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68F" w:rsidRDefault="001F7471" w:rsidP="00B1068F">
      <w:pPr>
        <w:ind w:firstLine="540"/>
        <w:jc w:val="center"/>
        <w:rPr>
          <w:b/>
        </w:rPr>
      </w:pPr>
      <w:r>
        <w:rPr>
          <w:b/>
        </w:rPr>
        <w:t>м</w:t>
      </w:r>
      <w:r w:rsidR="00B1068F">
        <w:rPr>
          <w:b/>
        </w:rPr>
        <w:t>униципальное общеобразовательное учреждение</w:t>
      </w:r>
    </w:p>
    <w:p w:rsidR="00B1068F" w:rsidRDefault="00B1068F" w:rsidP="00B1068F">
      <w:pPr>
        <w:ind w:firstLine="540"/>
        <w:jc w:val="center"/>
        <w:rPr>
          <w:b/>
        </w:rPr>
      </w:pPr>
      <w:r>
        <w:rPr>
          <w:b/>
        </w:rPr>
        <w:t>Нагорьевская средняя школа</w:t>
      </w:r>
    </w:p>
    <w:p w:rsidR="00B1068F" w:rsidRDefault="00B1068F" w:rsidP="00B1068F">
      <w:pPr>
        <w:jc w:val="center"/>
      </w:pPr>
    </w:p>
    <w:p w:rsidR="00B1068F" w:rsidRDefault="00B1068F" w:rsidP="00B1068F"/>
    <w:p w:rsidR="00B1068F" w:rsidRDefault="00B1068F" w:rsidP="00B1068F"/>
    <w:p w:rsidR="00B1068F" w:rsidRDefault="00B1068F" w:rsidP="00B1068F"/>
    <w:p w:rsidR="00B1068F" w:rsidRDefault="00B1068F" w:rsidP="00B1068F">
      <w:r>
        <w:t xml:space="preserve"> Согласована                                                             Утверждена </w:t>
      </w:r>
    </w:p>
    <w:p w:rsidR="00B1068F" w:rsidRDefault="00B1068F" w:rsidP="00B1068F">
      <w:r>
        <w:t>с заместителем  директора по УР                        приказом №______от____________20___ г.</w:t>
      </w:r>
    </w:p>
    <w:p w:rsidR="00B1068F" w:rsidRDefault="00B1068F" w:rsidP="00B1068F">
      <w:r>
        <w:t>Леонтьевой Н.И. ______________                       Директор школы________(Воробьева Н.Н.)</w:t>
      </w:r>
    </w:p>
    <w:p w:rsidR="00B1068F" w:rsidRDefault="00B1068F" w:rsidP="00B1068F">
      <w:r>
        <w:t xml:space="preserve">                                                                                                             </w:t>
      </w:r>
    </w:p>
    <w:p w:rsidR="00B1068F" w:rsidRDefault="00B1068F" w:rsidP="00B1068F"/>
    <w:p w:rsidR="00B1068F" w:rsidRDefault="00B1068F" w:rsidP="00B1068F">
      <w:r>
        <w:t xml:space="preserve">                                                                                                            </w:t>
      </w:r>
    </w:p>
    <w:p w:rsidR="00B1068F" w:rsidRDefault="00B1068F" w:rsidP="00B1068F">
      <w:r>
        <w:t xml:space="preserve">                                                                            </w:t>
      </w:r>
    </w:p>
    <w:p w:rsidR="00B1068F" w:rsidRDefault="00B1068F" w:rsidP="00B1068F">
      <w:r>
        <w:t xml:space="preserve">                                                                            </w:t>
      </w:r>
    </w:p>
    <w:p w:rsidR="00B1068F" w:rsidRDefault="00B1068F" w:rsidP="00B1068F"/>
    <w:p w:rsidR="00B1068F" w:rsidRDefault="00B1068F" w:rsidP="00B1068F"/>
    <w:p w:rsidR="00B1068F" w:rsidRDefault="00B1068F" w:rsidP="00B1068F"/>
    <w:p w:rsidR="00B1068F" w:rsidRDefault="00B1068F" w:rsidP="00B1068F"/>
    <w:p w:rsidR="00B1068F" w:rsidRDefault="00B1068F" w:rsidP="00B1068F"/>
    <w:p w:rsidR="00B1068F" w:rsidRDefault="00B1068F" w:rsidP="00B1068F"/>
    <w:p w:rsidR="00B1068F" w:rsidRDefault="00B1068F" w:rsidP="00B1068F">
      <w:pPr>
        <w:jc w:val="center"/>
      </w:pPr>
    </w:p>
    <w:p w:rsidR="00B1068F" w:rsidRDefault="00B1068F" w:rsidP="00B1068F">
      <w:pPr>
        <w:jc w:val="center"/>
        <w:rPr>
          <w:sz w:val="32"/>
          <w:szCs w:val="32"/>
        </w:rPr>
      </w:pPr>
      <w:r>
        <w:rPr>
          <w:sz w:val="32"/>
          <w:szCs w:val="32"/>
        </w:rPr>
        <w:t>РАБОЧАЯ  ПРОГРАММА</w:t>
      </w:r>
    </w:p>
    <w:p w:rsidR="00B1068F" w:rsidRDefault="00B1068F" w:rsidP="00B1068F">
      <w:pPr>
        <w:jc w:val="center"/>
        <w:rPr>
          <w:sz w:val="28"/>
          <w:szCs w:val="28"/>
        </w:rPr>
      </w:pPr>
      <w:r>
        <w:rPr>
          <w:sz w:val="28"/>
          <w:szCs w:val="28"/>
        </w:rPr>
        <w:t>учебного курса</w:t>
      </w:r>
    </w:p>
    <w:p w:rsidR="00B1068F" w:rsidRDefault="00B1068F" w:rsidP="00B1068F">
      <w:pPr>
        <w:jc w:val="center"/>
        <w:rPr>
          <w:sz w:val="28"/>
          <w:szCs w:val="28"/>
        </w:rPr>
      </w:pPr>
    </w:p>
    <w:p w:rsidR="00B1068F" w:rsidRPr="00F2793B" w:rsidRDefault="00B1068F" w:rsidP="00B1068F">
      <w:pPr>
        <w:jc w:val="center"/>
        <w:rPr>
          <w:sz w:val="32"/>
          <w:szCs w:val="32"/>
        </w:rPr>
      </w:pPr>
      <w:r w:rsidRPr="00F2793B">
        <w:rPr>
          <w:sz w:val="32"/>
          <w:szCs w:val="32"/>
        </w:rPr>
        <w:t>ФИЗИКА</w:t>
      </w:r>
    </w:p>
    <w:p w:rsidR="00B1068F" w:rsidRDefault="00B1068F" w:rsidP="00B1068F">
      <w:pPr>
        <w:jc w:val="center"/>
        <w:rPr>
          <w:sz w:val="28"/>
          <w:szCs w:val="28"/>
        </w:rPr>
      </w:pPr>
      <w:r>
        <w:rPr>
          <w:sz w:val="28"/>
          <w:szCs w:val="28"/>
        </w:rPr>
        <w:t xml:space="preserve"> (Базовый курс)</w:t>
      </w:r>
    </w:p>
    <w:p w:rsidR="00B1068F" w:rsidRDefault="00B1068F" w:rsidP="00B1068F">
      <w:pPr>
        <w:jc w:val="center"/>
        <w:rPr>
          <w:sz w:val="28"/>
          <w:szCs w:val="28"/>
        </w:rPr>
      </w:pPr>
    </w:p>
    <w:p w:rsidR="00B1068F" w:rsidRPr="00B1068F" w:rsidRDefault="00B1068F" w:rsidP="00B1068F">
      <w:pPr>
        <w:jc w:val="center"/>
        <w:rPr>
          <w:sz w:val="32"/>
          <w:szCs w:val="32"/>
        </w:rPr>
      </w:pPr>
      <w:r w:rsidRPr="00B1068F">
        <w:rPr>
          <w:sz w:val="32"/>
          <w:szCs w:val="32"/>
        </w:rPr>
        <w:t xml:space="preserve"> 7 – 9   классы</w:t>
      </w:r>
    </w:p>
    <w:p w:rsidR="00B1068F" w:rsidRDefault="00B1068F" w:rsidP="00B1068F">
      <w:pPr>
        <w:rPr>
          <w:sz w:val="28"/>
          <w:szCs w:val="28"/>
        </w:rPr>
      </w:pPr>
    </w:p>
    <w:p w:rsidR="00B1068F" w:rsidRDefault="00B1068F" w:rsidP="00B1068F">
      <w:pPr>
        <w:rPr>
          <w:sz w:val="28"/>
          <w:szCs w:val="28"/>
        </w:rPr>
      </w:pPr>
    </w:p>
    <w:p w:rsidR="00B1068F" w:rsidRDefault="00B1068F" w:rsidP="00B1068F">
      <w:pPr>
        <w:rPr>
          <w:sz w:val="28"/>
          <w:szCs w:val="28"/>
        </w:rPr>
      </w:pPr>
    </w:p>
    <w:p w:rsidR="00B1068F" w:rsidRDefault="00B1068F" w:rsidP="00B1068F">
      <w:pPr>
        <w:rPr>
          <w:sz w:val="28"/>
          <w:szCs w:val="28"/>
        </w:rPr>
      </w:pPr>
    </w:p>
    <w:p w:rsidR="00B1068F" w:rsidRDefault="00B1068F" w:rsidP="00B1068F">
      <w:pPr>
        <w:rPr>
          <w:sz w:val="28"/>
          <w:szCs w:val="28"/>
        </w:rPr>
      </w:pPr>
    </w:p>
    <w:p w:rsidR="00B1068F" w:rsidRDefault="00B1068F" w:rsidP="00B1068F">
      <w:pPr>
        <w:rPr>
          <w:sz w:val="28"/>
          <w:szCs w:val="28"/>
        </w:rPr>
      </w:pPr>
    </w:p>
    <w:p w:rsidR="00B1068F" w:rsidRPr="00F2793B" w:rsidRDefault="00B1068F" w:rsidP="00B1068F">
      <w:pPr>
        <w:rPr>
          <w:u w:val="single"/>
        </w:rPr>
      </w:pPr>
      <w:r>
        <w:rPr>
          <w:sz w:val="28"/>
          <w:szCs w:val="28"/>
        </w:rPr>
        <w:t xml:space="preserve">                                                                                  </w:t>
      </w:r>
      <w:r>
        <w:t xml:space="preserve">Учитель:  </w:t>
      </w:r>
      <w:r w:rsidRPr="00F2793B">
        <w:rPr>
          <w:u w:val="single"/>
        </w:rPr>
        <w:t>Семенов АА</w:t>
      </w:r>
    </w:p>
    <w:p w:rsidR="00B1068F" w:rsidRPr="00F2793B" w:rsidRDefault="00B1068F" w:rsidP="00B1068F">
      <w:pPr>
        <w:rPr>
          <w:u w:val="single"/>
        </w:rPr>
      </w:pPr>
    </w:p>
    <w:p w:rsidR="00B1068F" w:rsidRDefault="00B1068F" w:rsidP="00B1068F"/>
    <w:p w:rsidR="00B1068F" w:rsidRDefault="00B1068F" w:rsidP="00B1068F"/>
    <w:p w:rsidR="00B1068F" w:rsidRDefault="00B1068F" w:rsidP="00B1068F"/>
    <w:p w:rsidR="00B1068F" w:rsidRDefault="00B1068F" w:rsidP="00B1068F"/>
    <w:p w:rsidR="00B1068F" w:rsidRDefault="00B1068F" w:rsidP="00B1068F"/>
    <w:p w:rsidR="00C65289" w:rsidRDefault="00C65289" w:rsidP="00B1068F"/>
    <w:p w:rsidR="00C65289" w:rsidRDefault="00C65289" w:rsidP="00B1068F"/>
    <w:p w:rsidR="00C65289" w:rsidRDefault="00C65289" w:rsidP="00B1068F"/>
    <w:p w:rsidR="001F7471" w:rsidRDefault="001F7471" w:rsidP="00B1068F"/>
    <w:p w:rsidR="001F7471" w:rsidRDefault="001F7471" w:rsidP="00B1068F"/>
    <w:p w:rsidR="001F7471" w:rsidRDefault="001F7471" w:rsidP="00B1068F"/>
    <w:p w:rsidR="001F7471" w:rsidRDefault="001F7471" w:rsidP="00B1068F"/>
    <w:p w:rsidR="00B1068F" w:rsidRDefault="00B1068F" w:rsidP="00B1068F"/>
    <w:p w:rsidR="00D06D89" w:rsidRPr="00784A53" w:rsidRDefault="00D06D89" w:rsidP="00514F70"/>
    <w:p w:rsidR="00CE6B29" w:rsidRDefault="006E7136" w:rsidP="00961743">
      <w:pPr>
        <w:tabs>
          <w:tab w:val="left" w:pos="9288"/>
        </w:tabs>
        <w:jc w:val="center"/>
        <w:rPr>
          <w:sz w:val="28"/>
          <w:szCs w:val="28"/>
        </w:rPr>
      </w:pPr>
      <w:r>
        <w:rPr>
          <w:sz w:val="28"/>
          <w:szCs w:val="28"/>
        </w:rPr>
        <w:t>с. Нагорье 2022</w:t>
      </w:r>
    </w:p>
    <w:p w:rsidR="000038CF" w:rsidRDefault="00505A06" w:rsidP="0008743B">
      <w:pPr>
        <w:pStyle w:val="a3"/>
        <w:numPr>
          <w:ilvl w:val="0"/>
          <w:numId w:val="19"/>
        </w:numPr>
        <w:tabs>
          <w:tab w:val="left" w:pos="0"/>
        </w:tabs>
        <w:ind w:left="0" w:firstLine="0"/>
        <w:jc w:val="center"/>
        <w:rPr>
          <w:b/>
          <w:bCs/>
          <w:szCs w:val="28"/>
        </w:rPr>
      </w:pPr>
      <w:r w:rsidRPr="00505A06">
        <w:rPr>
          <w:b/>
          <w:bCs/>
          <w:szCs w:val="28"/>
        </w:rPr>
        <w:lastRenderedPageBreak/>
        <w:t>ПОЯСНИТЕЛЬНАЯ ЗАПИСКА.</w:t>
      </w:r>
    </w:p>
    <w:p w:rsidR="004F5388" w:rsidRPr="004F5388" w:rsidRDefault="004F5388" w:rsidP="000038CF">
      <w:pPr>
        <w:ind w:firstLine="709"/>
        <w:jc w:val="both"/>
      </w:pPr>
      <w:r w:rsidRPr="004F5388">
        <w:t>Рабочая программа по физике для основной школы разработана в соответствии:</w:t>
      </w:r>
    </w:p>
    <w:p w:rsidR="004F5388" w:rsidRPr="004F5388" w:rsidRDefault="004F5388" w:rsidP="0008743B">
      <w:pPr>
        <w:numPr>
          <w:ilvl w:val="0"/>
          <w:numId w:val="5"/>
        </w:numPr>
        <w:ind w:left="993" w:hanging="284"/>
        <w:jc w:val="both"/>
      </w:pPr>
      <w:r w:rsidRPr="004F5388">
        <w:t>с требованиями Федерального Государственного образовательного стандарта общего   образования (Ф</w:t>
      </w:r>
      <w:r w:rsidR="001E2BC4">
        <w:t>ГОС ООО</w:t>
      </w:r>
      <w:r w:rsidRPr="004F5388">
        <w:t>);</w:t>
      </w:r>
    </w:p>
    <w:p w:rsidR="004F5388" w:rsidRPr="004F5388" w:rsidRDefault="004F5388" w:rsidP="0008743B">
      <w:pPr>
        <w:numPr>
          <w:ilvl w:val="0"/>
          <w:numId w:val="5"/>
        </w:numPr>
        <w:ind w:left="993" w:hanging="284"/>
        <w:jc w:val="both"/>
      </w:pPr>
      <w:r w:rsidRPr="004F5388">
        <w:t xml:space="preserve">с рекомендациями Программы (Программы по учебным предметам. Физика 7-9 классы. Естествознание </w:t>
      </w:r>
      <w:r w:rsidR="001E2BC4">
        <w:t>5 класс, М.: «Просвещение», 2015</w:t>
      </w:r>
      <w:r w:rsidRPr="004F5388">
        <w:t xml:space="preserve"> .-79с.)</w:t>
      </w:r>
      <w:r w:rsidRPr="004F5388">
        <w:rPr>
          <w:b/>
          <w:bCs/>
        </w:rPr>
        <w:t>;</w:t>
      </w:r>
      <w:r w:rsidRPr="004F5388">
        <w:t xml:space="preserve"> </w:t>
      </w:r>
    </w:p>
    <w:p w:rsidR="004F5388" w:rsidRDefault="004F5388" w:rsidP="0008743B">
      <w:pPr>
        <w:numPr>
          <w:ilvl w:val="0"/>
          <w:numId w:val="5"/>
        </w:numPr>
        <w:ind w:left="993" w:hanging="284"/>
        <w:jc w:val="both"/>
      </w:pPr>
      <w:r w:rsidRPr="004F5388">
        <w:t>с авторской программой  (Е.М. Гутник, А.В. Перышкин  Программы для общеобразовательных учреждений. Физика. Астрономия.7-11 кл./ сост. В.А. Коров</w:t>
      </w:r>
      <w:r w:rsidR="001E2BC4">
        <w:t>ин, В.А. Орлов.- М.: Дрофа, 2015</w:t>
      </w:r>
      <w:r w:rsidRPr="004F5388">
        <w:t>. – 334с.);</w:t>
      </w:r>
    </w:p>
    <w:p w:rsidR="004F5388" w:rsidRPr="004F5388" w:rsidRDefault="004A0713" w:rsidP="0008743B">
      <w:pPr>
        <w:numPr>
          <w:ilvl w:val="0"/>
          <w:numId w:val="5"/>
        </w:numPr>
        <w:ind w:left="993" w:hanging="284"/>
        <w:jc w:val="both"/>
      </w:pPr>
      <w:r w:rsidRPr="004A0713">
        <w:t xml:space="preserve">Примерные программы по учебным предметам. </w:t>
      </w:r>
      <w:r w:rsidR="00C65289" w:rsidRPr="00C65289">
        <w:t>Физика. 7</w:t>
      </w:r>
      <w:r w:rsidR="00C65289">
        <w:t>-9 классы</w:t>
      </w:r>
      <w:r w:rsidR="00C65289" w:rsidRPr="00C65289">
        <w:t>: рабочие программы / сост. Е. Н. Тихонова. — 5-е изд., перераб. — М. : Дрофа, 2015.- 400 с.</w:t>
      </w:r>
    </w:p>
    <w:p w:rsidR="004F5388" w:rsidRPr="004F5388" w:rsidRDefault="00BF1470" w:rsidP="000038CF">
      <w:pPr>
        <w:ind w:firstLine="709"/>
        <w:jc w:val="both"/>
      </w:pPr>
      <w:r w:rsidRPr="00BF1470">
        <w:t>Предлагаемая программа обеспечивает систему фундаментальных знаний основ физической науки для всех учащихся основной школы.</w:t>
      </w:r>
    </w:p>
    <w:p w:rsidR="001E2BC4" w:rsidRPr="006F0C93" w:rsidRDefault="0057506C" w:rsidP="001E2BC4">
      <w:pPr>
        <w:autoSpaceDE w:val="0"/>
        <w:autoSpaceDN w:val="0"/>
        <w:adjustRightInd w:val="0"/>
        <w:ind w:firstLine="709"/>
        <w:jc w:val="both"/>
      </w:pPr>
      <w:r w:rsidRPr="00CD6563">
        <w:rPr>
          <w:lang w:eastAsia="ru-RU"/>
        </w:rPr>
        <w:t>Федеральный базисный учебный план для об</w:t>
      </w:r>
      <w:r>
        <w:rPr>
          <w:lang w:eastAsia="ru-RU"/>
        </w:rPr>
        <w:t>разовательных учреждений Россий</w:t>
      </w:r>
      <w:r w:rsidR="001E2BC4">
        <w:rPr>
          <w:lang w:eastAsia="ru-RU"/>
        </w:rPr>
        <w:t>ской Федерации отводит 240</w:t>
      </w:r>
      <w:r w:rsidRPr="00CD6563">
        <w:rPr>
          <w:lang w:eastAsia="ru-RU"/>
        </w:rPr>
        <w:t xml:space="preserve"> часов для обязательног</w:t>
      </w:r>
      <w:r>
        <w:rPr>
          <w:lang w:eastAsia="ru-RU"/>
        </w:rPr>
        <w:t>о изучения физики на ступени ос</w:t>
      </w:r>
      <w:r w:rsidR="008B6F86">
        <w:rPr>
          <w:lang w:eastAsia="ru-RU"/>
        </w:rPr>
        <w:t>новного общего образования, в</w:t>
      </w:r>
      <w:r w:rsidRPr="00CD6563">
        <w:rPr>
          <w:lang w:eastAsia="ru-RU"/>
        </w:rPr>
        <w:t xml:space="preserve"> том числ</w:t>
      </w:r>
      <w:r w:rsidR="008B6F86">
        <w:rPr>
          <w:lang w:eastAsia="ru-RU"/>
        </w:rPr>
        <w:t>е в VII и</w:t>
      </w:r>
      <w:r w:rsidR="00B1068F">
        <w:rPr>
          <w:lang w:eastAsia="ru-RU"/>
        </w:rPr>
        <w:t xml:space="preserve"> VIII </w:t>
      </w:r>
      <w:r w:rsidR="008B6F86">
        <w:rPr>
          <w:lang w:eastAsia="ru-RU"/>
        </w:rPr>
        <w:t>классах из расчета 2 учебных часа в неделю,     в  IX классе 3 часа в неделю.</w:t>
      </w:r>
      <w:r w:rsidR="001E2BC4" w:rsidRPr="001E2BC4">
        <w:t xml:space="preserve"> </w:t>
      </w:r>
      <w:r w:rsidR="001E2BC4" w:rsidRPr="006F63AF">
        <w:t>Согласно учебному пл</w:t>
      </w:r>
      <w:r w:rsidR="001E2BC4">
        <w:t>ану школы предмет физика относится к области естественных наук и на его изучение в 9 классе отводится 102 часа</w:t>
      </w:r>
      <w:r w:rsidR="001E2BC4" w:rsidRPr="006F63AF">
        <w:t xml:space="preserve"> (34 </w:t>
      </w:r>
      <w:r w:rsidR="001E2BC4">
        <w:t xml:space="preserve">учебных недели), из расчета 3 часа в неделю. Один час в неделю (34 часа в год) добавлен </w:t>
      </w:r>
      <w:r w:rsidR="001E2BC4" w:rsidRPr="006F63AF">
        <w:t xml:space="preserve"> из части, формируемой участниками образоват</w:t>
      </w:r>
      <w:r w:rsidR="001E2BC4">
        <w:t xml:space="preserve">ельных отношений. Распределение добавленных учебных часов по темам  произведено пропорционально времени, предусмотренного </w:t>
      </w:r>
    </w:p>
    <w:p w:rsidR="00505A06" w:rsidRPr="006F0C93" w:rsidRDefault="00505A06" w:rsidP="001E2BC4">
      <w:pPr>
        <w:jc w:val="both"/>
      </w:pPr>
      <w:r w:rsidRPr="006F0C93">
        <w:t xml:space="preserve">авторской программой  А.В.Перышкина и в соответствии с выбранными  учебниками: </w:t>
      </w:r>
    </w:p>
    <w:p w:rsidR="00505A06" w:rsidRPr="006F0C93" w:rsidRDefault="00F86BCD" w:rsidP="000038CF">
      <w:pPr>
        <w:ind w:left="567" w:firstLine="709"/>
        <w:jc w:val="both"/>
      </w:pPr>
      <w:r>
        <w:t xml:space="preserve">И.М. </w:t>
      </w:r>
      <w:r w:rsidR="00505A06" w:rsidRPr="006F0C93">
        <w:t>Перышкин</w:t>
      </w:r>
      <w:r>
        <w:t>, А.И. Иванов  Физика 7 класс М. «Просвещение</w:t>
      </w:r>
      <w:r w:rsidR="00505A06" w:rsidRPr="006F0C93">
        <w:t xml:space="preserve">» </w:t>
      </w:r>
      <w:r>
        <w:t>2021</w:t>
      </w:r>
      <w:r w:rsidR="00505A06" w:rsidRPr="006F0C93">
        <w:t xml:space="preserve"> г. </w:t>
      </w:r>
    </w:p>
    <w:p w:rsidR="00505A06" w:rsidRPr="006F0C93" w:rsidRDefault="00F86BCD" w:rsidP="000038CF">
      <w:pPr>
        <w:ind w:left="567" w:firstLine="709"/>
        <w:jc w:val="both"/>
      </w:pPr>
      <w:r>
        <w:t>И.М</w:t>
      </w:r>
      <w:r w:rsidR="00505A06" w:rsidRPr="006F0C93">
        <w:t>.</w:t>
      </w:r>
      <w:r>
        <w:t xml:space="preserve"> </w:t>
      </w:r>
      <w:r w:rsidR="00505A06" w:rsidRPr="006F0C93">
        <w:t>Перышкин</w:t>
      </w:r>
      <w:r>
        <w:t>, А.И. Иванов</w:t>
      </w:r>
      <w:r w:rsidR="00505A06" w:rsidRPr="006F0C93">
        <w:t xml:space="preserve">  </w:t>
      </w:r>
      <w:r w:rsidR="00BF1470">
        <w:t xml:space="preserve">Физика 8 класс </w:t>
      </w:r>
      <w:r>
        <w:t>М</w:t>
      </w:r>
      <w:r w:rsidR="00BF1470">
        <w:t>. «</w:t>
      </w:r>
      <w:r w:rsidR="007F7ECD">
        <w:t>Просвещение</w:t>
      </w:r>
      <w:r>
        <w:t>» 2022</w:t>
      </w:r>
      <w:r w:rsidR="00505A06" w:rsidRPr="006F0C93">
        <w:t xml:space="preserve"> г.</w:t>
      </w:r>
    </w:p>
    <w:p w:rsidR="00505A06" w:rsidRPr="006F0C93" w:rsidRDefault="00505A06" w:rsidP="000038CF">
      <w:pPr>
        <w:ind w:left="567" w:firstLine="709"/>
        <w:jc w:val="both"/>
      </w:pPr>
      <w:r w:rsidRPr="006F0C93">
        <w:t>А.В.Перышкин</w:t>
      </w:r>
      <w:r w:rsidR="00F00A24">
        <w:t>,</w:t>
      </w:r>
      <w:r w:rsidRPr="006F0C93">
        <w:t xml:space="preserve">  Е.М.Гутник </w:t>
      </w:r>
      <w:r w:rsidR="00F86BCD">
        <w:t>Физика 9 класс И.Д. «Дрофа» 2018</w:t>
      </w:r>
      <w:r w:rsidRPr="006F0C93">
        <w:t xml:space="preserve"> г.</w:t>
      </w:r>
    </w:p>
    <w:p w:rsidR="00BF1470" w:rsidRPr="00BF1470" w:rsidRDefault="00BF1470" w:rsidP="000038CF">
      <w:pPr>
        <w:ind w:firstLine="709"/>
        <w:jc w:val="both"/>
      </w:pPr>
      <w:r w:rsidRPr="00BF1470">
        <w:t>В программе, кроме перечня элементов учебной информации, предъявляемой учащимся, со</w:t>
      </w:r>
      <w:r w:rsidR="0057506C">
        <w:t>держится перечень демонстраций и</w:t>
      </w:r>
      <w:r w:rsidRPr="00BF1470">
        <w:t xml:space="preserve"> фронтальных лабораторных работ</w:t>
      </w:r>
      <w:r w:rsidR="0057506C">
        <w:t>.</w:t>
      </w:r>
      <w:r w:rsidRPr="00BF1470">
        <w:t xml:space="preserve"> </w:t>
      </w:r>
    </w:p>
    <w:p w:rsidR="00BF1470" w:rsidRPr="00BF1470" w:rsidRDefault="00BF1470" w:rsidP="000038CF">
      <w:pPr>
        <w:ind w:firstLine="709"/>
        <w:jc w:val="both"/>
      </w:pPr>
      <w:r w:rsidRPr="00BF1470">
        <w:t>Цели и образовательные результаты представлены на личностном, метапредметном и предметном уровнях.</w:t>
      </w:r>
    </w:p>
    <w:p w:rsidR="00C65289" w:rsidRDefault="00C65289" w:rsidP="000038CF">
      <w:pPr>
        <w:pStyle w:val="ab"/>
        <w:ind w:firstLine="709"/>
        <w:jc w:val="left"/>
        <w:rPr>
          <w:bCs w:val="0"/>
          <w:sz w:val="24"/>
          <w:szCs w:val="24"/>
          <w:lang w:val="ru-RU"/>
        </w:rPr>
      </w:pPr>
    </w:p>
    <w:p w:rsidR="007D5849" w:rsidRPr="0057506C" w:rsidRDefault="007D5849" w:rsidP="000038CF">
      <w:pPr>
        <w:pStyle w:val="ab"/>
        <w:ind w:firstLine="709"/>
        <w:jc w:val="left"/>
        <w:rPr>
          <w:bCs w:val="0"/>
          <w:sz w:val="24"/>
          <w:szCs w:val="24"/>
        </w:rPr>
      </w:pPr>
      <w:r w:rsidRPr="0057506C">
        <w:rPr>
          <w:bCs w:val="0"/>
          <w:sz w:val="24"/>
          <w:szCs w:val="24"/>
        </w:rPr>
        <w:t>Общая характеристика учебного предмета</w:t>
      </w:r>
    </w:p>
    <w:p w:rsidR="007D5849" w:rsidRPr="00CD6563" w:rsidRDefault="007D5849" w:rsidP="000038CF">
      <w:pPr>
        <w:pStyle w:val="ab"/>
        <w:ind w:firstLine="709"/>
        <w:jc w:val="both"/>
        <w:rPr>
          <w:b w:val="0"/>
          <w:bCs w:val="0"/>
          <w:sz w:val="24"/>
          <w:szCs w:val="24"/>
        </w:rPr>
      </w:pPr>
      <w:r w:rsidRPr="00CD6563">
        <w:rPr>
          <w:b w:val="0"/>
          <w:bCs w:val="0"/>
          <w:sz w:val="24"/>
          <w:szCs w:val="24"/>
        </w:rPr>
        <w:t xml:space="preserve">Поскольку физические законы лежат в основе содержания курсов химии, биологии, географии, астрономии, школьный курс физики является системообразующим для всех естественно-научных предметов. </w:t>
      </w:r>
    </w:p>
    <w:p w:rsidR="00CD6563" w:rsidRPr="00CD6563" w:rsidRDefault="00CD6563" w:rsidP="000038CF">
      <w:pPr>
        <w:autoSpaceDE w:val="0"/>
        <w:autoSpaceDN w:val="0"/>
        <w:adjustRightInd w:val="0"/>
        <w:ind w:firstLine="709"/>
        <w:contextualSpacing/>
        <w:jc w:val="both"/>
        <w:rPr>
          <w:lang w:eastAsia="ru-RU"/>
        </w:rPr>
      </w:pPr>
      <w:r w:rsidRPr="00CD6563">
        <w:rPr>
          <w:lang w:eastAsia="ru-RU"/>
        </w:rPr>
        <w:t>Физика как наука о наиболее общих законах пр</w:t>
      </w:r>
      <w:r>
        <w:rPr>
          <w:lang w:eastAsia="ru-RU"/>
        </w:rPr>
        <w:t>ироды, выступая в качестве учеб</w:t>
      </w:r>
      <w:r w:rsidRPr="00CD6563">
        <w:rPr>
          <w:lang w:eastAsia="ru-RU"/>
        </w:rPr>
        <w:t>ного предмета в школе, вносит существенный вклад в систему знаний об окружающем</w:t>
      </w:r>
      <w:r>
        <w:rPr>
          <w:lang w:eastAsia="ru-RU"/>
        </w:rPr>
        <w:t xml:space="preserve"> </w:t>
      </w:r>
      <w:r w:rsidRPr="00CD6563">
        <w:rPr>
          <w:lang w:eastAsia="ru-RU"/>
        </w:rPr>
        <w:t>мире. Она раскрывает роль науки в экономическом и культурном развитии общества,</w:t>
      </w:r>
      <w:r>
        <w:rPr>
          <w:lang w:eastAsia="ru-RU"/>
        </w:rPr>
        <w:t xml:space="preserve"> </w:t>
      </w:r>
      <w:r w:rsidRPr="00CD6563">
        <w:rPr>
          <w:lang w:eastAsia="ru-RU"/>
        </w:rPr>
        <w:t>способствует формированию современного научног</w:t>
      </w:r>
      <w:r>
        <w:rPr>
          <w:lang w:eastAsia="ru-RU"/>
        </w:rPr>
        <w:t xml:space="preserve">о мировоззрения. </w:t>
      </w:r>
    </w:p>
    <w:p w:rsidR="00CD6563" w:rsidRPr="00CD6563" w:rsidRDefault="00CD6563" w:rsidP="000038CF">
      <w:pPr>
        <w:autoSpaceDE w:val="0"/>
        <w:autoSpaceDN w:val="0"/>
        <w:adjustRightInd w:val="0"/>
        <w:ind w:firstLine="709"/>
        <w:jc w:val="both"/>
        <w:rPr>
          <w:lang w:eastAsia="ru-RU"/>
        </w:rPr>
      </w:pPr>
      <w:r w:rsidRPr="00CD6563">
        <w:rPr>
          <w:lang w:eastAsia="ru-RU"/>
        </w:rPr>
        <w:t>Гуманитарное значение физики как составной части общего образо</w:t>
      </w:r>
      <w:r>
        <w:rPr>
          <w:lang w:eastAsia="ru-RU"/>
        </w:rPr>
        <w:t>вании состо</w:t>
      </w:r>
      <w:r w:rsidRPr="00CD6563">
        <w:rPr>
          <w:lang w:eastAsia="ru-RU"/>
        </w:rPr>
        <w:t xml:space="preserve">ит в том, что она вооружает школьника </w:t>
      </w:r>
      <w:r w:rsidRPr="00CD6563">
        <w:rPr>
          <w:b/>
          <w:bCs/>
          <w:i/>
          <w:iCs/>
          <w:lang w:eastAsia="ru-RU"/>
        </w:rPr>
        <w:t>научным методом познания</w:t>
      </w:r>
      <w:r w:rsidRPr="00CD6563">
        <w:rPr>
          <w:i/>
          <w:iCs/>
          <w:lang w:eastAsia="ru-RU"/>
        </w:rPr>
        <w:t xml:space="preserve">, </w:t>
      </w:r>
      <w:r w:rsidRPr="00CD6563">
        <w:rPr>
          <w:lang w:eastAsia="ru-RU"/>
        </w:rPr>
        <w:t>позволяющим</w:t>
      </w:r>
      <w:r>
        <w:rPr>
          <w:lang w:eastAsia="ru-RU"/>
        </w:rPr>
        <w:t xml:space="preserve"> </w:t>
      </w:r>
      <w:r w:rsidRPr="00CD6563">
        <w:rPr>
          <w:lang w:eastAsia="ru-RU"/>
        </w:rPr>
        <w:t>получать объективные знания об окружающем мире.</w:t>
      </w:r>
    </w:p>
    <w:p w:rsidR="00CD6563" w:rsidRPr="00CD6563" w:rsidRDefault="00CD6563" w:rsidP="000038CF">
      <w:pPr>
        <w:autoSpaceDE w:val="0"/>
        <w:autoSpaceDN w:val="0"/>
        <w:adjustRightInd w:val="0"/>
        <w:ind w:firstLine="709"/>
        <w:jc w:val="both"/>
        <w:rPr>
          <w:lang w:eastAsia="ru-RU"/>
        </w:rPr>
      </w:pPr>
      <w:r w:rsidRPr="00CD6563">
        <w:rPr>
          <w:lang w:eastAsia="ru-RU"/>
        </w:rPr>
        <w:t>Знание физических законов необходимо для и</w:t>
      </w:r>
      <w:r>
        <w:rPr>
          <w:lang w:eastAsia="ru-RU"/>
        </w:rPr>
        <w:t>зучения химии, биологии, физиче</w:t>
      </w:r>
      <w:r w:rsidRPr="00CD6563">
        <w:rPr>
          <w:lang w:eastAsia="ru-RU"/>
        </w:rPr>
        <w:t>ской географии, технологии, ОБЖ.</w:t>
      </w:r>
    </w:p>
    <w:p w:rsidR="00CD6563" w:rsidRDefault="00CD6563" w:rsidP="000038CF">
      <w:pPr>
        <w:autoSpaceDE w:val="0"/>
        <w:autoSpaceDN w:val="0"/>
        <w:adjustRightInd w:val="0"/>
        <w:ind w:firstLine="709"/>
        <w:jc w:val="both"/>
        <w:rPr>
          <w:lang w:eastAsia="ru-RU"/>
        </w:rPr>
      </w:pPr>
      <w:r w:rsidRPr="00CD6563">
        <w:rPr>
          <w:lang w:eastAsia="ru-RU"/>
        </w:rPr>
        <w:t>Курс физики в примерной программе основно</w:t>
      </w:r>
      <w:r>
        <w:rPr>
          <w:lang w:eastAsia="ru-RU"/>
        </w:rPr>
        <w:t>го общего образования структури</w:t>
      </w:r>
      <w:r w:rsidRPr="00CD6563">
        <w:rPr>
          <w:lang w:eastAsia="ru-RU"/>
        </w:rPr>
        <w:t>руется на основе рассмотрения различных форм д</w:t>
      </w:r>
      <w:r>
        <w:rPr>
          <w:lang w:eastAsia="ru-RU"/>
        </w:rPr>
        <w:t>вижения материи в порядке их ус</w:t>
      </w:r>
      <w:r w:rsidRPr="00CD6563">
        <w:rPr>
          <w:lang w:eastAsia="ru-RU"/>
        </w:rPr>
        <w:t>ложнения: механические явления, тепловые явления,</w:t>
      </w:r>
      <w:r>
        <w:rPr>
          <w:lang w:eastAsia="ru-RU"/>
        </w:rPr>
        <w:t xml:space="preserve"> электромагнитные явления, кван</w:t>
      </w:r>
      <w:r w:rsidRPr="00CD6563">
        <w:rPr>
          <w:lang w:eastAsia="ru-RU"/>
        </w:rPr>
        <w:t>товые явления. Физика в основной школе изучается на уровне рассмотрения явлений</w:t>
      </w:r>
      <w:r>
        <w:rPr>
          <w:lang w:eastAsia="ru-RU"/>
        </w:rPr>
        <w:t xml:space="preserve"> </w:t>
      </w:r>
      <w:r w:rsidRPr="00CD6563">
        <w:rPr>
          <w:lang w:eastAsia="ru-RU"/>
        </w:rPr>
        <w:t>природы, знакомства с основными законами физики и применением этих законов в</w:t>
      </w:r>
      <w:r>
        <w:rPr>
          <w:lang w:eastAsia="ru-RU"/>
        </w:rPr>
        <w:t xml:space="preserve"> </w:t>
      </w:r>
      <w:r w:rsidRPr="00CD6563">
        <w:rPr>
          <w:lang w:eastAsia="ru-RU"/>
        </w:rPr>
        <w:t>технике и повседневной жизни.</w:t>
      </w:r>
    </w:p>
    <w:p w:rsidR="00152322" w:rsidRDefault="00152322" w:rsidP="000038CF">
      <w:pPr>
        <w:autoSpaceDE w:val="0"/>
        <w:autoSpaceDN w:val="0"/>
        <w:adjustRightInd w:val="0"/>
        <w:ind w:firstLine="709"/>
        <w:jc w:val="both"/>
        <w:rPr>
          <w:lang w:eastAsia="ru-RU"/>
        </w:rPr>
      </w:pPr>
    </w:p>
    <w:p w:rsidR="00C65289" w:rsidRDefault="00C65289" w:rsidP="000038CF">
      <w:pPr>
        <w:autoSpaceDE w:val="0"/>
        <w:autoSpaceDN w:val="0"/>
        <w:adjustRightInd w:val="0"/>
        <w:ind w:firstLine="709"/>
        <w:jc w:val="both"/>
        <w:rPr>
          <w:lang w:eastAsia="ru-RU"/>
        </w:rPr>
      </w:pPr>
    </w:p>
    <w:p w:rsidR="00C65289" w:rsidRDefault="00C65289" w:rsidP="000038CF">
      <w:pPr>
        <w:autoSpaceDE w:val="0"/>
        <w:autoSpaceDN w:val="0"/>
        <w:adjustRightInd w:val="0"/>
        <w:ind w:firstLine="709"/>
        <w:jc w:val="both"/>
        <w:rPr>
          <w:lang w:eastAsia="ru-RU"/>
        </w:rPr>
      </w:pPr>
    </w:p>
    <w:p w:rsidR="00C65289" w:rsidRPr="00CD6563" w:rsidRDefault="00C65289" w:rsidP="000038CF">
      <w:pPr>
        <w:autoSpaceDE w:val="0"/>
        <w:autoSpaceDN w:val="0"/>
        <w:adjustRightInd w:val="0"/>
        <w:ind w:firstLine="709"/>
        <w:jc w:val="both"/>
        <w:rPr>
          <w:lang w:eastAsia="ru-RU"/>
        </w:rPr>
      </w:pPr>
    </w:p>
    <w:p w:rsidR="00CD6563" w:rsidRPr="00152322" w:rsidRDefault="00CD6563" w:rsidP="000038CF">
      <w:pPr>
        <w:autoSpaceDE w:val="0"/>
        <w:autoSpaceDN w:val="0"/>
        <w:adjustRightInd w:val="0"/>
        <w:ind w:firstLine="709"/>
        <w:jc w:val="both"/>
        <w:rPr>
          <w:b/>
          <w:bCs/>
          <w:u w:val="single"/>
          <w:lang w:eastAsia="ru-RU"/>
        </w:rPr>
      </w:pPr>
      <w:r w:rsidRPr="00152322">
        <w:rPr>
          <w:b/>
          <w:bCs/>
          <w:u w:val="single"/>
          <w:lang w:eastAsia="ru-RU"/>
        </w:rPr>
        <w:lastRenderedPageBreak/>
        <w:t>Цел</w:t>
      </w:r>
      <w:r w:rsidR="00C46F82" w:rsidRPr="00152322">
        <w:rPr>
          <w:b/>
          <w:bCs/>
          <w:u w:val="single"/>
          <w:lang w:eastAsia="ru-RU"/>
        </w:rPr>
        <w:t>ь</w:t>
      </w:r>
      <w:r w:rsidRPr="00152322">
        <w:rPr>
          <w:b/>
          <w:bCs/>
          <w:u w:val="single"/>
          <w:lang w:eastAsia="ru-RU"/>
        </w:rPr>
        <w:t xml:space="preserve"> изучения физики</w:t>
      </w:r>
    </w:p>
    <w:p w:rsidR="00CD6563" w:rsidRPr="00CD6563" w:rsidRDefault="00CD6563" w:rsidP="000038CF">
      <w:pPr>
        <w:autoSpaceDE w:val="0"/>
        <w:autoSpaceDN w:val="0"/>
        <w:adjustRightInd w:val="0"/>
        <w:ind w:firstLine="709"/>
        <w:jc w:val="both"/>
        <w:rPr>
          <w:b/>
          <w:bCs/>
          <w:i/>
          <w:iCs/>
          <w:lang w:eastAsia="ru-RU"/>
        </w:rPr>
      </w:pPr>
      <w:r w:rsidRPr="00CD6563">
        <w:rPr>
          <w:b/>
          <w:bCs/>
          <w:i/>
          <w:iCs/>
          <w:lang w:eastAsia="ru-RU"/>
        </w:rPr>
        <w:t>Изучение физики в образовательных учреждениях основного общего образования направлено на достиже</w:t>
      </w:r>
      <w:r w:rsidR="00C46F82">
        <w:rPr>
          <w:b/>
          <w:bCs/>
          <w:i/>
          <w:iCs/>
          <w:lang w:eastAsia="ru-RU"/>
        </w:rPr>
        <w:t>ние следующей цели</w:t>
      </w:r>
      <w:r w:rsidRPr="00CD6563">
        <w:rPr>
          <w:b/>
          <w:bCs/>
          <w:i/>
          <w:iCs/>
          <w:lang w:eastAsia="ru-RU"/>
        </w:rPr>
        <w:t>:</w:t>
      </w:r>
    </w:p>
    <w:p w:rsidR="00CD6563" w:rsidRPr="00CD6563" w:rsidRDefault="00CD6563" w:rsidP="000038CF">
      <w:pPr>
        <w:autoSpaceDE w:val="0"/>
        <w:autoSpaceDN w:val="0"/>
        <w:adjustRightInd w:val="0"/>
        <w:ind w:firstLine="709"/>
        <w:jc w:val="both"/>
        <w:rPr>
          <w:lang w:eastAsia="ru-RU"/>
        </w:rPr>
      </w:pPr>
      <w:r w:rsidRPr="00CD6563">
        <w:rPr>
          <w:lang w:eastAsia="ru-RU"/>
        </w:rPr>
        <w:t xml:space="preserve">• </w:t>
      </w:r>
      <w:r w:rsidRPr="00CD6563">
        <w:rPr>
          <w:b/>
          <w:bCs/>
          <w:i/>
          <w:iCs/>
          <w:lang w:eastAsia="ru-RU"/>
        </w:rPr>
        <w:t xml:space="preserve">освоение знаний </w:t>
      </w:r>
      <w:r w:rsidRPr="00CD6563">
        <w:rPr>
          <w:lang w:eastAsia="ru-RU"/>
        </w:rPr>
        <w:t>о механических, тепловых, эл</w:t>
      </w:r>
      <w:r>
        <w:rPr>
          <w:lang w:eastAsia="ru-RU"/>
        </w:rPr>
        <w:t>ектромагнитных и квантовых явле</w:t>
      </w:r>
      <w:r w:rsidRPr="00CD6563">
        <w:rPr>
          <w:lang w:eastAsia="ru-RU"/>
        </w:rPr>
        <w:t>ниях; величинах, характеризующих эти явления;</w:t>
      </w:r>
      <w:r>
        <w:rPr>
          <w:lang w:eastAsia="ru-RU"/>
        </w:rPr>
        <w:t xml:space="preserve"> законах, которым они подчиняют</w:t>
      </w:r>
      <w:r w:rsidRPr="00CD6563">
        <w:rPr>
          <w:lang w:eastAsia="ru-RU"/>
        </w:rPr>
        <w:t>ся; методах научного познания природы и формирование на эт</w:t>
      </w:r>
      <w:r>
        <w:rPr>
          <w:lang w:eastAsia="ru-RU"/>
        </w:rPr>
        <w:t>ой основе представ</w:t>
      </w:r>
      <w:r w:rsidRPr="00CD6563">
        <w:rPr>
          <w:lang w:eastAsia="ru-RU"/>
        </w:rPr>
        <w:t>лений о физической картине мира;</w:t>
      </w:r>
    </w:p>
    <w:p w:rsidR="00CD6563" w:rsidRPr="00CD6563" w:rsidRDefault="00CD6563" w:rsidP="000038CF">
      <w:pPr>
        <w:autoSpaceDE w:val="0"/>
        <w:autoSpaceDN w:val="0"/>
        <w:adjustRightInd w:val="0"/>
        <w:ind w:firstLine="709"/>
        <w:jc w:val="both"/>
        <w:rPr>
          <w:lang w:eastAsia="ru-RU"/>
        </w:rPr>
      </w:pPr>
      <w:r w:rsidRPr="00CD6563">
        <w:rPr>
          <w:lang w:eastAsia="ru-RU"/>
        </w:rPr>
        <w:t xml:space="preserve">• </w:t>
      </w:r>
      <w:r w:rsidRPr="00CD6563">
        <w:rPr>
          <w:b/>
          <w:bCs/>
          <w:i/>
          <w:iCs/>
          <w:lang w:eastAsia="ru-RU"/>
        </w:rPr>
        <w:t xml:space="preserve">овладение умениями </w:t>
      </w:r>
      <w:r w:rsidRPr="00CD6563">
        <w:rPr>
          <w:lang w:eastAsia="ru-RU"/>
        </w:rPr>
        <w:t>проводить наблюдения природных явлений, описывать и</w:t>
      </w:r>
      <w:r>
        <w:rPr>
          <w:lang w:eastAsia="ru-RU"/>
        </w:rPr>
        <w:t xml:space="preserve"> </w:t>
      </w:r>
      <w:r w:rsidRPr="00CD6563">
        <w:rPr>
          <w:lang w:eastAsia="ru-RU"/>
        </w:rPr>
        <w:t>обобщать результаты наблюдений, использовать простые измерительные приборы</w:t>
      </w:r>
      <w:r>
        <w:rPr>
          <w:lang w:eastAsia="ru-RU"/>
        </w:rPr>
        <w:t xml:space="preserve"> </w:t>
      </w:r>
      <w:r w:rsidRPr="00CD6563">
        <w:rPr>
          <w:lang w:eastAsia="ru-RU"/>
        </w:rPr>
        <w:t>для изучения физических явлений; представлять результат</w:t>
      </w:r>
      <w:r>
        <w:rPr>
          <w:lang w:eastAsia="ru-RU"/>
        </w:rPr>
        <w:t>ы наблюдений или изме</w:t>
      </w:r>
      <w:r w:rsidRPr="00CD6563">
        <w:rPr>
          <w:lang w:eastAsia="ru-RU"/>
        </w:rPr>
        <w:t>рений с помощью таблиц, графиков и выявлять н</w:t>
      </w:r>
      <w:r>
        <w:rPr>
          <w:lang w:eastAsia="ru-RU"/>
        </w:rPr>
        <w:t>а этой основе эмпирические зави</w:t>
      </w:r>
      <w:r w:rsidRPr="00CD6563">
        <w:rPr>
          <w:lang w:eastAsia="ru-RU"/>
        </w:rPr>
        <w:t>симости; применять полученные знания для объяснения разнообразных природных</w:t>
      </w:r>
      <w:r>
        <w:rPr>
          <w:lang w:eastAsia="ru-RU"/>
        </w:rPr>
        <w:t xml:space="preserve"> </w:t>
      </w:r>
      <w:r w:rsidRPr="00CD6563">
        <w:rPr>
          <w:lang w:eastAsia="ru-RU"/>
        </w:rPr>
        <w:t>явлений и процессов, принципов действия важнейших технических устройств, для</w:t>
      </w:r>
      <w:r>
        <w:rPr>
          <w:lang w:eastAsia="ru-RU"/>
        </w:rPr>
        <w:t xml:space="preserve"> </w:t>
      </w:r>
      <w:r w:rsidRPr="00CD6563">
        <w:rPr>
          <w:lang w:eastAsia="ru-RU"/>
        </w:rPr>
        <w:t>решения физических задач;</w:t>
      </w:r>
    </w:p>
    <w:p w:rsidR="00CD6563" w:rsidRPr="00CD6563" w:rsidRDefault="00CD6563" w:rsidP="000038CF">
      <w:pPr>
        <w:autoSpaceDE w:val="0"/>
        <w:autoSpaceDN w:val="0"/>
        <w:adjustRightInd w:val="0"/>
        <w:ind w:firstLine="709"/>
        <w:jc w:val="both"/>
        <w:rPr>
          <w:lang w:eastAsia="ru-RU"/>
        </w:rPr>
      </w:pPr>
      <w:r w:rsidRPr="00CD6563">
        <w:rPr>
          <w:lang w:eastAsia="ru-RU"/>
        </w:rPr>
        <w:t xml:space="preserve">• </w:t>
      </w:r>
      <w:r w:rsidRPr="00CD6563">
        <w:rPr>
          <w:b/>
          <w:bCs/>
          <w:i/>
          <w:iCs/>
          <w:lang w:eastAsia="ru-RU"/>
        </w:rPr>
        <w:t xml:space="preserve">развитие </w:t>
      </w:r>
      <w:r w:rsidRPr="00CD6563">
        <w:rPr>
          <w:lang w:eastAsia="ru-RU"/>
        </w:rPr>
        <w:t>познавательных интересов, интеллектуальных и творческих способностей, самостоятельности в приобретении новых знаний при решении физических</w:t>
      </w:r>
      <w:r>
        <w:rPr>
          <w:lang w:eastAsia="ru-RU"/>
        </w:rPr>
        <w:t xml:space="preserve"> </w:t>
      </w:r>
      <w:r w:rsidRPr="00CD6563">
        <w:rPr>
          <w:lang w:eastAsia="ru-RU"/>
        </w:rPr>
        <w:t>задач и выполнении экспериментальных исслед</w:t>
      </w:r>
      <w:r>
        <w:rPr>
          <w:lang w:eastAsia="ru-RU"/>
        </w:rPr>
        <w:t>ований с использованием информа</w:t>
      </w:r>
      <w:r w:rsidRPr="00CD6563">
        <w:rPr>
          <w:lang w:eastAsia="ru-RU"/>
        </w:rPr>
        <w:t>ционных технологий;</w:t>
      </w:r>
    </w:p>
    <w:p w:rsidR="008B6130" w:rsidRDefault="00CD6563" w:rsidP="000038CF">
      <w:pPr>
        <w:autoSpaceDE w:val="0"/>
        <w:autoSpaceDN w:val="0"/>
        <w:adjustRightInd w:val="0"/>
        <w:ind w:firstLine="709"/>
        <w:jc w:val="both"/>
        <w:rPr>
          <w:lang w:eastAsia="ru-RU"/>
        </w:rPr>
      </w:pPr>
      <w:r w:rsidRPr="00CD6563">
        <w:rPr>
          <w:lang w:eastAsia="ru-RU"/>
        </w:rPr>
        <w:t xml:space="preserve">• </w:t>
      </w:r>
      <w:r w:rsidRPr="00CD6563">
        <w:rPr>
          <w:b/>
          <w:bCs/>
          <w:i/>
          <w:iCs/>
          <w:lang w:eastAsia="ru-RU"/>
        </w:rPr>
        <w:t xml:space="preserve">воспитание </w:t>
      </w:r>
      <w:r w:rsidRPr="00CD6563">
        <w:rPr>
          <w:lang w:eastAsia="ru-RU"/>
        </w:rPr>
        <w:t>убежденности в возможности познания природы, в необходимости</w:t>
      </w:r>
      <w:r>
        <w:rPr>
          <w:lang w:eastAsia="ru-RU"/>
        </w:rPr>
        <w:t xml:space="preserve"> </w:t>
      </w:r>
      <w:r w:rsidRPr="00CD6563">
        <w:rPr>
          <w:lang w:eastAsia="ru-RU"/>
        </w:rPr>
        <w:t>разумного использования достижений науки и т</w:t>
      </w:r>
      <w:r>
        <w:rPr>
          <w:lang w:eastAsia="ru-RU"/>
        </w:rPr>
        <w:t>ехнологий для дальнейшего разви</w:t>
      </w:r>
      <w:r w:rsidRPr="00CD6563">
        <w:rPr>
          <w:lang w:eastAsia="ru-RU"/>
        </w:rPr>
        <w:t>тия человеческого общества, уважения к творцам науки и техники; отношения к</w:t>
      </w:r>
      <w:r>
        <w:rPr>
          <w:lang w:eastAsia="ru-RU"/>
        </w:rPr>
        <w:t xml:space="preserve"> </w:t>
      </w:r>
      <w:r w:rsidRPr="00CD6563">
        <w:rPr>
          <w:lang w:eastAsia="ru-RU"/>
        </w:rPr>
        <w:t>физике как к элементу общечеловеческой культуры;</w:t>
      </w:r>
    </w:p>
    <w:p w:rsidR="00CD6563" w:rsidRDefault="00CD6563" w:rsidP="000038CF">
      <w:pPr>
        <w:autoSpaceDE w:val="0"/>
        <w:autoSpaceDN w:val="0"/>
        <w:adjustRightInd w:val="0"/>
        <w:ind w:firstLine="709"/>
        <w:jc w:val="both"/>
        <w:rPr>
          <w:lang w:eastAsia="ru-RU"/>
        </w:rPr>
      </w:pPr>
      <w:r w:rsidRPr="00CD6563">
        <w:rPr>
          <w:lang w:eastAsia="ru-RU"/>
        </w:rPr>
        <w:t xml:space="preserve">• </w:t>
      </w:r>
      <w:r w:rsidRPr="00CD6563">
        <w:rPr>
          <w:b/>
          <w:bCs/>
          <w:i/>
          <w:iCs/>
          <w:lang w:eastAsia="ru-RU"/>
        </w:rPr>
        <w:t xml:space="preserve">применение полученных знаний и умений </w:t>
      </w:r>
      <w:r w:rsidRPr="00CD6563">
        <w:rPr>
          <w:lang w:eastAsia="ru-RU"/>
        </w:rPr>
        <w:t>для р</w:t>
      </w:r>
      <w:r w:rsidR="008B6130">
        <w:rPr>
          <w:lang w:eastAsia="ru-RU"/>
        </w:rPr>
        <w:t>ешения практических задач повсе</w:t>
      </w:r>
      <w:r w:rsidRPr="00CD6563">
        <w:rPr>
          <w:lang w:eastAsia="ru-RU"/>
        </w:rPr>
        <w:t>дневной жизни, для обеспечения безопасности</w:t>
      </w:r>
      <w:r w:rsidR="008B6130">
        <w:rPr>
          <w:lang w:eastAsia="ru-RU"/>
        </w:rPr>
        <w:t xml:space="preserve"> своей жизни, рационального при</w:t>
      </w:r>
      <w:r w:rsidRPr="00CD6563">
        <w:rPr>
          <w:lang w:eastAsia="ru-RU"/>
        </w:rPr>
        <w:t>родопользования и охраны окружающей среды.</w:t>
      </w:r>
    </w:p>
    <w:p w:rsidR="00AD275F" w:rsidRPr="00AD275F" w:rsidRDefault="00C46F82" w:rsidP="00152322">
      <w:pPr>
        <w:pStyle w:val="ab"/>
        <w:ind w:firstLine="709"/>
        <w:jc w:val="both"/>
        <w:rPr>
          <w:b w:val="0"/>
          <w:bCs w:val="0"/>
          <w:sz w:val="24"/>
          <w:szCs w:val="24"/>
        </w:rPr>
      </w:pPr>
      <w:r>
        <w:rPr>
          <w:b w:val="0"/>
          <w:bCs w:val="0"/>
          <w:sz w:val="24"/>
          <w:szCs w:val="24"/>
        </w:rPr>
        <w:t>Эт</w:t>
      </w:r>
      <w:r>
        <w:rPr>
          <w:b w:val="0"/>
          <w:bCs w:val="0"/>
          <w:sz w:val="24"/>
          <w:szCs w:val="24"/>
          <w:lang w:val="ru-RU"/>
        </w:rPr>
        <w:t>а</w:t>
      </w:r>
      <w:r>
        <w:rPr>
          <w:b w:val="0"/>
          <w:bCs w:val="0"/>
          <w:sz w:val="24"/>
          <w:szCs w:val="24"/>
        </w:rPr>
        <w:t xml:space="preserve"> цел</w:t>
      </w:r>
      <w:r>
        <w:rPr>
          <w:b w:val="0"/>
          <w:bCs w:val="0"/>
          <w:sz w:val="24"/>
          <w:szCs w:val="24"/>
          <w:lang w:val="ru-RU"/>
        </w:rPr>
        <w:t>ь</w:t>
      </w:r>
      <w:r>
        <w:rPr>
          <w:b w:val="0"/>
          <w:bCs w:val="0"/>
          <w:sz w:val="24"/>
          <w:szCs w:val="24"/>
        </w:rPr>
        <w:t xml:space="preserve"> достига</w:t>
      </w:r>
      <w:r>
        <w:rPr>
          <w:b w:val="0"/>
          <w:bCs w:val="0"/>
          <w:sz w:val="24"/>
          <w:szCs w:val="24"/>
          <w:lang w:val="ru-RU"/>
        </w:rPr>
        <w:t>е</w:t>
      </w:r>
      <w:r w:rsidR="00AD275F" w:rsidRPr="00AD275F">
        <w:rPr>
          <w:b w:val="0"/>
          <w:bCs w:val="0"/>
          <w:sz w:val="24"/>
          <w:szCs w:val="24"/>
        </w:rPr>
        <w:t xml:space="preserve">тся благодаря решению следующих </w:t>
      </w:r>
      <w:r w:rsidR="00AD275F" w:rsidRPr="00152322">
        <w:rPr>
          <w:bCs w:val="0"/>
          <w:sz w:val="24"/>
          <w:szCs w:val="24"/>
          <w:u w:val="single"/>
        </w:rPr>
        <w:t>задач</w:t>
      </w:r>
      <w:r w:rsidR="00AD275F" w:rsidRPr="00AD275F">
        <w:rPr>
          <w:b w:val="0"/>
          <w:bCs w:val="0"/>
          <w:sz w:val="24"/>
          <w:szCs w:val="24"/>
        </w:rPr>
        <w:t>:</w:t>
      </w:r>
    </w:p>
    <w:p w:rsidR="00AD275F" w:rsidRPr="00AD275F" w:rsidRDefault="00AD275F" w:rsidP="0008743B">
      <w:pPr>
        <w:pStyle w:val="ab"/>
        <w:numPr>
          <w:ilvl w:val="0"/>
          <w:numId w:val="10"/>
        </w:numPr>
        <w:tabs>
          <w:tab w:val="clear" w:pos="1571"/>
          <w:tab w:val="num" w:pos="0"/>
          <w:tab w:val="num" w:pos="993"/>
        </w:tabs>
        <w:ind w:left="0" w:firstLine="709"/>
        <w:jc w:val="both"/>
        <w:rPr>
          <w:b w:val="0"/>
          <w:bCs w:val="0"/>
          <w:sz w:val="24"/>
          <w:szCs w:val="24"/>
        </w:rPr>
      </w:pPr>
      <w:r w:rsidRPr="00AD275F">
        <w:rPr>
          <w:b w:val="0"/>
          <w:bCs w:val="0"/>
          <w:sz w:val="24"/>
          <w:szCs w:val="24"/>
        </w:rPr>
        <w:t>знакомство учащихся с методом научного познания и методами исследования физических явлений;</w:t>
      </w:r>
    </w:p>
    <w:p w:rsidR="00AD275F" w:rsidRPr="00AD275F" w:rsidRDefault="00AD275F" w:rsidP="0008743B">
      <w:pPr>
        <w:pStyle w:val="ab"/>
        <w:numPr>
          <w:ilvl w:val="0"/>
          <w:numId w:val="10"/>
        </w:numPr>
        <w:tabs>
          <w:tab w:val="clear" w:pos="1571"/>
          <w:tab w:val="num" w:pos="0"/>
          <w:tab w:val="num" w:pos="993"/>
        </w:tabs>
        <w:ind w:left="0" w:firstLine="709"/>
        <w:jc w:val="both"/>
        <w:rPr>
          <w:b w:val="0"/>
          <w:bCs w:val="0"/>
          <w:sz w:val="24"/>
          <w:szCs w:val="24"/>
        </w:rPr>
      </w:pPr>
      <w:r w:rsidRPr="00AD275F">
        <w:rPr>
          <w:b w:val="0"/>
          <w:bCs w:val="0"/>
          <w:sz w:val="24"/>
          <w:szCs w:val="24"/>
        </w:rPr>
        <w:t>овладение учащимися общенаучными понятиями: явление природы, эмпирически установленный факт, гипотеза, теоретический вывод, экспериментальная проверка следствий из гипотезы;</w:t>
      </w:r>
    </w:p>
    <w:p w:rsidR="00AD275F" w:rsidRPr="00AD275F" w:rsidRDefault="00AD275F" w:rsidP="0008743B">
      <w:pPr>
        <w:pStyle w:val="ab"/>
        <w:numPr>
          <w:ilvl w:val="0"/>
          <w:numId w:val="10"/>
        </w:numPr>
        <w:tabs>
          <w:tab w:val="clear" w:pos="1571"/>
          <w:tab w:val="num" w:pos="0"/>
          <w:tab w:val="num" w:pos="993"/>
        </w:tabs>
        <w:ind w:left="0" w:firstLine="709"/>
        <w:jc w:val="both"/>
        <w:rPr>
          <w:b w:val="0"/>
          <w:bCs w:val="0"/>
          <w:sz w:val="24"/>
          <w:szCs w:val="24"/>
        </w:rPr>
      </w:pPr>
      <w:r w:rsidRPr="00AD275F">
        <w:rPr>
          <w:b w:val="0"/>
          <w:bCs w:val="0"/>
          <w:sz w:val="24"/>
          <w:szCs w:val="24"/>
        </w:rPr>
        <w:t>формирование у учащихся умений наблюдать физические явления, выполнять физические опыты, лабораторные работы и осуществлять простейшие экспериментальные исследования с использованием измерительных приборов, оценивать погрешность проводимых измерений;</w:t>
      </w:r>
    </w:p>
    <w:p w:rsidR="00AD275F" w:rsidRPr="00AD275F" w:rsidRDefault="00AD275F" w:rsidP="0008743B">
      <w:pPr>
        <w:pStyle w:val="ab"/>
        <w:numPr>
          <w:ilvl w:val="0"/>
          <w:numId w:val="10"/>
        </w:numPr>
        <w:tabs>
          <w:tab w:val="clear" w:pos="1571"/>
          <w:tab w:val="num" w:pos="0"/>
          <w:tab w:val="num" w:pos="993"/>
        </w:tabs>
        <w:ind w:left="0" w:firstLine="709"/>
        <w:jc w:val="both"/>
        <w:rPr>
          <w:b w:val="0"/>
          <w:bCs w:val="0"/>
          <w:sz w:val="24"/>
          <w:szCs w:val="24"/>
        </w:rPr>
      </w:pPr>
      <w:r w:rsidRPr="00AD275F">
        <w:rPr>
          <w:b w:val="0"/>
          <w:bCs w:val="0"/>
          <w:sz w:val="24"/>
          <w:szCs w:val="24"/>
        </w:rPr>
        <w:t>приобретение учащимися знаний о механических, тепловых, электромагнитных явлениях, о физических величин</w:t>
      </w:r>
      <w:r w:rsidR="00C46F82">
        <w:rPr>
          <w:b w:val="0"/>
          <w:bCs w:val="0"/>
          <w:sz w:val="24"/>
          <w:szCs w:val="24"/>
        </w:rPr>
        <w:t>ах, характеризующих эти явления</w:t>
      </w:r>
      <w:r w:rsidR="00C46F82">
        <w:rPr>
          <w:b w:val="0"/>
          <w:bCs w:val="0"/>
          <w:sz w:val="24"/>
          <w:szCs w:val="24"/>
          <w:lang w:val="ru-RU"/>
        </w:rPr>
        <w:t>;</w:t>
      </w:r>
    </w:p>
    <w:p w:rsidR="00AD275F" w:rsidRPr="00AD275F" w:rsidRDefault="00AD275F" w:rsidP="0008743B">
      <w:pPr>
        <w:pStyle w:val="ab"/>
        <w:numPr>
          <w:ilvl w:val="0"/>
          <w:numId w:val="10"/>
        </w:numPr>
        <w:tabs>
          <w:tab w:val="clear" w:pos="1571"/>
          <w:tab w:val="num" w:pos="0"/>
          <w:tab w:val="num" w:pos="993"/>
        </w:tabs>
        <w:ind w:left="0" w:firstLine="709"/>
        <w:jc w:val="both"/>
        <w:rPr>
          <w:b w:val="0"/>
          <w:bCs w:val="0"/>
          <w:sz w:val="24"/>
          <w:szCs w:val="24"/>
        </w:rPr>
      </w:pPr>
      <w:r w:rsidRPr="00AD275F">
        <w:rPr>
          <w:b w:val="0"/>
          <w:bCs w:val="0"/>
          <w:sz w:val="24"/>
          <w:szCs w:val="24"/>
        </w:rPr>
        <w:t>понимание учащимися отличий научных данных от непроверенной информации;</w:t>
      </w:r>
    </w:p>
    <w:p w:rsidR="00AD275F" w:rsidRDefault="00AD275F" w:rsidP="0008743B">
      <w:pPr>
        <w:pStyle w:val="ab"/>
        <w:numPr>
          <w:ilvl w:val="0"/>
          <w:numId w:val="10"/>
        </w:numPr>
        <w:tabs>
          <w:tab w:val="clear" w:pos="1571"/>
          <w:tab w:val="num" w:pos="0"/>
          <w:tab w:val="num" w:pos="993"/>
        </w:tabs>
        <w:ind w:left="0" w:firstLine="709"/>
        <w:jc w:val="both"/>
        <w:rPr>
          <w:b w:val="0"/>
          <w:bCs w:val="0"/>
        </w:rPr>
      </w:pPr>
      <w:r w:rsidRPr="00AD275F">
        <w:rPr>
          <w:b w:val="0"/>
          <w:bCs w:val="0"/>
          <w:sz w:val="24"/>
          <w:szCs w:val="24"/>
        </w:rPr>
        <w:t>овладение учащимися умениями использовать дополнительные источники информации, в частности, всемирной сети Интернет.</w:t>
      </w:r>
    </w:p>
    <w:p w:rsidR="00AD275F" w:rsidRPr="00CD6563" w:rsidRDefault="00AD275F" w:rsidP="000038CF">
      <w:pPr>
        <w:autoSpaceDE w:val="0"/>
        <w:autoSpaceDN w:val="0"/>
        <w:adjustRightInd w:val="0"/>
        <w:ind w:firstLine="709"/>
        <w:jc w:val="both"/>
        <w:rPr>
          <w:lang w:eastAsia="ru-RU"/>
        </w:rPr>
      </w:pPr>
    </w:p>
    <w:p w:rsidR="00CD6563" w:rsidRPr="00CD6563" w:rsidRDefault="00CD6563" w:rsidP="000038CF">
      <w:pPr>
        <w:autoSpaceDE w:val="0"/>
        <w:autoSpaceDN w:val="0"/>
        <w:adjustRightInd w:val="0"/>
        <w:ind w:firstLine="709"/>
        <w:jc w:val="both"/>
        <w:rPr>
          <w:b/>
          <w:bCs/>
          <w:lang w:eastAsia="ru-RU"/>
        </w:rPr>
      </w:pPr>
      <w:r w:rsidRPr="00CD6563">
        <w:rPr>
          <w:b/>
          <w:bCs/>
          <w:lang w:eastAsia="ru-RU"/>
        </w:rPr>
        <w:t>Общеучебные умения, навыки и способы деятельности</w:t>
      </w:r>
    </w:p>
    <w:p w:rsidR="00CD6563" w:rsidRPr="00CD6563" w:rsidRDefault="00CD6563" w:rsidP="000038CF">
      <w:pPr>
        <w:autoSpaceDE w:val="0"/>
        <w:autoSpaceDN w:val="0"/>
        <w:adjustRightInd w:val="0"/>
        <w:ind w:firstLine="709"/>
        <w:jc w:val="both"/>
        <w:rPr>
          <w:lang w:eastAsia="ru-RU"/>
        </w:rPr>
      </w:pPr>
      <w:r w:rsidRPr="00CD6563">
        <w:rPr>
          <w:lang w:eastAsia="ru-RU"/>
        </w:rPr>
        <w:t>Программа предусматривает фор</w:t>
      </w:r>
      <w:r w:rsidR="0057506C">
        <w:rPr>
          <w:lang w:eastAsia="ru-RU"/>
        </w:rPr>
        <w:t>мирование у школьников общеучеб</w:t>
      </w:r>
      <w:r w:rsidRPr="00CD6563">
        <w:rPr>
          <w:lang w:eastAsia="ru-RU"/>
        </w:rPr>
        <w:t>ных умений и навыков, универсальных способов деятельности и ключевых компете</w:t>
      </w:r>
      <w:r w:rsidR="0057506C">
        <w:rPr>
          <w:lang w:eastAsia="ru-RU"/>
        </w:rPr>
        <w:t>н</w:t>
      </w:r>
      <w:r w:rsidRPr="00CD6563">
        <w:rPr>
          <w:lang w:eastAsia="ru-RU"/>
        </w:rPr>
        <w:t xml:space="preserve">ций. Приоритетами для школьного курса физики на </w:t>
      </w:r>
      <w:r w:rsidR="0057506C">
        <w:rPr>
          <w:lang w:eastAsia="ru-RU"/>
        </w:rPr>
        <w:t>этапе основного общего образова</w:t>
      </w:r>
      <w:r w:rsidRPr="00CD6563">
        <w:rPr>
          <w:lang w:eastAsia="ru-RU"/>
        </w:rPr>
        <w:t>ния являются:</w:t>
      </w:r>
    </w:p>
    <w:p w:rsidR="00CD6563" w:rsidRPr="00CD6563" w:rsidRDefault="00CD6563" w:rsidP="000038CF">
      <w:pPr>
        <w:autoSpaceDE w:val="0"/>
        <w:autoSpaceDN w:val="0"/>
        <w:adjustRightInd w:val="0"/>
        <w:ind w:firstLine="709"/>
        <w:jc w:val="both"/>
        <w:rPr>
          <w:i/>
          <w:iCs/>
          <w:lang w:eastAsia="ru-RU"/>
        </w:rPr>
      </w:pPr>
      <w:r w:rsidRPr="00CD6563">
        <w:rPr>
          <w:i/>
          <w:iCs/>
          <w:lang w:eastAsia="ru-RU"/>
        </w:rPr>
        <w:t>Познавательная деятельность:</w:t>
      </w:r>
    </w:p>
    <w:p w:rsidR="00CD6563" w:rsidRPr="00CD6563" w:rsidRDefault="00CD6563" w:rsidP="000038CF">
      <w:pPr>
        <w:autoSpaceDE w:val="0"/>
        <w:autoSpaceDN w:val="0"/>
        <w:adjustRightInd w:val="0"/>
        <w:ind w:firstLine="709"/>
        <w:jc w:val="both"/>
        <w:rPr>
          <w:lang w:eastAsia="ru-RU"/>
        </w:rPr>
      </w:pPr>
      <w:r w:rsidRPr="00CD6563">
        <w:rPr>
          <w:lang w:eastAsia="ru-RU"/>
        </w:rPr>
        <w:t>• использование для познания окружаю</w:t>
      </w:r>
      <w:r w:rsidR="0057506C">
        <w:rPr>
          <w:lang w:eastAsia="ru-RU"/>
        </w:rPr>
        <w:t>щего мира различных естественно</w:t>
      </w:r>
      <w:r w:rsidRPr="00CD6563">
        <w:rPr>
          <w:lang w:eastAsia="ru-RU"/>
        </w:rPr>
        <w:t>научных методов: наблюдение, измерение, эксперимент, моделирование;</w:t>
      </w:r>
    </w:p>
    <w:p w:rsidR="00CD6563" w:rsidRPr="00CD6563" w:rsidRDefault="00CD6563" w:rsidP="000038CF">
      <w:pPr>
        <w:autoSpaceDE w:val="0"/>
        <w:autoSpaceDN w:val="0"/>
        <w:adjustRightInd w:val="0"/>
        <w:ind w:firstLine="709"/>
        <w:jc w:val="both"/>
        <w:rPr>
          <w:lang w:eastAsia="ru-RU"/>
        </w:rPr>
      </w:pPr>
      <w:r w:rsidRPr="00CD6563">
        <w:rPr>
          <w:lang w:eastAsia="ru-RU"/>
        </w:rPr>
        <w:t>• формирование умений различать факты, гипотезы, причины, следствия,</w:t>
      </w:r>
      <w:r w:rsidR="0057506C">
        <w:rPr>
          <w:lang w:eastAsia="ru-RU"/>
        </w:rPr>
        <w:t xml:space="preserve"> </w:t>
      </w:r>
      <w:r w:rsidRPr="00CD6563">
        <w:rPr>
          <w:lang w:eastAsia="ru-RU"/>
        </w:rPr>
        <w:t>доказательства, законы, теории;</w:t>
      </w:r>
    </w:p>
    <w:p w:rsidR="00CD6563" w:rsidRPr="00CD6563" w:rsidRDefault="00CD6563" w:rsidP="000038CF">
      <w:pPr>
        <w:autoSpaceDE w:val="0"/>
        <w:autoSpaceDN w:val="0"/>
        <w:adjustRightInd w:val="0"/>
        <w:ind w:firstLine="709"/>
        <w:jc w:val="both"/>
        <w:rPr>
          <w:lang w:eastAsia="ru-RU"/>
        </w:rPr>
      </w:pPr>
      <w:r w:rsidRPr="00CD6563">
        <w:rPr>
          <w:lang w:eastAsia="ru-RU"/>
        </w:rPr>
        <w:t>• овладение адекватными способами реш</w:t>
      </w:r>
      <w:r w:rsidR="0057506C">
        <w:rPr>
          <w:lang w:eastAsia="ru-RU"/>
        </w:rPr>
        <w:t>ения теоретических и эксперимен</w:t>
      </w:r>
      <w:r w:rsidRPr="00CD6563">
        <w:rPr>
          <w:lang w:eastAsia="ru-RU"/>
        </w:rPr>
        <w:t>тальных задач;</w:t>
      </w:r>
    </w:p>
    <w:p w:rsidR="00CD6563" w:rsidRPr="00CD6563" w:rsidRDefault="00CD6563" w:rsidP="000038CF">
      <w:pPr>
        <w:autoSpaceDE w:val="0"/>
        <w:autoSpaceDN w:val="0"/>
        <w:adjustRightInd w:val="0"/>
        <w:ind w:firstLine="709"/>
        <w:jc w:val="both"/>
        <w:rPr>
          <w:lang w:eastAsia="ru-RU"/>
        </w:rPr>
      </w:pPr>
      <w:r w:rsidRPr="00CD6563">
        <w:rPr>
          <w:lang w:eastAsia="ru-RU"/>
        </w:rPr>
        <w:t>• приобретение опыта выдвижения гипотез для объяснения извес</w:t>
      </w:r>
      <w:r w:rsidR="0057506C">
        <w:rPr>
          <w:lang w:eastAsia="ru-RU"/>
        </w:rPr>
        <w:t>тных фак</w:t>
      </w:r>
      <w:r w:rsidRPr="00CD6563">
        <w:rPr>
          <w:lang w:eastAsia="ru-RU"/>
        </w:rPr>
        <w:t>тов и экспериментальной проверки выдвигаемых гипотез.</w:t>
      </w:r>
    </w:p>
    <w:p w:rsidR="00CD6563" w:rsidRPr="00CD6563" w:rsidRDefault="00CD6563" w:rsidP="000038CF">
      <w:pPr>
        <w:autoSpaceDE w:val="0"/>
        <w:autoSpaceDN w:val="0"/>
        <w:adjustRightInd w:val="0"/>
        <w:ind w:firstLine="709"/>
        <w:jc w:val="both"/>
        <w:rPr>
          <w:i/>
          <w:iCs/>
          <w:lang w:eastAsia="ru-RU"/>
        </w:rPr>
      </w:pPr>
      <w:r w:rsidRPr="00CD6563">
        <w:rPr>
          <w:i/>
          <w:iCs/>
          <w:lang w:eastAsia="ru-RU"/>
        </w:rPr>
        <w:t>Информационно-коммуникативная деятельность:</w:t>
      </w:r>
    </w:p>
    <w:p w:rsidR="00CD6563" w:rsidRPr="00CD6563" w:rsidRDefault="00CD6563" w:rsidP="000038CF">
      <w:pPr>
        <w:autoSpaceDE w:val="0"/>
        <w:autoSpaceDN w:val="0"/>
        <w:adjustRightInd w:val="0"/>
        <w:ind w:firstLine="709"/>
        <w:jc w:val="both"/>
        <w:rPr>
          <w:lang w:eastAsia="ru-RU"/>
        </w:rPr>
      </w:pPr>
      <w:r w:rsidRPr="00CD6563">
        <w:rPr>
          <w:lang w:eastAsia="ru-RU"/>
        </w:rPr>
        <w:lastRenderedPageBreak/>
        <w:t>• владение монологической и диалогической речью, развитие способности</w:t>
      </w:r>
      <w:r w:rsidR="0057506C">
        <w:rPr>
          <w:lang w:eastAsia="ru-RU"/>
        </w:rPr>
        <w:t xml:space="preserve"> </w:t>
      </w:r>
      <w:r w:rsidRPr="00CD6563">
        <w:rPr>
          <w:lang w:eastAsia="ru-RU"/>
        </w:rPr>
        <w:t>понимать точку зрения собеседника и признавать право на иное мнение;</w:t>
      </w:r>
    </w:p>
    <w:p w:rsidR="00CD6563" w:rsidRPr="00CD6563" w:rsidRDefault="00CD6563" w:rsidP="000038CF">
      <w:pPr>
        <w:autoSpaceDE w:val="0"/>
        <w:autoSpaceDN w:val="0"/>
        <w:adjustRightInd w:val="0"/>
        <w:ind w:firstLine="709"/>
        <w:jc w:val="both"/>
        <w:rPr>
          <w:lang w:eastAsia="ru-RU"/>
        </w:rPr>
      </w:pPr>
      <w:r w:rsidRPr="00CD6563">
        <w:rPr>
          <w:lang w:eastAsia="ru-RU"/>
        </w:rPr>
        <w:t>• использование для решения познавательных и коммуникативных задач</w:t>
      </w:r>
      <w:r w:rsidR="0057506C">
        <w:rPr>
          <w:lang w:eastAsia="ru-RU"/>
        </w:rPr>
        <w:t xml:space="preserve"> </w:t>
      </w:r>
      <w:r w:rsidRPr="00CD6563">
        <w:rPr>
          <w:lang w:eastAsia="ru-RU"/>
        </w:rPr>
        <w:t>различных источников информации.</w:t>
      </w:r>
    </w:p>
    <w:p w:rsidR="00CD6563" w:rsidRPr="00CD6563" w:rsidRDefault="00CD6563" w:rsidP="000038CF">
      <w:pPr>
        <w:autoSpaceDE w:val="0"/>
        <w:autoSpaceDN w:val="0"/>
        <w:adjustRightInd w:val="0"/>
        <w:ind w:firstLine="709"/>
        <w:jc w:val="both"/>
        <w:rPr>
          <w:i/>
          <w:iCs/>
          <w:lang w:eastAsia="ru-RU"/>
        </w:rPr>
      </w:pPr>
      <w:r w:rsidRPr="00CD6563">
        <w:rPr>
          <w:i/>
          <w:iCs/>
          <w:lang w:eastAsia="ru-RU"/>
        </w:rPr>
        <w:t>Рефлексивная деятельность:</w:t>
      </w:r>
    </w:p>
    <w:p w:rsidR="00CD6563" w:rsidRPr="00CD6563" w:rsidRDefault="00CD6563" w:rsidP="000038CF">
      <w:pPr>
        <w:autoSpaceDE w:val="0"/>
        <w:autoSpaceDN w:val="0"/>
        <w:adjustRightInd w:val="0"/>
        <w:ind w:firstLine="709"/>
        <w:jc w:val="both"/>
        <w:rPr>
          <w:lang w:eastAsia="ru-RU"/>
        </w:rPr>
      </w:pPr>
      <w:r w:rsidRPr="00CD6563">
        <w:rPr>
          <w:lang w:eastAsia="ru-RU"/>
        </w:rPr>
        <w:t>• владение навыками контроля и оценки своей деятельности, умением</w:t>
      </w:r>
      <w:r w:rsidR="0057506C">
        <w:rPr>
          <w:lang w:eastAsia="ru-RU"/>
        </w:rPr>
        <w:t xml:space="preserve"> </w:t>
      </w:r>
      <w:r w:rsidRPr="00CD6563">
        <w:rPr>
          <w:lang w:eastAsia="ru-RU"/>
        </w:rPr>
        <w:t>предвидеть возможные результаты своих действий:</w:t>
      </w:r>
    </w:p>
    <w:p w:rsidR="004A0713" w:rsidRDefault="00CD6563" w:rsidP="000038CF">
      <w:pPr>
        <w:autoSpaceDE w:val="0"/>
        <w:autoSpaceDN w:val="0"/>
        <w:adjustRightInd w:val="0"/>
        <w:ind w:firstLine="709"/>
        <w:jc w:val="both"/>
        <w:rPr>
          <w:b/>
          <w:szCs w:val="28"/>
          <w:lang w:eastAsia="ru-RU"/>
        </w:rPr>
      </w:pPr>
      <w:r w:rsidRPr="00CD6563">
        <w:rPr>
          <w:lang w:eastAsia="ru-RU"/>
        </w:rPr>
        <w:t>• организация учебной деятельности: по</w:t>
      </w:r>
      <w:r w:rsidR="0057506C">
        <w:rPr>
          <w:lang w:eastAsia="ru-RU"/>
        </w:rPr>
        <w:t>становка цели, планирование, оп</w:t>
      </w:r>
      <w:r w:rsidRPr="00CD6563">
        <w:rPr>
          <w:lang w:eastAsia="ru-RU"/>
        </w:rPr>
        <w:t>ределение оптимального соотношения цели и средств.</w:t>
      </w:r>
      <w:r w:rsidR="0057506C" w:rsidRPr="0057506C">
        <w:rPr>
          <w:b/>
          <w:szCs w:val="28"/>
          <w:lang w:eastAsia="ru-RU"/>
        </w:rPr>
        <w:t xml:space="preserve"> </w:t>
      </w:r>
    </w:p>
    <w:p w:rsidR="00DD6431" w:rsidRDefault="00DD6431" w:rsidP="000038CF">
      <w:pPr>
        <w:autoSpaceDE w:val="0"/>
        <w:autoSpaceDN w:val="0"/>
        <w:adjustRightInd w:val="0"/>
        <w:ind w:firstLine="709"/>
        <w:jc w:val="both"/>
        <w:rPr>
          <w:b/>
          <w:szCs w:val="28"/>
          <w:lang w:eastAsia="ru-RU"/>
        </w:rPr>
      </w:pPr>
    </w:p>
    <w:p w:rsidR="0057506C" w:rsidRPr="00DD6431" w:rsidRDefault="0057506C" w:rsidP="00152322">
      <w:pPr>
        <w:autoSpaceDE w:val="0"/>
        <w:autoSpaceDN w:val="0"/>
        <w:adjustRightInd w:val="0"/>
        <w:ind w:firstLine="708"/>
        <w:jc w:val="both"/>
        <w:rPr>
          <w:b/>
          <w:lang w:eastAsia="ru-RU"/>
        </w:rPr>
      </w:pPr>
      <w:r w:rsidRPr="00DD6431">
        <w:rPr>
          <w:b/>
          <w:bCs/>
        </w:rPr>
        <w:t>Личностные, предметные и  метапредметные результаты  освоения</w:t>
      </w:r>
      <w:r w:rsidR="00DD6431">
        <w:rPr>
          <w:b/>
          <w:bCs/>
        </w:rPr>
        <w:t xml:space="preserve"> </w:t>
      </w:r>
      <w:r w:rsidRPr="00DD6431">
        <w:rPr>
          <w:b/>
          <w:lang w:eastAsia="ru-RU"/>
        </w:rPr>
        <w:t>учебного предмета</w:t>
      </w:r>
    </w:p>
    <w:p w:rsidR="0057506C" w:rsidRPr="0057506C" w:rsidRDefault="0057506C" w:rsidP="00152322">
      <w:pPr>
        <w:autoSpaceDE w:val="0"/>
        <w:autoSpaceDN w:val="0"/>
        <w:adjustRightInd w:val="0"/>
        <w:ind w:firstLine="708"/>
        <w:jc w:val="both"/>
        <w:rPr>
          <w:lang w:eastAsia="ru-RU"/>
        </w:rPr>
      </w:pPr>
      <w:r w:rsidRPr="00152322">
        <w:rPr>
          <w:u w:val="single"/>
          <w:lang w:eastAsia="ru-RU"/>
        </w:rPr>
        <w:t xml:space="preserve">К </w:t>
      </w:r>
      <w:r w:rsidRPr="00152322">
        <w:rPr>
          <w:b/>
          <w:u w:val="single"/>
          <w:lang w:eastAsia="ru-RU"/>
        </w:rPr>
        <w:t>личностным</w:t>
      </w:r>
      <w:r w:rsidRPr="0057506C">
        <w:rPr>
          <w:lang w:eastAsia="ru-RU"/>
        </w:rPr>
        <w:t xml:space="preserve"> результатам обучения физике в основной школе относятся:</w:t>
      </w:r>
    </w:p>
    <w:p w:rsidR="0057506C" w:rsidRPr="0057506C" w:rsidRDefault="0057506C" w:rsidP="0008743B">
      <w:pPr>
        <w:numPr>
          <w:ilvl w:val="0"/>
          <w:numId w:val="6"/>
        </w:numPr>
        <w:tabs>
          <w:tab w:val="clear" w:pos="1571"/>
        </w:tabs>
        <w:autoSpaceDE w:val="0"/>
        <w:autoSpaceDN w:val="0"/>
        <w:adjustRightInd w:val="0"/>
        <w:ind w:left="0" w:firstLine="708"/>
        <w:jc w:val="both"/>
        <w:rPr>
          <w:lang w:eastAsia="ru-RU"/>
        </w:rPr>
      </w:pPr>
      <w:r w:rsidRPr="0057506C">
        <w:rPr>
          <w:b/>
          <w:lang w:eastAsia="ru-RU"/>
        </w:rPr>
        <w:t xml:space="preserve">мотивация </w:t>
      </w:r>
      <w:r w:rsidRPr="0057506C">
        <w:rPr>
          <w:lang w:eastAsia="ru-RU"/>
        </w:rPr>
        <w:t>образовательной деятельности школьников;</w:t>
      </w:r>
    </w:p>
    <w:p w:rsidR="0057506C" w:rsidRPr="0057506C" w:rsidRDefault="0057506C" w:rsidP="0008743B">
      <w:pPr>
        <w:numPr>
          <w:ilvl w:val="0"/>
          <w:numId w:val="6"/>
        </w:numPr>
        <w:tabs>
          <w:tab w:val="clear" w:pos="1571"/>
        </w:tabs>
        <w:autoSpaceDE w:val="0"/>
        <w:autoSpaceDN w:val="0"/>
        <w:adjustRightInd w:val="0"/>
        <w:ind w:left="0" w:firstLine="708"/>
        <w:jc w:val="both"/>
        <w:rPr>
          <w:lang w:eastAsia="ru-RU"/>
        </w:rPr>
      </w:pPr>
      <w:r w:rsidRPr="0057506C">
        <w:rPr>
          <w:b/>
          <w:lang w:eastAsia="ru-RU"/>
        </w:rPr>
        <w:t>сформированность</w:t>
      </w:r>
      <w:r w:rsidRPr="0057506C">
        <w:rPr>
          <w:lang w:eastAsia="ru-RU"/>
        </w:rPr>
        <w:t xml:space="preserve"> познавательных интересов и познавательных возможностей учащихся;</w:t>
      </w:r>
    </w:p>
    <w:p w:rsidR="0057506C" w:rsidRPr="0057506C" w:rsidRDefault="0057506C" w:rsidP="0008743B">
      <w:pPr>
        <w:numPr>
          <w:ilvl w:val="0"/>
          <w:numId w:val="6"/>
        </w:numPr>
        <w:tabs>
          <w:tab w:val="clear" w:pos="1571"/>
        </w:tabs>
        <w:autoSpaceDE w:val="0"/>
        <w:autoSpaceDN w:val="0"/>
        <w:adjustRightInd w:val="0"/>
        <w:ind w:left="0" w:firstLine="708"/>
        <w:jc w:val="both"/>
        <w:rPr>
          <w:lang w:eastAsia="ru-RU"/>
        </w:rPr>
      </w:pPr>
      <w:r w:rsidRPr="0057506C">
        <w:rPr>
          <w:b/>
          <w:lang w:eastAsia="ru-RU"/>
        </w:rPr>
        <w:t>убеждённость</w:t>
      </w:r>
      <w:r w:rsidRPr="0057506C">
        <w:rPr>
          <w:lang w:eastAsia="ru-RU"/>
        </w:rPr>
        <w:t xml:space="preserve"> в возможности познания природы, уважение к творцам науки и техники, отношение к физике как элементу общечеловеческой культуры;</w:t>
      </w:r>
    </w:p>
    <w:p w:rsidR="0057506C" w:rsidRPr="0057506C" w:rsidRDefault="0057506C" w:rsidP="0008743B">
      <w:pPr>
        <w:numPr>
          <w:ilvl w:val="0"/>
          <w:numId w:val="6"/>
        </w:numPr>
        <w:tabs>
          <w:tab w:val="clear" w:pos="1571"/>
        </w:tabs>
        <w:autoSpaceDE w:val="0"/>
        <w:autoSpaceDN w:val="0"/>
        <w:adjustRightInd w:val="0"/>
        <w:ind w:left="0" w:firstLine="708"/>
        <w:jc w:val="both"/>
        <w:rPr>
          <w:lang w:eastAsia="ru-RU"/>
        </w:rPr>
      </w:pPr>
      <w:r w:rsidRPr="0057506C">
        <w:rPr>
          <w:b/>
          <w:lang w:eastAsia="ru-RU"/>
        </w:rPr>
        <w:t>готовность</w:t>
      </w:r>
      <w:r w:rsidRPr="0057506C">
        <w:rPr>
          <w:lang w:eastAsia="ru-RU"/>
        </w:rPr>
        <w:t xml:space="preserve"> к выбору жизненного пути в соответствии с собственными интересами, склонностями и возможностями;</w:t>
      </w:r>
    </w:p>
    <w:p w:rsidR="0057506C" w:rsidRPr="0057506C" w:rsidRDefault="0057506C" w:rsidP="0008743B">
      <w:pPr>
        <w:numPr>
          <w:ilvl w:val="0"/>
          <w:numId w:val="6"/>
        </w:numPr>
        <w:tabs>
          <w:tab w:val="clear" w:pos="1571"/>
        </w:tabs>
        <w:autoSpaceDE w:val="0"/>
        <w:autoSpaceDN w:val="0"/>
        <w:adjustRightInd w:val="0"/>
        <w:ind w:left="0" w:firstLine="708"/>
        <w:jc w:val="both"/>
        <w:rPr>
          <w:lang w:eastAsia="ru-RU"/>
        </w:rPr>
      </w:pPr>
      <w:r w:rsidRPr="0057506C">
        <w:rPr>
          <w:b/>
          <w:lang w:eastAsia="ru-RU"/>
        </w:rPr>
        <w:t>самостоятельность</w:t>
      </w:r>
      <w:r w:rsidRPr="0057506C">
        <w:rPr>
          <w:lang w:eastAsia="ru-RU"/>
        </w:rPr>
        <w:t xml:space="preserve"> в приобретении новых знаний и практических умений.</w:t>
      </w:r>
    </w:p>
    <w:p w:rsidR="0057506C" w:rsidRPr="0057506C" w:rsidRDefault="0057506C" w:rsidP="00152322">
      <w:pPr>
        <w:autoSpaceDE w:val="0"/>
        <w:autoSpaceDN w:val="0"/>
        <w:adjustRightInd w:val="0"/>
        <w:ind w:firstLine="708"/>
        <w:jc w:val="both"/>
        <w:rPr>
          <w:lang w:eastAsia="ru-RU"/>
        </w:rPr>
      </w:pPr>
      <w:r w:rsidRPr="00152322">
        <w:rPr>
          <w:b/>
          <w:u w:val="single"/>
          <w:lang w:eastAsia="ru-RU"/>
        </w:rPr>
        <w:t>Предметными результатами</w:t>
      </w:r>
      <w:r w:rsidRPr="0057506C">
        <w:rPr>
          <w:lang w:eastAsia="ru-RU"/>
        </w:rPr>
        <w:t xml:space="preserve"> обучения физике в основной школе являются:</w:t>
      </w:r>
    </w:p>
    <w:p w:rsidR="0057506C" w:rsidRPr="0057506C" w:rsidRDefault="0057506C" w:rsidP="0008743B">
      <w:pPr>
        <w:numPr>
          <w:ilvl w:val="0"/>
          <w:numId w:val="7"/>
        </w:numPr>
        <w:tabs>
          <w:tab w:val="clear" w:pos="1571"/>
          <w:tab w:val="num" w:pos="284"/>
        </w:tabs>
        <w:autoSpaceDE w:val="0"/>
        <w:autoSpaceDN w:val="0"/>
        <w:adjustRightInd w:val="0"/>
        <w:ind w:left="0" w:firstLine="708"/>
        <w:jc w:val="both"/>
        <w:rPr>
          <w:lang w:eastAsia="ru-RU"/>
        </w:rPr>
      </w:pPr>
      <w:r w:rsidRPr="0057506C">
        <w:rPr>
          <w:b/>
          <w:lang w:eastAsia="ru-RU"/>
        </w:rPr>
        <w:t>понимание</w:t>
      </w:r>
      <w:r w:rsidRPr="0057506C">
        <w:rPr>
          <w:lang w:eastAsia="ru-RU"/>
        </w:rPr>
        <w:t xml:space="preserve">, а также </w:t>
      </w:r>
      <w:r w:rsidRPr="0057506C">
        <w:rPr>
          <w:b/>
          <w:lang w:eastAsia="ru-RU"/>
        </w:rPr>
        <w:t xml:space="preserve">умение объяснять </w:t>
      </w:r>
      <w:r w:rsidRPr="0057506C">
        <w:rPr>
          <w:lang w:eastAsia="ru-RU"/>
        </w:rPr>
        <w:t>следующие физические явления: свободное падение тел, явление инерции, явление взаимодействия тел, колебания математического и пружинного маятников, резонанс, атмосферное давление, плавание тел, большая сжимаемость газов и малая сжимаемость жидкостей и твёрдых тел, испарение жидкости, плавление и кристаллизация вещества, охлаждение жидкости при испарении, диффузия, броуновское движение, смачивание, способы изменения внутренней энергии тела, электризация тел, нагревание проводника электрическим током, электромагнитная индукция, образование тени, отражение и преломление света, дисперсия света, излучение и поглощение энергии атомом вещества, радиоактивность;</w:t>
      </w:r>
    </w:p>
    <w:p w:rsidR="0057506C" w:rsidRPr="0057506C" w:rsidRDefault="0057506C" w:rsidP="0008743B">
      <w:pPr>
        <w:numPr>
          <w:ilvl w:val="0"/>
          <w:numId w:val="7"/>
        </w:numPr>
        <w:tabs>
          <w:tab w:val="clear" w:pos="1571"/>
          <w:tab w:val="num" w:pos="284"/>
        </w:tabs>
        <w:autoSpaceDE w:val="0"/>
        <w:autoSpaceDN w:val="0"/>
        <w:adjustRightInd w:val="0"/>
        <w:ind w:left="0" w:firstLine="708"/>
        <w:jc w:val="both"/>
        <w:rPr>
          <w:lang w:eastAsia="ru-RU"/>
        </w:rPr>
      </w:pPr>
      <w:r w:rsidRPr="0057506C">
        <w:rPr>
          <w:b/>
          <w:lang w:eastAsia="ru-RU"/>
        </w:rPr>
        <w:t xml:space="preserve">умение измерять и находить: </w:t>
      </w:r>
      <w:r w:rsidRPr="0057506C">
        <w:rPr>
          <w:lang w:eastAsia="ru-RU"/>
        </w:rPr>
        <w:t>расстояния,</w:t>
      </w:r>
      <w:r w:rsidRPr="0057506C">
        <w:rPr>
          <w:b/>
          <w:lang w:eastAsia="ru-RU"/>
        </w:rPr>
        <w:t xml:space="preserve"> </w:t>
      </w:r>
      <w:r w:rsidRPr="0057506C">
        <w:rPr>
          <w:lang w:eastAsia="ru-RU"/>
        </w:rPr>
        <w:t>промежутки времени, скорость, ускорение, массу, плотность вещества, силу, работу силы, мощность, кинетическую и потенциальную энергию, КПД наклонной плоскости, температуру, количество теплоты, удельную теплоёмкость вещества, удельную теплоту плавления вещества, влажность воздуха, атмосферное давление, силу электрического тока, напряжение, электрическое сопротивление проводника, работу и мощность тока, фокусное расстояние и оптическую силу линзы;</w:t>
      </w:r>
    </w:p>
    <w:p w:rsidR="0057506C" w:rsidRPr="0057506C" w:rsidRDefault="0057506C" w:rsidP="0008743B">
      <w:pPr>
        <w:numPr>
          <w:ilvl w:val="0"/>
          <w:numId w:val="7"/>
        </w:numPr>
        <w:tabs>
          <w:tab w:val="clear" w:pos="1571"/>
          <w:tab w:val="num" w:pos="284"/>
        </w:tabs>
        <w:autoSpaceDE w:val="0"/>
        <w:autoSpaceDN w:val="0"/>
        <w:adjustRightInd w:val="0"/>
        <w:ind w:left="0" w:firstLine="708"/>
        <w:jc w:val="both"/>
        <w:rPr>
          <w:lang w:eastAsia="ru-RU"/>
        </w:rPr>
      </w:pPr>
      <w:r w:rsidRPr="0057506C">
        <w:rPr>
          <w:b/>
          <w:lang w:eastAsia="ru-RU"/>
        </w:rPr>
        <w:t xml:space="preserve">владение экспериментальным методом исследования </w:t>
      </w:r>
      <w:r w:rsidRPr="0057506C">
        <w:rPr>
          <w:lang w:eastAsia="ru-RU"/>
        </w:rPr>
        <w:t>в процессе исследования зависимости удлинения пружины от приложенной силы, силы тяжести от массы тела, силы трения от площади соприкасающихся тел и от силы давления, силы Архимеда от объёма вытесненной жидкости, периода колебаний маятника от его длины, силы тока на участке цепи от электрического напряжения, электрического сопротивления проводника от его длины, площади поперечного сечения и материала, силы индукционного тока в контуре от скорости изменения магнитного потока через контур, угла отражения от угла падения света;</w:t>
      </w:r>
    </w:p>
    <w:p w:rsidR="0057506C" w:rsidRPr="0057506C" w:rsidRDefault="0057506C" w:rsidP="0008743B">
      <w:pPr>
        <w:numPr>
          <w:ilvl w:val="0"/>
          <w:numId w:val="7"/>
        </w:numPr>
        <w:tabs>
          <w:tab w:val="clear" w:pos="1571"/>
          <w:tab w:val="num" w:pos="284"/>
        </w:tabs>
        <w:autoSpaceDE w:val="0"/>
        <w:autoSpaceDN w:val="0"/>
        <w:adjustRightInd w:val="0"/>
        <w:ind w:left="0" w:firstLine="708"/>
        <w:jc w:val="both"/>
        <w:rPr>
          <w:b/>
          <w:lang w:eastAsia="ru-RU"/>
        </w:rPr>
      </w:pPr>
      <w:r w:rsidRPr="0057506C">
        <w:rPr>
          <w:b/>
          <w:lang w:eastAsia="ru-RU"/>
        </w:rPr>
        <w:t>понимание смысла</w:t>
      </w:r>
      <w:r w:rsidRPr="0057506C">
        <w:rPr>
          <w:lang w:eastAsia="ru-RU"/>
        </w:rPr>
        <w:t xml:space="preserve"> основных физических законов и </w:t>
      </w:r>
      <w:r w:rsidRPr="0057506C">
        <w:rPr>
          <w:b/>
          <w:lang w:eastAsia="ru-RU"/>
        </w:rPr>
        <w:t>умение применять</w:t>
      </w:r>
      <w:r w:rsidRPr="0057506C">
        <w:rPr>
          <w:lang w:eastAsia="ru-RU"/>
        </w:rPr>
        <w:t xml:space="preserve"> их для объяснения наблюдаемых явлений: законы динамики Ньютона, закон всемирного тяготения, закон Паскаля, закон Архимеда, закон сохранения импульса и энергии, закон сохранения электрического заряда, закон Ома для участка цепи, закон Джоуля-Ленца, законы распространения, отражения и преломления света;</w:t>
      </w:r>
    </w:p>
    <w:p w:rsidR="0057506C" w:rsidRPr="0057506C" w:rsidRDefault="0057506C" w:rsidP="0008743B">
      <w:pPr>
        <w:numPr>
          <w:ilvl w:val="0"/>
          <w:numId w:val="7"/>
        </w:numPr>
        <w:tabs>
          <w:tab w:val="clear" w:pos="1571"/>
          <w:tab w:val="num" w:pos="284"/>
        </w:tabs>
        <w:autoSpaceDE w:val="0"/>
        <w:autoSpaceDN w:val="0"/>
        <w:adjustRightInd w:val="0"/>
        <w:ind w:left="0" w:firstLine="708"/>
        <w:jc w:val="both"/>
        <w:rPr>
          <w:b/>
          <w:lang w:eastAsia="ru-RU"/>
        </w:rPr>
      </w:pPr>
      <w:r w:rsidRPr="0057506C">
        <w:rPr>
          <w:b/>
          <w:lang w:eastAsia="ru-RU"/>
        </w:rPr>
        <w:t xml:space="preserve">понимание принципов действия </w:t>
      </w:r>
      <w:r w:rsidRPr="0057506C">
        <w:rPr>
          <w:lang w:eastAsia="ru-RU"/>
        </w:rPr>
        <w:t>машин, приборов и технических устройств, с которыми человек встречается в повседневной жизни, а также способов обеспечения безопасности при их использовании;</w:t>
      </w:r>
    </w:p>
    <w:p w:rsidR="0057506C" w:rsidRPr="0057506C" w:rsidRDefault="0057506C" w:rsidP="0008743B">
      <w:pPr>
        <w:numPr>
          <w:ilvl w:val="0"/>
          <w:numId w:val="7"/>
        </w:numPr>
        <w:tabs>
          <w:tab w:val="clear" w:pos="1571"/>
          <w:tab w:val="num" w:pos="284"/>
        </w:tabs>
        <w:autoSpaceDE w:val="0"/>
        <w:autoSpaceDN w:val="0"/>
        <w:adjustRightInd w:val="0"/>
        <w:ind w:left="0" w:firstLine="708"/>
        <w:jc w:val="both"/>
        <w:rPr>
          <w:b/>
          <w:lang w:eastAsia="ru-RU"/>
        </w:rPr>
      </w:pPr>
      <w:r w:rsidRPr="0057506C">
        <w:rPr>
          <w:b/>
          <w:lang w:eastAsia="ru-RU"/>
        </w:rPr>
        <w:lastRenderedPageBreak/>
        <w:t xml:space="preserve">умение </w:t>
      </w:r>
      <w:r w:rsidRPr="0057506C">
        <w:rPr>
          <w:lang w:eastAsia="ru-RU"/>
        </w:rPr>
        <w:t>использовать полученные знания, умения и навыки в повседневной жизни.</w:t>
      </w:r>
    </w:p>
    <w:p w:rsidR="0057506C" w:rsidRPr="0057506C" w:rsidRDefault="0057506C" w:rsidP="00152322">
      <w:pPr>
        <w:autoSpaceDE w:val="0"/>
        <w:autoSpaceDN w:val="0"/>
        <w:adjustRightInd w:val="0"/>
        <w:ind w:firstLine="708"/>
        <w:jc w:val="both"/>
        <w:rPr>
          <w:lang w:eastAsia="ru-RU"/>
        </w:rPr>
      </w:pPr>
      <w:r w:rsidRPr="00152322">
        <w:rPr>
          <w:b/>
          <w:u w:val="single"/>
          <w:lang w:eastAsia="ru-RU"/>
        </w:rPr>
        <w:t>Общими предметными результатами</w:t>
      </w:r>
      <w:r w:rsidRPr="0057506C">
        <w:rPr>
          <w:b/>
          <w:lang w:eastAsia="ru-RU"/>
        </w:rPr>
        <w:t xml:space="preserve"> </w:t>
      </w:r>
      <w:r w:rsidRPr="0057506C">
        <w:rPr>
          <w:lang w:eastAsia="ru-RU"/>
        </w:rPr>
        <w:t>об</w:t>
      </w:r>
      <w:r w:rsidR="00152322">
        <w:rPr>
          <w:lang w:eastAsia="ru-RU"/>
        </w:rPr>
        <w:t xml:space="preserve">учения физике в основной школе, </w:t>
      </w:r>
      <w:r w:rsidRPr="0057506C">
        <w:rPr>
          <w:lang w:eastAsia="ru-RU"/>
        </w:rPr>
        <w:t>основанными на частных предметных результатах,  являются:</w:t>
      </w:r>
    </w:p>
    <w:p w:rsidR="0057506C" w:rsidRPr="0057506C" w:rsidRDefault="0057506C" w:rsidP="0008743B">
      <w:pPr>
        <w:numPr>
          <w:ilvl w:val="0"/>
          <w:numId w:val="8"/>
        </w:numPr>
        <w:tabs>
          <w:tab w:val="clear" w:pos="1571"/>
          <w:tab w:val="num" w:pos="284"/>
        </w:tabs>
        <w:autoSpaceDE w:val="0"/>
        <w:autoSpaceDN w:val="0"/>
        <w:adjustRightInd w:val="0"/>
        <w:ind w:left="0" w:firstLine="708"/>
        <w:jc w:val="both"/>
        <w:rPr>
          <w:lang w:eastAsia="ru-RU"/>
        </w:rPr>
      </w:pPr>
      <w:r w:rsidRPr="0057506C">
        <w:rPr>
          <w:b/>
          <w:lang w:eastAsia="ru-RU"/>
        </w:rPr>
        <w:t>знания</w:t>
      </w:r>
      <w:r w:rsidRPr="0057506C">
        <w:rPr>
          <w:lang w:eastAsia="ru-RU"/>
        </w:rPr>
        <w:t xml:space="preserve"> о природе важнейших физических явлений окружающего мира и понимание смысла физических законов, раскрывающих связь изученных явлений;</w:t>
      </w:r>
    </w:p>
    <w:p w:rsidR="0057506C" w:rsidRPr="0057506C" w:rsidRDefault="0057506C" w:rsidP="0008743B">
      <w:pPr>
        <w:numPr>
          <w:ilvl w:val="0"/>
          <w:numId w:val="8"/>
        </w:numPr>
        <w:tabs>
          <w:tab w:val="clear" w:pos="1571"/>
          <w:tab w:val="num" w:pos="284"/>
        </w:tabs>
        <w:autoSpaceDE w:val="0"/>
        <w:autoSpaceDN w:val="0"/>
        <w:adjustRightInd w:val="0"/>
        <w:ind w:left="0" w:firstLine="708"/>
        <w:jc w:val="both"/>
        <w:rPr>
          <w:b/>
          <w:lang w:eastAsia="ru-RU"/>
        </w:rPr>
      </w:pPr>
      <w:r w:rsidRPr="0057506C">
        <w:rPr>
          <w:b/>
          <w:lang w:eastAsia="ru-RU"/>
        </w:rPr>
        <w:t>умения пользоваться методами научного исследования</w:t>
      </w:r>
      <w:r w:rsidRPr="0057506C">
        <w:rPr>
          <w:lang w:eastAsia="ru-RU"/>
        </w:rPr>
        <w:t xml:space="preserve"> явлений природы: проводить и фиксировать наблюдения, планировать и выполнять эксперименты, кодировать извлечённую из опытов информацию в виде таблиц, графиков, формул, объяснять полученные результаты и делать выводы, оценивать погрешности результатов измерений;</w:t>
      </w:r>
    </w:p>
    <w:p w:rsidR="0057506C" w:rsidRPr="0057506C" w:rsidRDefault="0057506C" w:rsidP="0008743B">
      <w:pPr>
        <w:numPr>
          <w:ilvl w:val="0"/>
          <w:numId w:val="8"/>
        </w:numPr>
        <w:tabs>
          <w:tab w:val="clear" w:pos="1571"/>
          <w:tab w:val="num" w:pos="284"/>
        </w:tabs>
        <w:autoSpaceDE w:val="0"/>
        <w:autoSpaceDN w:val="0"/>
        <w:adjustRightInd w:val="0"/>
        <w:ind w:left="0" w:firstLine="708"/>
        <w:jc w:val="both"/>
        <w:rPr>
          <w:b/>
          <w:lang w:eastAsia="ru-RU"/>
        </w:rPr>
      </w:pPr>
      <w:r w:rsidRPr="0057506C">
        <w:rPr>
          <w:b/>
          <w:lang w:eastAsia="ru-RU"/>
        </w:rPr>
        <w:t>умения применять полученные знания на практике</w:t>
      </w:r>
      <w:r w:rsidRPr="0057506C">
        <w:rPr>
          <w:lang w:eastAsia="ru-RU"/>
        </w:rPr>
        <w:t xml:space="preserve"> для решения физических задач и задач повседневной жизни,</w:t>
      </w:r>
      <w:r w:rsidRPr="0057506C">
        <w:rPr>
          <w:b/>
          <w:lang w:eastAsia="ru-RU"/>
        </w:rPr>
        <w:t xml:space="preserve"> </w:t>
      </w:r>
      <w:r w:rsidRPr="0057506C">
        <w:rPr>
          <w:lang w:eastAsia="ru-RU"/>
        </w:rPr>
        <w:t>для обеспечения безопасности своей жизни и жизни окружающих людей, рационального природопользования и охраны окружающей среды;</w:t>
      </w:r>
    </w:p>
    <w:p w:rsidR="0057506C" w:rsidRPr="0057506C" w:rsidRDefault="0057506C" w:rsidP="0008743B">
      <w:pPr>
        <w:numPr>
          <w:ilvl w:val="0"/>
          <w:numId w:val="8"/>
        </w:numPr>
        <w:tabs>
          <w:tab w:val="clear" w:pos="1571"/>
          <w:tab w:val="num" w:pos="284"/>
        </w:tabs>
        <w:autoSpaceDE w:val="0"/>
        <w:autoSpaceDN w:val="0"/>
        <w:adjustRightInd w:val="0"/>
        <w:ind w:left="0" w:firstLine="708"/>
        <w:jc w:val="both"/>
        <w:rPr>
          <w:b/>
          <w:lang w:eastAsia="ru-RU"/>
        </w:rPr>
      </w:pPr>
      <w:r w:rsidRPr="0057506C">
        <w:rPr>
          <w:b/>
          <w:lang w:eastAsia="ru-RU"/>
        </w:rPr>
        <w:t xml:space="preserve">убеждения </w:t>
      </w:r>
      <w:r w:rsidRPr="0057506C">
        <w:rPr>
          <w:lang w:eastAsia="ru-RU"/>
        </w:rPr>
        <w:t>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57506C" w:rsidRPr="0057506C" w:rsidRDefault="0057506C" w:rsidP="0008743B">
      <w:pPr>
        <w:numPr>
          <w:ilvl w:val="0"/>
          <w:numId w:val="8"/>
        </w:numPr>
        <w:tabs>
          <w:tab w:val="clear" w:pos="1571"/>
          <w:tab w:val="num" w:pos="284"/>
        </w:tabs>
        <w:autoSpaceDE w:val="0"/>
        <w:autoSpaceDN w:val="0"/>
        <w:adjustRightInd w:val="0"/>
        <w:ind w:left="0" w:firstLine="708"/>
        <w:jc w:val="both"/>
        <w:rPr>
          <w:b/>
          <w:lang w:eastAsia="ru-RU"/>
        </w:rPr>
      </w:pPr>
      <w:r w:rsidRPr="0057506C">
        <w:rPr>
          <w:b/>
          <w:lang w:eastAsia="ru-RU"/>
        </w:rPr>
        <w:t xml:space="preserve">развитое теоретическое мышление, </w:t>
      </w:r>
      <w:r w:rsidRPr="0057506C">
        <w:rPr>
          <w:lang w:eastAsia="ru-RU"/>
        </w:rPr>
        <w:t>включающее умения устанавливать факты, различать причины и следствия, строить модели и выдвигать гипотезы, формулировать доказательства выдвинутых гипотез;</w:t>
      </w:r>
    </w:p>
    <w:p w:rsidR="0057506C" w:rsidRPr="00152322" w:rsidRDefault="0057506C" w:rsidP="0008743B">
      <w:pPr>
        <w:numPr>
          <w:ilvl w:val="0"/>
          <w:numId w:val="8"/>
        </w:numPr>
        <w:tabs>
          <w:tab w:val="clear" w:pos="1571"/>
          <w:tab w:val="num" w:pos="284"/>
        </w:tabs>
        <w:autoSpaceDE w:val="0"/>
        <w:autoSpaceDN w:val="0"/>
        <w:adjustRightInd w:val="0"/>
        <w:ind w:left="0" w:firstLine="708"/>
        <w:jc w:val="both"/>
        <w:rPr>
          <w:b/>
          <w:lang w:eastAsia="ru-RU"/>
        </w:rPr>
      </w:pPr>
      <w:r w:rsidRPr="0057506C">
        <w:rPr>
          <w:b/>
          <w:lang w:eastAsia="ru-RU"/>
        </w:rPr>
        <w:t xml:space="preserve">коммуникативные умения </w:t>
      </w:r>
      <w:r w:rsidRPr="0057506C">
        <w:rPr>
          <w:lang w:eastAsia="ru-RU"/>
        </w:rPr>
        <w:t>докладывать о результатах своего исследования, участвовать в дискуссиях, кратко и точно отвечать на вопросы, использовать различные источники информации.</w:t>
      </w:r>
    </w:p>
    <w:p w:rsidR="0057506C" w:rsidRPr="0057506C" w:rsidRDefault="0057506C" w:rsidP="00152322">
      <w:pPr>
        <w:autoSpaceDE w:val="0"/>
        <w:autoSpaceDN w:val="0"/>
        <w:adjustRightInd w:val="0"/>
        <w:ind w:firstLine="708"/>
        <w:jc w:val="both"/>
        <w:rPr>
          <w:lang w:eastAsia="ru-RU"/>
        </w:rPr>
      </w:pPr>
      <w:r w:rsidRPr="00152322">
        <w:rPr>
          <w:b/>
          <w:u w:val="single"/>
          <w:lang w:eastAsia="ru-RU"/>
        </w:rPr>
        <w:t>Метапредметными результатами</w:t>
      </w:r>
      <w:r w:rsidRPr="0057506C">
        <w:rPr>
          <w:b/>
          <w:lang w:eastAsia="ru-RU"/>
        </w:rPr>
        <w:t xml:space="preserve"> </w:t>
      </w:r>
      <w:r w:rsidRPr="0057506C">
        <w:rPr>
          <w:lang w:eastAsia="ru-RU"/>
        </w:rPr>
        <w:t>обучения физике в основной школе являются:</w:t>
      </w:r>
    </w:p>
    <w:p w:rsidR="0057506C" w:rsidRPr="0057506C" w:rsidRDefault="0057506C" w:rsidP="0008743B">
      <w:pPr>
        <w:numPr>
          <w:ilvl w:val="0"/>
          <w:numId w:val="9"/>
        </w:numPr>
        <w:tabs>
          <w:tab w:val="clear" w:pos="1571"/>
          <w:tab w:val="num" w:pos="284"/>
          <w:tab w:val="num" w:pos="567"/>
        </w:tabs>
        <w:autoSpaceDE w:val="0"/>
        <w:autoSpaceDN w:val="0"/>
        <w:adjustRightInd w:val="0"/>
        <w:ind w:left="0" w:firstLine="708"/>
        <w:jc w:val="both"/>
        <w:rPr>
          <w:lang w:eastAsia="ru-RU"/>
        </w:rPr>
      </w:pPr>
      <w:r w:rsidRPr="0057506C">
        <w:rPr>
          <w:b/>
          <w:lang w:eastAsia="ru-RU"/>
        </w:rPr>
        <w:t>овладение</w:t>
      </w:r>
      <w:r w:rsidRPr="0057506C">
        <w:rPr>
          <w:lang w:eastAsia="ru-RU"/>
        </w:rPr>
        <w:t xml:space="preserve">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 предвидеть возможные результаты своих действий;</w:t>
      </w:r>
    </w:p>
    <w:p w:rsidR="0057506C" w:rsidRPr="0057506C" w:rsidRDefault="0057506C" w:rsidP="0008743B">
      <w:pPr>
        <w:numPr>
          <w:ilvl w:val="0"/>
          <w:numId w:val="9"/>
        </w:numPr>
        <w:tabs>
          <w:tab w:val="clear" w:pos="1571"/>
          <w:tab w:val="num" w:pos="284"/>
          <w:tab w:val="num" w:pos="567"/>
        </w:tabs>
        <w:autoSpaceDE w:val="0"/>
        <w:autoSpaceDN w:val="0"/>
        <w:adjustRightInd w:val="0"/>
        <w:ind w:left="0" w:firstLine="708"/>
        <w:jc w:val="both"/>
        <w:rPr>
          <w:lang w:eastAsia="ru-RU"/>
        </w:rPr>
      </w:pPr>
      <w:r w:rsidRPr="0057506C">
        <w:rPr>
          <w:b/>
          <w:lang w:eastAsia="ru-RU"/>
        </w:rPr>
        <w:t xml:space="preserve">понимание различий </w:t>
      </w:r>
      <w:r w:rsidRPr="0057506C">
        <w:rPr>
          <w:lang w:eastAsia="ru-RU"/>
        </w:rPr>
        <w:t>между исходными фактами и гипотезами для их объяснения, теоретическими моделями и реальными объектами, овладение универсальными учебными действиями;</w:t>
      </w:r>
    </w:p>
    <w:p w:rsidR="0057506C" w:rsidRPr="0057506C" w:rsidRDefault="0057506C" w:rsidP="0008743B">
      <w:pPr>
        <w:numPr>
          <w:ilvl w:val="0"/>
          <w:numId w:val="9"/>
        </w:numPr>
        <w:tabs>
          <w:tab w:val="clear" w:pos="1571"/>
          <w:tab w:val="num" w:pos="284"/>
          <w:tab w:val="num" w:pos="567"/>
        </w:tabs>
        <w:autoSpaceDE w:val="0"/>
        <w:autoSpaceDN w:val="0"/>
        <w:adjustRightInd w:val="0"/>
        <w:ind w:left="0" w:firstLine="708"/>
        <w:jc w:val="both"/>
        <w:rPr>
          <w:lang w:eastAsia="ru-RU"/>
        </w:rPr>
      </w:pPr>
      <w:r w:rsidRPr="0057506C">
        <w:rPr>
          <w:b/>
          <w:lang w:eastAsia="ru-RU"/>
        </w:rPr>
        <w:t xml:space="preserve">умение </w:t>
      </w:r>
      <w:r w:rsidRPr="0057506C">
        <w:rPr>
          <w:lang w:eastAsia="ru-RU"/>
        </w:rPr>
        <w:t>воспринимать, перерабатывать и предъявлять информацию в словесной, образной, символичной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излагать содержание текста, находить в нём ответы на поставленные вопросы;</w:t>
      </w:r>
    </w:p>
    <w:p w:rsidR="0057506C" w:rsidRPr="0057506C" w:rsidRDefault="0057506C" w:rsidP="0008743B">
      <w:pPr>
        <w:numPr>
          <w:ilvl w:val="0"/>
          <w:numId w:val="9"/>
        </w:numPr>
        <w:tabs>
          <w:tab w:val="clear" w:pos="1571"/>
          <w:tab w:val="num" w:pos="284"/>
          <w:tab w:val="num" w:pos="567"/>
        </w:tabs>
        <w:autoSpaceDE w:val="0"/>
        <w:autoSpaceDN w:val="0"/>
        <w:adjustRightInd w:val="0"/>
        <w:ind w:left="0" w:firstLine="708"/>
        <w:jc w:val="both"/>
        <w:rPr>
          <w:lang w:eastAsia="ru-RU"/>
        </w:rPr>
      </w:pPr>
      <w:r w:rsidRPr="0057506C">
        <w:rPr>
          <w:b/>
          <w:lang w:eastAsia="ru-RU"/>
        </w:rPr>
        <w:t xml:space="preserve">развитие </w:t>
      </w:r>
      <w:r w:rsidRPr="0057506C">
        <w:rPr>
          <w:lang w:eastAsia="ru-RU"/>
        </w:rPr>
        <w:t>монологической и диалогической речи, умение выражать свои мысли и выслушивать собеседника, понимать его точку зрения;</w:t>
      </w:r>
    </w:p>
    <w:p w:rsidR="0057506C" w:rsidRPr="0057506C" w:rsidRDefault="0057506C" w:rsidP="0008743B">
      <w:pPr>
        <w:numPr>
          <w:ilvl w:val="0"/>
          <w:numId w:val="9"/>
        </w:numPr>
        <w:tabs>
          <w:tab w:val="clear" w:pos="1571"/>
          <w:tab w:val="num" w:pos="284"/>
          <w:tab w:val="num" w:pos="567"/>
        </w:tabs>
        <w:autoSpaceDE w:val="0"/>
        <w:autoSpaceDN w:val="0"/>
        <w:adjustRightInd w:val="0"/>
        <w:ind w:left="0" w:firstLine="708"/>
        <w:jc w:val="both"/>
        <w:rPr>
          <w:lang w:eastAsia="ru-RU"/>
        </w:rPr>
      </w:pPr>
      <w:r w:rsidRPr="0057506C">
        <w:rPr>
          <w:b/>
          <w:lang w:eastAsia="ru-RU"/>
        </w:rPr>
        <w:t xml:space="preserve">освоение </w:t>
      </w:r>
      <w:r w:rsidRPr="0057506C">
        <w:rPr>
          <w:lang w:eastAsia="ru-RU"/>
        </w:rPr>
        <w:t>приёмов действий в нестандартных ситуациях, овладение эвристическими методами решения проблем;</w:t>
      </w:r>
    </w:p>
    <w:p w:rsidR="0057506C" w:rsidRPr="0057506C" w:rsidRDefault="0057506C" w:rsidP="0008743B">
      <w:pPr>
        <w:numPr>
          <w:ilvl w:val="0"/>
          <w:numId w:val="9"/>
        </w:numPr>
        <w:tabs>
          <w:tab w:val="clear" w:pos="1571"/>
          <w:tab w:val="num" w:pos="284"/>
          <w:tab w:val="num" w:pos="567"/>
        </w:tabs>
        <w:autoSpaceDE w:val="0"/>
        <w:autoSpaceDN w:val="0"/>
        <w:adjustRightInd w:val="0"/>
        <w:ind w:left="0" w:firstLine="708"/>
        <w:jc w:val="both"/>
        <w:rPr>
          <w:lang w:eastAsia="ru-RU"/>
        </w:rPr>
      </w:pPr>
      <w:r w:rsidRPr="0057506C">
        <w:rPr>
          <w:b/>
          <w:lang w:eastAsia="ru-RU"/>
        </w:rPr>
        <w:t xml:space="preserve">умение </w:t>
      </w:r>
      <w:r w:rsidRPr="0057506C">
        <w:rPr>
          <w:lang w:eastAsia="ru-RU"/>
        </w:rPr>
        <w:t>работать в группе с выполнением различных социальных ролей, отстаивать свои взгляды, вести дискуссию.</w:t>
      </w:r>
    </w:p>
    <w:p w:rsidR="007D5849" w:rsidRPr="00CD6563" w:rsidRDefault="007D5849" w:rsidP="000038CF">
      <w:pPr>
        <w:tabs>
          <w:tab w:val="num" w:pos="284"/>
        </w:tabs>
        <w:autoSpaceDE w:val="0"/>
        <w:autoSpaceDN w:val="0"/>
        <w:adjustRightInd w:val="0"/>
        <w:ind w:left="284" w:firstLine="709"/>
        <w:jc w:val="both"/>
      </w:pPr>
    </w:p>
    <w:p w:rsidR="00505A06" w:rsidRPr="006F0C93" w:rsidRDefault="00505A06" w:rsidP="00505A06">
      <w:pPr>
        <w:ind w:left="567" w:firstLine="567"/>
        <w:jc w:val="both"/>
      </w:pPr>
    </w:p>
    <w:p w:rsidR="00505A06" w:rsidRPr="0037455A" w:rsidRDefault="0048374A" w:rsidP="0008743B">
      <w:pPr>
        <w:numPr>
          <w:ilvl w:val="0"/>
          <w:numId w:val="19"/>
        </w:numPr>
        <w:tabs>
          <w:tab w:val="left" w:pos="0"/>
        </w:tabs>
        <w:ind w:left="0" w:firstLine="0"/>
        <w:jc w:val="center"/>
        <w:rPr>
          <w:b/>
          <w:caps/>
          <w:sz w:val="28"/>
          <w:szCs w:val="28"/>
        </w:rPr>
      </w:pPr>
      <w:r>
        <w:rPr>
          <w:b/>
          <w:bCs/>
          <w:caps/>
          <w:sz w:val="32"/>
          <w:szCs w:val="32"/>
        </w:rPr>
        <w:br w:type="page"/>
      </w:r>
      <w:r w:rsidR="00873C24" w:rsidRPr="0037455A">
        <w:rPr>
          <w:b/>
          <w:caps/>
          <w:sz w:val="28"/>
          <w:szCs w:val="28"/>
        </w:rPr>
        <w:lastRenderedPageBreak/>
        <w:t>Учебно-тематический план</w:t>
      </w:r>
    </w:p>
    <w:p w:rsidR="00505A06" w:rsidRDefault="00505A06" w:rsidP="00505A06">
      <w:pPr>
        <w:pStyle w:val="a3"/>
        <w:ind w:left="0"/>
        <w:jc w:val="center"/>
        <w:rPr>
          <w:b/>
          <w:bCs/>
          <w:szCs w:val="28"/>
        </w:rPr>
      </w:pPr>
    </w:p>
    <w:tbl>
      <w:tblPr>
        <w:tblW w:w="0" w:type="auto"/>
        <w:tblInd w:w="-77" w:type="dxa"/>
        <w:tblLayout w:type="fixed"/>
        <w:tblLook w:val="0000" w:firstRow="0" w:lastRow="0" w:firstColumn="0" w:lastColumn="0" w:noHBand="0" w:noVBand="0"/>
      </w:tblPr>
      <w:tblGrid>
        <w:gridCol w:w="752"/>
        <w:gridCol w:w="1134"/>
        <w:gridCol w:w="4820"/>
        <w:gridCol w:w="899"/>
        <w:gridCol w:w="1394"/>
        <w:gridCol w:w="1057"/>
      </w:tblGrid>
      <w:tr w:rsidR="00505A06" w:rsidTr="00545867">
        <w:tc>
          <w:tcPr>
            <w:tcW w:w="752" w:type="dxa"/>
            <w:tcBorders>
              <w:top w:val="single" w:sz="4" w:space="0" w:color="000000"/>
              <w:left w:val="single" w:sz="4" w:space="0" w:color="000000"/>
              <w:bottom w:val="single" w:sz="4" w:space="0" w:color="000000"/>
            </w:tcBorders>
            <w:vAlign w:val="center"/>
          </w:tcPr>
          <w:p w:rsidR="00505A06" w:rsidRDefault="00505A06" w:rsidP="00505A06">
            <w:pPr>
              <w:pStyle w:val="a3"/>
              <w:snapToGrid w:val="0"/>
              <w:ind w:left="-288"/>
              <w:jc w:val="center"/>
              <w:rPr>
                <w:sz w:val="20"/>
                <w:szCs w:val="20"/>
              </w:rPr>
            </w:pPr>
            <w:r>
              <w:rPr>
                <w:sz w:val="20"/>
                <w:szCs w:val="20"/>
              </w:rPr>
              <w:t>Чет-</w:t>
            </w:r>
          </w:p>
          <w:p w:rsidR="00505A06" w:rsidRDefault="00505A06" w:rsidP="00505A06">
            <w:pPr>
              <w:pStyle w:val="a3"/>
              <w:ind w:left="0"/>
              <w:jc w:val="center"/>
              <w:rPr>
                <w:sz w:val="20"/>
                <w:szCs w:val="20"/>
              </w:rPr>
            </w:pPr>
            <w:r>
              <w:rPr>
                <w:sz w:val="20"/>
                <w:szCs w:val="20"/>
              </w:rPr>
              <w:t>верти</w:t>
            </w:r>
          </w:p>
        </w:tc>
        <w:tc>
          <w:tcPr>
            <w:tcW w:w="1134" w:type="dxa"/>
            <w:tcBorders>
              <w:top w:val="single" w:sz="4" w:space="0" w:color="000000"/>
              <w:left w:val="single" w:sz="4" w:space="0" w:color="000000"/>
              <w:bottom w:val="single" w:sz="4" w:space="0" w:color="000000"/>
            </w:tcBorders>
            <w:vAlign w:val="center"/>
          </w:tcPr>
          <w:p w:rsidR="00505A06" w:rsidRDefault="00505A06" w:rsidP="00505A06">
            <w:pPr>
              <w:pStyle w:val="a3"/>
              <w:snapToGrid w:val="0"/>
              <w:ind w:left="0"/>
              <w:jc w:val="center"/>
              <w:rPr>
                <w:sz w:val="20"/>
                <w:szCs w:val="20"/>
              </w:rPr>
            </w:pPr>
            <w:r>
              <w:rPr>
                <w:sz w:val="20"/>
                <w:szCs w:val="20"/>
              </w:rPr>
              <w:t>Пример.</w:t>
            </w:r>
          </w:p>
          <w:p w:rsidR="00505A06" w:rsidRDefault="00505A06" w:rsidP="00505A06">
            <w:pPr>
              <w:pStyle w:val="a3"/>
              <w:ind w:left="0"/>
              <w:jc w:val="center"/>
              <w:rPr>
                <w:sz w:val="20"/>
                <w:szCs w:val="20"/>
              </w:rPr>
            </w:pPr>
            <w:r>
              <w:rPr>
                <w:sz w:val="20"/>
                <w:szCs w:val="20"/>
              </w:rPr>
              <w:t>сроки</w:t>
            </w:r>
          </w:p>
        </w:tc>
        <w:tc>
          <w:tcPr>
            <w:tcW w:w="4820" w:type="dxa"/>
            <w:tcBorders>
              <w:top w:val="single" w:sz="4" w:space="0" w:color="000000"/>
              <w:left w:val="single" w:sz="4" w:space="0" w:color="000000"/>
              <w:bottom w:val="single" w:sz="4" w:space="0" w:color="000000"/>
            </w:tcBorders>
            <w:vAlign w:val="center"/>
          </w:tcPr>
          <w:p w:rsidR="00505A06" w:rsidRDefault="00505A06" w:rsidP="00505A06">
            <w:pPr>
              <w:pStyle w:val="a3"/>
              <w:snapToGrid w:val="0"/>
              <w:ind w:left="0"/>
              <w:jc w:val="center"/>
              <w:rPr>
                <w:sz w:val="20"/>
                <w:szCs w:val="20"/>
              </w:rPr>
            </w:pPr>
            <w:r>
              <w:rPr>
                <w:sz w:val="20"/>
                <w:szCs w:val="20"/>
              </w:rPr>
              <w:t>Содержание программы</w:t>
            </w:r>
          </w:p>
        </w:tc>
        <w:tc>
          <w:tcPr>
            <w:tcW w:w="899" w:type="dxa"/>
            <w:tcBorders>
              <w:top w:val="single" w:sz="4" w:space="0" w:color="000000"/>
              <w:left w:val="single" w:sz="4" w:space="0" w:color="000000"/>
              <w:bottom w:val="single" w:sz="4" w:space="0" w:color="000000"/>
            </w:tcBorders>
            <w:vAlign w:val="center"/>
          </w:tcPr>
          <w:p w:rsidR="00505A06" w:rsidRDefault="00505A06" w:rsidP="00505A06">
            <w:pPr>
              <w:pStyle w:val="a3"/>
              <w:snapToGrid w:val="0"/>
              <w:ind w:left="0"/>
              <w:jc w:val="center"/>
              <w:rPr>
                <w:sz w:val="20"/>
                <w:szCs w:val="20"/>
              </w:rPr>
            </w:pPr>
            <w:r>
              <w:rPr>
                <w:sz w:val="20"/>
                <w:szCs w:val="20"/>
              </w:rPr>
              <w:t>Кол.</w:t>
            </w:r>
          </w:p>
          <w:p w:rsidR="00505A06" w:rsidRDefault="00505A06" w:rsidP="00505A06">
            <w:pPr>
              <w:pStyle w:val="a3"/>
              <w:ind w:left="0"/>
              <w:jc w:val="center"/>
              <w:rPr>
                <w:sz w:val="20"/>
                <w:szCs w:val="20"/>
              </w:rPr>
            </w:pPr>
            <w:r>
              <w:rPr>
                <w:sz w:val="20"/>
                <w:szCs w:val="20"/>
              </w:rPr>
              <w:t>часов</w:t>
            </w:r>
          </w:p>
        </w:tc>
        <w:tc>
          <w:tcPr>
            <w:tcW w:w="1394" w:type="dxa"/>
            <w:tcBorders>
              <w:top w:val="single" w:sz="4" w:space="0" w:color="000000"/>
              <w:left w:val="single" w:sz="4" w:space="0" w:color="000000"/>
              <w:bottom w:val="single" w:sz="4" w:space="0" w:color="000000"/>
            </w:tcBorders>
            <w:vAlign w:val="center"/>
          </w:tcPr>
          <w:p w:rsidR="00505A06" w:rsidRDefault="00505A06" w:rsidP="00505A06">
            <w:pPr>
              <w:pStyle w:val="a3"/>
              <w:snapToGrid w:val="0"/>
              <w:ind w:left="0"/>
              <w:jc w:val="center"/>
              <w:rPr>
                <w:sz w:val="20"/>
                <w:szCs w:val="20"/>
              </w:rPr>
            </w:pPr>
            <w:r>
              <w:rPr>
                <w:sz w:val="20"/>
                <w:szCs w:val="20"/>
              </w:rPr>
              <w:t>№ лаб.раб</w:t>
            </w:r>
          </w:p>
        </w:tc>
        <w:tc>
          <w:tcPr>
            <w:tcW w:w="1057" w:type="dxa"/>
            <w:tcBorders>
              <w:top w:val="single" w:sz="4" w:space="0" w:color="000000"/>
              <w:left w:val="single" w:sz="4" w:space="0" w:color="000000"/>
              <w:bottom w:val="single" w:sz="4" w:space="0" w:color="000000"/>
              <w:right w:val="single" w:sz="4" w:space="0" w:color="000000"/>
            </w:tcBorders>
            <w:vAlign w:val="center"/>
          </w:tcPr>
          <w:p w:rsidR="00505A06" w:rsidRDefault="00505A06" w:rsidP="00505A06">
            <w:pPr>
              <w:pStyle w:val="a3"/>
              <w:snapToGrid w:val="0"/>
              <w:ind w:left="0"/>
              <w:jc w:val="center"/>
              <w:rPr>
                <w:sz w:val="20"/>
                <w:szCs w:val="20"/>
              </w:rPr>
            </w:pPr>
            <w:r>
              <w:rPr>
                <w:sz w:val="20"/>
                <w:szCs w:val="20"/>
              </w:rPr>
              <w:t>Контр.</w:t>
            </w:r>
          </w:p>
          <w:p w:rsidR="00505A06" w:rsidRDefault="00505A06" w:rsidP="00505A06">
            <w:pPr>
              <w:pStyle w:val="a3"/>
              <w:ind w:left="0"/>
              <w:jc w:val="center"/>
              <w:rPr>
                <w:sz w:val="20"/>
                <w:szCs w:val="20"/>
              </w:rPr>
            </w:pPr>
            <w:r>
              <w:rPr>
                <w:sz w:val="20"/>
                <w:szCs w:val="20"/>
              </w:rPr>
              <w:t>раб.</w:t>
            </w:r>
          </w:p>
        </w:tc>
      </w:tr>
      <w:tr w:rsidR="00505A06" w:rsidRPr="00EF17C9" w:rsidTr="00545867">
        <w:trPr>
          <w:cantSplit/>
        </w:trPr>
        <w:tc>
          <w:tcPr>
            <w:tcW w:w="10056" w:type="dxa"/>
            <w:gridSpan w:val="6"/>
            <w:tcBorders>
              <w:left w:val="single" w:sz="4" w:space="0" w:color="000000"/>
              <w:bottom w:val="single" w:sz="4" w:space="0" w:color="000000"/>
              <w:right w:val="single" w:sz="4" w:space="0" w:color="000000"/>
            </w:tcBorders>
          </w:tcPr>
          <w:p w:rsidR="00505A06" w:rsidRDefault="00505A06" w:rsidP="00505A06">
            <w:pPr>
              <w:pStyle w:val="a3"/>
              <w:snapToGrid w:val="0"/>
              <w:spacing w:line="240" w:lineRule="auto"/>
              <w:ind w:left="0"/>
              <w:jc w:val="center"/>
              <w:rPr>
                <w:b/>
                <w:bCs/>
                <w:sz w:val="24"/>
              </w:rPr>
            </w:pPr>
            <w:r>
              <w:rPr>
                <w:b/>
                <w:bCs/>
                <w:sz w:val="24"/>
              </w:rPr>
              <w:t>7 класс</w:t>
            </w:r>
          </w:p>
        </w:tc>
      </w:tr>
      <w:tr w:rsidR="00505A06" w:rsidTr="00545867">
        <w:tc>
          <w:tcPr>
            <w:tcW w:w="752" w:type="dxa"/>
            <w:tcBorders>
              <w:left w:val="single" w:sz="4" w:space="0" w:color="000000"/>
              <w:bottom w:val="single" w:sz="4" w:space="0" w:color="000000"/>
            </w:tcBorders>
            <w:vAlign w:val="center"/>
          </w:tcPr>
          <w:p w:rsidR="00505A06" w:rsidRPr="00EF17C9" w:rsidRDefault="00505A06" w:rsidP="00505A06">
            <w:pPr>
              <w:pStyle w:val="a3"/>
              <w:snapToGrid w:val="0"/>
              <w:ind w:left="0"/>
              <w:jc w:val="center"/>
              <w:rPr>
                <w:bCs/>
                <w:sz w:val="24"/>
              </w:rPr>
            </w:pPr>
            <w:r>
              <w:rPr>
                <w:bCs/>
                <w:sz w:val="24"/>
                <w:lang w:val="en-US"/>
              </w:rPr>
              <w:t>I</w:t>
            </w:r>
          </w:p>
        </w:tc>
        <w:tc>
          <w:tcPr>
            <w:tcW w:w="1134" w:type="dxa"/>
            <w:tcBorders>
              <w:left w:val="single" w:sz="4" w:space="0" w:color="000000"/>
              <w:bottom w:val="single" w:sz="4" w:space="0" w:color="000000"/>
            </w:tcBorders>
          </w:tcPr>
          <w:p w:rsidR="00B52AC8" w:rsidRPr="00B52AC8" w:rsidRDefault="00B52AC8" w:rsidP="00505A06">
            <w:pPr>
              <w:pStyle w:val="a3"/>
              <w:snapToGrid w:val="0"/>
              <w:ind w:left="0"/>
              <w:rPr>
                <w:sz w:val="24"/>
              </w:rPr>
            </w:pPr>
          </w:p>
        </w:tc>
        <w:tc>
          <w:tcPr>
            <w:tcW w:w="4820" w:type="dxa"/>
            <w:tcBorders>
              <w:left w:val="single" w:sz="4" w:space="0" w:color="000000"/>
              <w:bottom w:val="single" w:sz="4" w:space="0" w:color="000000"/>
            </w:tcBorders>
          </w:tcPr>
          <w:p w:rsidR="00505A06" w:rsidRDefault="00505A06" w:rsidP="00505A06">
            <w:pPr>
              <w:pStyle w:val="a3"/>
              <w:snapToGrid w:val="0"/>
              <w:ind w:left="0"/>
              <w:rPr>
                <w:sz w:val="24"/>
              </w:rPr>
            </w:pPr>
            <w:r>
              <w:rPr>
                <w:sz w:val="24"/>
              </w:rPr>
              <w:t>1.Введение</w:t>
            </w:r>
          </w:p>
          <w:p w:rsidR="00505A06" w:rsidRDefault="00505A06" w:rsidP="00505A06">
            <w:pPr>
              <w:pStyle w:val="a3"/>
              <w:ind w:left="0"/>
              <w:rPr>
                <w:sz w:val="24"/>
              </w:rPr>
            </w:pPr>
            <w:r>
              <w:rPr>
                <w:sz w:val="24"/>
              </w:rPr>
              <w:t>2.Первоначальные сведения о строении вещества.</w:t>
            </w:r>
          </w:p>
          <w:p w:rsidR="00505A06" w:rsidRDefault="00505A06" w:rsidP="00505A06">
            <w:pPr>
              <w:pStyle w:val="a3"/>
              <w:ind w:left="0"/>
              <w:rPr>
                <w:sz w:val="24"/>
              </w:rPr>
            </w:pPr>
            <w:r>
              <w:rPr>
                <w:sz w:val="24"/>
              </w:rPr>
              <w:t>3.Взаимодействие тел.</w:t>
            </w:r>
          </w:p>
        </w:tc>
        <w:tc>
          <w:tcPr>
            <w:tcW w:w="899" w:type="dxa"/>
            <w:tcBorders>
              <w:left w:val="single" w:sz="4" w:space="0" w:color="000000"/>
              <w:bottom w:val="single" w:sz="4" w:space="0" w:color="000000"/>
            </w:tcBorders>
          </w:tcPr>
          <w:p w:rsidR="00505A06" w:rsidRDefault="00505A06" w:rsidP="0037455A">
            <w:pPr>
              <w:pStyle w:val="a3"/>
              <w:snapToGrid w:val="0"/>
              <w:ind w:left="0"/>
              <w:jc w:val="center"/>
              <w:rPr>
                <w:sz w:val="24"/>
              </w:rPr>
            </w:pPr>
            <w:r>
              <w:rPr>
                <w:sz w:val="24"/>
              </w:rPr>
              <w:t>4</w:t>
            </w:r>
          </w:p>
          <w:p w:rsidR="00505A06" w:rsidRDefault="00AF1F96" w:rsidP="0037455A">
            <w:pPr>
              <w:pStyle w:val="a3"/>
              <w:ind w:left="0"/>
              <w:jc w:val="center"/>
              <w:rPr>
                <w:sz w:val="24"/>
              </w:rPr>
            </w:pPr>
            <w:r>
              <w:rPr>
                <w:sz w:val="24"/>
              </w:rPr>
              <w:t>5</w:t>
            </w:r>
          </w:p>
          <w:p w:rsidR="00505A06" w:rsidRDefault="00505A06" w:rsidP="0037455A">
            <w:pPr>
              <w:pStyle w:val="a3"/>
              <w:ind w:left="0"/>
              <w:jc w:val="center"/>
              <w:rPr>
                <w:sz w:val="24"/>
              </w:rPr>
            </w:pPr>
          </w:p>
          <w:p w:rsidR="00505A06" w:rsidRDefault="00AF1F96" w:rsidP="0037455A">
            <w:pPr>
              <w:pStyle w:val="a3"/>
              <w:ind w:left="0"/>
              <w:jc w:val="center"/>
              <w:rPr>
                <w:sz w:val="24"/>
              </w:rPr>
            </w:pPr>
            <w:r>
              <w:rPr>
                <w:sz w:val="24"/>
              </w:rPr>
              <w:t>21(9</w:t>
            </w:r>
            <w:r w:rsidR="00505A06">
              <w:rPr>
                <w:sz w:val="24"/>
              </w:rPr>
              <w:t>)</w:t>
            </w:r>
          </w:p>
        </w:tc>
        <w:tc>
          <w:tcPr>
            <w:tcW w:w="1394" w:type="dxa"/>
            <w:tcBorders>
              <w:left w:val="single" w:sz="4" w:space="0" w:color="000000"/>
              <w:bottom w:val="single" w:sz="4" w:space="0" w:color="000000"/>
            </w:tcBorders>
          </w:tcPr>
          <w:p w:rsidR="00505A06" w:rsidRDefault="00505A06" w:rsidP="0037455A">
            <w:pPr>
              <w:pStyle w:val="a3"/>
              <w:snapToGrid w:val="0"/>
              <w:ind w:left="0"/>
              <w:jc w:val="center"/>
              <w:rPr>
                <w:sz w:val="24"/>
              </w:rPr>
            </w:pPr>
            <w:r>
              <w:rPr>
                <w:sz w:val="24"/>
              </w:rPr>
              <w:t>№1</w:t>
            </w:r>
          </w:p>
          <w:p w:rsidR="00505A06" w:rsidRDefault="00505A06" w:rsidP="0037455A">
            <w:pPr>
              <w:pStyle w:val="a3"/>
              <w:ind w:left="0"/>
              <w:jc w:val="center"/>
              <w:rPr>
                <w:sz w:val="24"/>
              </w:rPr>
            </w:pPr>
            <w:r>
              <w:rPr>
                <w:sz w:val="24"/>
              </w:rPr>
              <w:t>№2</w:t>
            </w:r>
          </w:p>
          <w:p w:rsidR="00765774" w:rsidRDefault="00765774" w:rsidP="0037455A">
            <w:pPr>
              <w:pStyle w:val="a3"/>
              <w:ind w:left="0"/>
              <w:jc w:val="center"/>
              <w:rPr>
                <w:sz w:val="24"/>
              </w:rPr>
            </w:pPr>
          </w:p>
          <w:p w:rsidR="00505A06" w:rsidRDefault="00505A06" w:rsidP="0037455A">
            <w:pPr>
              <w:pStyle w:val="a3"/>
              <w:ind w:left="0"/>
              <w:jc w:val="center"/>
              <w:rPr>
                <w:sz w:val="24"/>
              </w:rPr>
            </w:pPr>
            <w:r>
              <w:rPr>
                <w:sz w:val="24"/>
              </w:rPr>
              <w:t>№№3,</w:t>
            </w:r>
            <w:r w:rsidR="00765774">
              <w:rPr>
                <w:sz w:val="24"/>
              </w:rPr>
              <w:t>4</w:t>
            </w:r>
            <w:r>
              <w:rPr>
                <w:sz w:val="24"/>
              </w:rPr>
              <w:t>.</w:t>
            </w:r>
          </w:p>
        </w:tc>
        <w:tc>
          <w:tcPr>
            <w:tcW w:w="1057" w:type="dxa"/>
            <w:tcBorders>
              <w:left w:val="single" w:sz="4" w:space="0" w:color="000000"/>
              <w:bottom w:val="single" w:sz="4" w:space="0" w:color="000000"/>
              <w:right w:val="single" w:sz="4" w:space="0" w:color="000000"/>
            </w:tcBorders>
          </w:tcPr>
          <w:p w:rsidR="00505A06" w:rsidRDefault="00505A06" w:rsidP="0037455A">
            <w:pPr>
              <w:pStyle w:val="a3"/>
              <w:snapToGrid w:val="0"/>
              <w:ind w:left="0"/>
              <w:jc w:val="center"/>
              <w:rPr>
                <w:sz w:val="24"/>
              </w:rPr>
            </w:pPr>
          </w:p>
          <w:p w:rsidR="00505A06" w:rsidRDefault="00505A06" w:rsidP="0037455A">
            <w:pPr>
              <w:pStyle w:val="a3"/>
              <w:ind w:left="0"/>
              <w:jc w:val="center"/>
              <w:rPr>
                <w:sz w:val="24"/>
              </w:rPr>
            </w:pPr>
          </w:p>
          <w:p w:rsidR="008146A6" w:rsidRDefault="008146A6" w:rsidP="0037455A">
            <w:pPr>
              <w:pStyle w:val="a3"/>
              <w:ind w:left="0"/>
              <w:jc w:val="center"/>
              <w:rPr>
                <w:sz w:val="24"/>
              </w:rPr>
            </w:pPr>
          </w:p>
          <w:p w:rsidR="00505A06" w:rsidRDefault="00505A06" w:rsidP="0037455A">
            <w:pPr>
              <w:pStyle w:val="a3"/>
              <w:ind w:left="0"/>
              <w:jc w:val="center"/>
              <w:rPr>
                <w:sz w:val="24"/>
              </w:rPr>
            </w:pPr>
            <w:r>
              <w:rPr>
                <w:sz w:val="24"/>
              </w:rPr>
              <w:t>№1</w:t>
            </w:r>
          </w:p>
        </w:tc>
      </w:tr>
      <w:tr w:rsidR="00505A06" w:rsidTr="00545867">
        <w:tc>
          <w:tcPr>
            <w:tcW w:w="752" w:type="dxa"/>
            <w:tcBorders>
              <w:left w:val="single" w:sz="4" w:space="0" w:color="000000"/>
              <w:bottom w:val="single" w:sz="4" w:space="0" w:color="000000"/>
            </w:tcBorders>
            <w:vAlign w:val="center"/>
          </w:tcPr>
          <w:p w:rsidR="00505A06" w:rsidRDefault="00505A06" w:rsidP="00505A06">
            <w:pPr>
              <w:pStyle w:val="a3"/>
              <w:snapToGrid w:val="0"/>
              <w:ind w:left="0"/>
              <w:jc w:val="center"/>
              <w:rPr>
                <w:bCs/>
                <w:sz w:val="24"/>
                <w:lang w:val="en-US"/>
              </w:rPr>
            </w:pPr>
            <w:r>
              <w:rPr>
                <w:bCs/>
                <w:sz w:val="24"/>
                <w:lang w:val="en-US"/>
              </w:rPr>
              <w:t>II</w:t>
            </w:r>
          </w:p>
        </w:tc>
        <w:tc>
          <w:tcPr>
            <w:tcW w:w="1134" w:type="dxa"/>
            <w:tcBorders>
              <w:left w:val="single" w:sz="4" w:space="0" w:color="000000"/>
              <w:bottom w:val="single" w:sz="4" w:space="0" w:color="000000"/>
            </w:tcBorders>
          </w:tcPr>
          <w:p w:rsidR="00505A06" w:rsidRPr="00B52AC8" w:rsidRDefault="00505A06" w:rsidP="00505A06">
            <w:pPr>
              <w:pStyle w:val="a3"/>
              <w:snapToGrid w:val="0"/>
              <w:ind w:left="0"/>
              <w:rPr>
                <w:sz w:val="24"/>
              </w:rPr>
            </w:pPr>
          </w:p>
        </w:tc>
        <w:tc>
          <w:tcPr>
            <w:tcW w:w="4820" w:type="dxa"/>
            <w:tcBorders>
              <w:left w:val="single" w:sz="4" w:space="0" w:color="000000"/>
              <w:bottom w:val="single" w:sz="4" w:space="0" w:color="000000"/>
            </w:tcBorders>
          </w:tcPr>
          <w:p w:rsidR="00505A06" w:rsidRDefault="00505A06" w:rsidP="00505A06">
            <w:pPr>
              <w:pStyle w:val="a3"/>
              <w:snapToGrid w:val="0"/>
              <w:ind w:left="0"/>
              <w:rPr>
                <w:sz w:val="24"/>
              </w:rPr>
            </w:pPr>
            <w:r>
              <w:rPr>
                <w:sz w:val="24"/>
              </w:rPr>
              <w:t>3.Взаимодействие тел.</w:t>
            </w:r>
          </w:p>
        </w:tc>
        <w:tc>
          <w:tcPr>
            <w:tcW w:w="899" w:type="dxa"/>
            <w:tcBorders>
              <w:left w:val="single" w:sz="4" w:space="0" w:color="000000"/>
              <w:bottom w:val="single" w:sz="4" w:space="0" w:color="000000"/>
            </w:tcBorders>
          </w:tcPr>
          <w:p w:rsidR="00505A06" w:rsidRDefault="00AF1F96" w:rsidP="0037455A">
            <w:pPr>
              <w:pStyle w:val="a3"/>
              <w:snapToGrid w:val="0"/>
              <w:ind w:left="0"/>
              <w:jc w:val="center"/>
              <w:rPr>
                <w:sz w:val="24"/>
              </w:rPr>
            </w:pPr>
            <w:r>
              <w:rPr>
                <w:sz w:val="24"/>
              </w:rPr>
              <w:t>21(12</w:t>
            </w:r>
            <w:r w:rsidR="00505A06">
              <w:rPr>
                <w:sz w:val="24"/>
              </w:rPr>
              <w:t>)</w:t>
            </w:r>
          </w:p>
        </w:tc>
        <w:tc>
          <w:tcPr>
            <w:tcW w:w="1394" w:type="dxa"/>
            <w:tcBorders>
              <w:left w:val="single" w:sz="4" w:space="0" w:color="000000"/>
              <w:bottom w:val="single" w:sz="4" w:space="0" w:color="000000"/>
            </w:tcBorders>
          </w:tcPr>
          <w:p w:rsidR="00505A06" w:rsidRDefault="00505A06" w:rsidP="0037455A">
            <w:pPr>
              <w:pStyle w:val="a3"/>
              <w:snapToGrid w:val="0"/>
              <w:ind w:left="0"/>
              <w:jc w:val="center"/>
              <w:rPr>
                <w:sz w:val="24"/>
              </w:rPr>
            </w:pPr>
            <w:r>
              <w:rPr>
                <w:sz w:val="24"/>
              </w:rPr>
              <w:t>№</w:t>
            </w:r>
            <w:r w:rsidR="00765774">
              <w:rPr>
                <w:sz w:val="24"/>
              </w:rPr>
              <w:t xml:space="preserve">5, </w:t>
            </w:r>
            <w:r>
              <w:rPr>
                <w:sz w:val="24"/>
              </w:rPr>
              <w:t>6</w:t>
            </w:r>
          </w:p>
        </w:tc>
        <w:tc>
          <w:tcPr>
            <w:tcW w:w="1057" w:type="dxa"/>
            <w:tcBorders>
              <w:left w:val="single" w:sz="4" w:space="0" w:color="000000"/>
              <w:bottom w:val="single" w:sz="4" w:space="0" w:color="000000"/>
              <w:right w:val="single" w:sz="4" w:space="0" w:color="000000"/>
            </w:tcBorders>
          </w:tcPr>
          <w:p w:rsidR="00505A06" w:rsidRDefault="008146A6" w:rsidP="0037455A">
            <w:pPr>
              <w:pStyle w:val="a3"/>
              <w:snapToGrid w:val="0"/>
              <w:ind w:left="0"/>
              <w:jc w:val="center"/>
              <w:rPr>
                <w:sz w:val="24"/>
              </w:rPr>
            </w:pPr>
            <w:r>
              <w:rPr>
                <w:sz w:val="24"/>
              </w:rPr>
              <w:t>№2</w:t>
            </w:r>
          </w:p>
        </w:tc>
      </w:tr>
      <w:tr w:rsidR="00505A06" w:rsidTr="00545867">
        <w:tc>
          <w:tcPr>
            <w:tcW w:w="752" w:type="dxa"/>
            <w:tcBorders>
              <w:left w:val="single" w:sz="4" w:space="0" w:color="000000"/>
              <w:bottom w:val="single" w:sz="4" w:space="0" w:color="000000"/>
            </w:tcBorders>
            <w:vAlign w:val="center"/>
          </w:tcPr>
          <w:p w:rsidR="00505A06" w:rsidRDefault="00505A06" w:rsidP="00505A06">
            <w:pPr>
              <w:pStyle w:val="a3"/>
              <w:snapToGrid w:val="0"/>
              <w:ind w:left="0"/>
              <w:jc w:val="center"/>
              <w:rPr>
                <w:bCs/>
                <w:sz w:val="24"/>
                <w:lang w:val="en-US"/>
              </w:rPr>
            </w:pPr>
            <w:r>
              <w:rPr>
                <w:bCs/>
                <w:sz w:val="24"/>
                <w:lang w:val="en-US"/>
              </w:rPr>
              <w:t>III</w:t>
            </w:r>
          </w:p>
        </w:tc>
        <w:tc>
          <w:tcPr>
            <w:tcW w:w="1134" w:type="dxa"/>
            <w:tcBorders>
              <w:left w:val="single" w:sz="4" w:space="0" w:color="000000"/>
              <w:bottom w:val="single" w:sz="4" w:space="0" w:color="000000"/>
            </w:tcBorders>
          </w:tcPr>
          <w:p w:rsidR="00B52AC8" w:rsidRPr="00B52AC8" w:rsidRDefault="00B52AC8" w:rsidP="00505A06">
            <w:pPr>
              <w:pStyle w:val="a3"/>
              <w:snapToGrid w:val="0"/>
              <w:ind w:left="0"/>
              <w:rPr>
                <w:sz w:val="24"/>
              </w:rPr>
            </w:pPr>
          </w:p>
        </w:tc>
        <w:tc>
          <w:tcPr>
            <w:tcW w:w="4820" w:type="dxa"/>
            <w:tcBorders>
              <w:left w:val="single" w:sz="4" w:space="0" w:color="000000"/>
              <w:bottom w:val="single" w:sz="4" w:space="0" w:color="000000"/>
            </w:tcBorders>
          </w:tcPr>
          <w:p w:rsidR="00505A06" w:rsidRDefault="00505A06" w:rsidP="00505A06">
            <w:pPr>
              <w:pStyle w:val="a3"/>
              <w:snapToGrid w:val="0"/>
              <w:ind w:left="0"/>
              <w:rPr>
                <w:sz w:val="24"/>
              </w:rPr>
            </w:pPr>
            <w:r>
              <w:rPr>
                <w:sz w:val="24"/>
              </w:rPr>
              <w:t>4.Давление твердых тел, жидкостей и газов.</w:t>
            </w:r>
          </w:p>
          <w:p w:rsidR="00BB549F" w:rsidRDefault="00BB549F" w:rsidP="00505A06">
            <w:pPr>
              <w:pStyle w:val="a3"/>
              <w:snapToGrid w:val="0"/>
              <w:ind w:left="0"/>
              <w:rPr>
                <w:sz w:val="24"/>
              </w:rPr>
            </w:pPr>
            <w:r>
              <w:rPr>
                <w:sz w:val="24"/>
              </w:rPr>
              <w:t>5.Работа и мощность.</w:t>
            </w:r>
          </w:p>
        </w:tc>
        <w:tc>
          <w:tcPr>
            <w:tcW w:w="899" w:type="dxa"/>
            <w:tcBorders>
              <w:left w:val="single" w:sz="4" w:space="0" w:color="000000"/>
              <w:bottom w:val="single" w:sz="4" w:space="0" w:color="000000"/>
            </w:tcBorders>
          </w:tcPr>
          <w:p w:rsidR="00BB549F" w:rsidRDefault="00BB549F" w:rsidP="0037455A">
            <w:pPr>
              <w:pStyle w:val="a3"/>
              <w:snapToGrid w:val="0"/>
              <w:ind w:left="0"/>
              <w:jc w:val="center"/>
              <w:rPr>
                <w:sz w:val="24"/>
              </w:rPr>
            </w:pPr>
            <w:r>
              <w:rPr>
                <w:sz w:val="24"/>
              </w:rPr>
              <w:t>23</w:t>
            </w:r>
          </w:p>
          <w:p w:rsidR="00BB549F" w:rsidRDefault="00BB549F" w:rsidP="0037455A">
            <w:pPr>
              <w:jc w:val="center"/>
            </w:pPr>
          </w:p>
          <w:p w:rsidR="00505A06" w:rsidRPr="00BB549F" w:rsidRDefault="00BB549F" w:rsidP="0037455A">
            <w:pPr>
              <w:jc w:val="center"/>
            </w:pPr>
            <w:r>
              <w:t>12(3)</w:t>
            </w:r>
          </w:p>
        </w:tc>
        <w:tc>
          <w:tcPr>
            <w:tcW w:w="1394" w:type="dxa"/>
            <w:tcBorders>
              <w:left w:val="single" w:sz="4" w:space="0" w:color="000000"/>
              <w:bottom w:val="single" w:sz="4" w:space="0" w:color="000000"/>
            </w:tcBorders>
          </w:tcPr>
          <w:p w:rsidR="00505A06" w:rsidRDefault="00505A06" w:rsidP="0037455A">
            <w:pPr>
              <w:pStyle w:val="a3"/>
              <w:snapToGrid w:val="0"/>
              <w:ind w:left="0"/>
              <w:jc w:val="center"/>
              <w:rPr>
                <w:sz w:val="24"/>
              </w:rPr>
            </w:pPr>
            <w:r>
              <w:rPr>
                <w:sz w:val="24"/>
              </w:rPr>
              <w:t>№№7,8</w:t>
            </w:r>
          </w:p>
        </w:tc>
        <w:tc>
          <w:tcPr>
            <w:tcW w:w="1057" w:type="dxa"/>
            <w:tcBorders>
              <w:left w:val="single" w:sz="4" w:space="0" w:color="000000"/>
              <w:bottom w:val="single" w:sz="4" w:space="0" w:color="000000"/>
              <w:right w:val="single" w:sz="4" w:space="0" w:color="000000"/>
            </w:tcBorders>
          </w:tcPr>
          <w:p w:rsidR="00505A06" w:rsidRDefault="008146A6" w:rsidP="0037455A">
            <w:pPr>
              <w:pStyle w:val="a3"/>
              <w:snapToGrid w:val="0"/>
              <w:ind w:left="0"/>
              <w:jc w:val="center"/>
              <w:rPr>
                <w:sz w:val="24"/>
              </w:rPr>
            </w:pPr>
            <w:r>
              <w:rPr>
                <w:sz w:val="24"/>
              </w:rPr>
              <w:t>№3</w:t>
            </w:r>
          </w:p>
        </w:tc>
      </w:tr>
      <w:tr w:rsidR="00505A06" w:rsidTr="00545867">
        <w:tc>
          <w:tcPr>
            <w:tcW w:w="752" w:type="dxa"/>
            <w:tcBorders>
              <w:left w:val="single" w:sz="4" w:space="0" w:color="000000"/>
              <w:bottom w:val="single" w:sz="4" w:space="0" w:color="000000"/>
            </w:tcBorders>
            <w:vAlign w:val="center"/>
          </w:tcPr>
          <w:p w:rsidR="00505A06" w:rsidRDefault="00505A06" w:rsidP="00505A06">
            <w:pPr>
              <w:pStyle w:val="a3"/>
              <w:snapToGrid w:val="0"/>
              <w:ind w:left="0"/>
              <w:jc w:val="center"/>
              <w:rPr>
                <w:bCs/>
                <w:sz w:val="24"/>
                <w:lang w:val="en-US"/>
              </w:rPr>
            </w:pPr>
            <w:r>
              <w:rPr>
                <w:bCs/>
                <w:sz w:val="24"/>
                <w:lang w:val="en-US"/>
              </w:rPr>
              <w:t>IV</w:t>
            </w:r>
          </w:p>
        </w:tc>
        <w:tc>
          <w:tcPr>
            <w:tcW w:w="1134" w:type="dxa"/>
            <w:tcBorders>
              <w:left w:val="single" w:sz="4" w:space="0" w:color="000000"/>
              <w:bottom w:val="single" w:sz="4" w:space="0" w:color="000000"/>
            </w:tcBorders>
          </w:tcPr>
          <w:p w:rsidR="00B52AC8" w:rsidRPr="00B52AC8" w:rsidRDefault="00B52AC8" w:rsidP="00505A06">
            <w:pPr>
              <w:pStyle w:val="a3"/>
              <w:snapToGrid w:val="0"/>
              <w:ind w:left="0"/>
              <w:rPr>
                <w:sz w:val="24"/>
              </w:rPr>
            </w:pPr>
          </w:p>
        </w:tc>
        <w:tc>
          <w:tcPr>
            <w:tcW w:w="4820" w:type="dxa"/>
            <w:tcBorders>
              <w:left w:val="single" w:sz="4" w:space="0" w:color="000000"/>
              <w:bottom w:val="single" w:sz="4" w:space="0" w:color="000000"/>
            </w:tcBorders>
          </w:tcPr>
          <w:p w:rsidR="00505A06" w:rsidRDefault="00505A06" w:rsidP="00D530F1">
            <w:pPr>
              <w:pStyle w:val="a3"/>
              <w:snapToGrid w:val="0"/>
              <w:ind w:left="0"/>
              <w:rPr>
                <w:sz w:val="24"/>
              </w:rPr>
            </w:pPr>
            <w:r>
              <w:rPr>
                <w:sz w:val="24"/>
              </w:rPr>
              <w:t>5.Работа и мощность.   Энергия.</w:t>
            </w:r>
          </w:p>
          <w:p w:rsidR="00505A06" w:rsidRDefault="00E25329" w:rsidP="00BB549F">
            <w:pPr>
              <w:pStyle w:val="a3"/>
              <w:ind w:left="0"/>
              <w:rPr>
                <w:sz w:val="24"/>
              </w:rPr>
            </w:pPr>
            <w:r>
              <w:rPr>
                <w:sz w:val="24"/>
              </w:rPr>
              <w:t>Повторение курса.</w:t>
            </w:r>
          </w:p>
          <w:p w:rsidR="00BB549F" w:rsidRDefault="00E25329" w:rsidP="00BB549F">
            <w:pPr>
              <w:pStyle w:val="a3"/>
              <w:ind w:left="0"/>
              <w:rPr>
                <w:sz w:val="24"/>
              </w:rPr>
            </w:pPr>
            <w:r>
              <w:rPr>
                <w:sz w:val="24"/>
              </w:rPr>
              <w:t>Резерв.</w:t>
            </w:r>
          </w:p>
        </w:tc>
        <w:tc>
          <w:tcPr>
            <w:tcW w:w="899" w:type="dxa"/>
            <w:tcBorders>
              <w:left w:val="single" w:sz="4" w:space="0" w:color="000000"/>
              <w:bottom w:val="single" w:sz="4" w:space="0" w:color="000000"/>
            </w:tcBorders>
          </w:tcPr>
          <w:p w:rsidR="00505A06" w:rsidRDefault="00BB549F" w:rsidP="0037455A">
            <w:pPr>
              <w:pStyle w:val="a3"/>
              <w:snapToGrid w:val="0"/>
              <w:ind w:left="0"/>
              <w:jc w:val="center"/>
              <w:rPr>
                <w:sz w:val="24"/>
              </w:rPr>
            </w:pPr>
            <w:r>
              <w:rPr>
                <w:sz w:val="24"/>
              </w:rPr>
              <w:t>12(9)</w:t>
            </w:r>
          </w:p>
          <w:p w:rsidR="00D530F1" w:rsidRDefault="00D530F1" w:rsidP="00D530F1">
            <w:pPr>
              <w:pStyle w:val="a3"/>
              <w:snapToGrid w:val="0"/>
              <w:ind w:left="0"/>
              <w:jc w:val="center"/>
              <w:rPr>
                <w:sz w:val="24"/>
              </w:rPr>
            </w:pPr>
            <w:r>
              <w:rPr>
                <w:sz w:val="24"/>
              </w:rPr>
              <w:t>2</w:t>
            </w:r>
          </w:p>
          <w:p w:rsidR="00E25329" w:rsidRDefault="00D530F1" w:rsidP="0037455A">
            <w:pPr>
              <w:pStyle w:val="a3"/>
              <w:snapToGrid w:val="0"/>
              <w:ind w:left="0"/>
              <w:jc w:val="center"/>
              <w:rPr>
                <w:sz w:val="24"/>
              </w:rPr>
            </w:pPr>
            <w:r>
              <w:rPr>
                <w:sz w:val="24"/>
              </w:rPr>
              <w:t>1</w:t>
            </w:r>
          </w:p>
          <w:p w:rsidR="00E25329" w:rsidRDefault="00E25329" w:rsidP="0037455A">
            <w:pPr>
              <w:pStyle w:val="a3"/>
              <w:snapToGrid w:val="0"/>
              <w:ind w:left="0"/>
              <w:jc w:val="center"/>
              <w:rPr>
                <w:sz w:val="24"/>
              </w:rPr>
            </w:pPr>
          </w:p>
        </w:tc>
        <w:tc>
          <w:tcPr>
            <w:tcW w:w="1394" w:type="dxa"/>
            <w:tcBorders>
              <w:left w:val="single" w:sz="4" w:space="0" w:color="000000"/>
              <w:bottom w:val="single" w:sz="4" w:space="0" w:color="000000"/>
            </w:tcBorders>
          </w:tcPr>
          <w:p w:rsidR="00505A06" w:rsidRDefault="00505A06" w:rsidP="0037455A">
            <w:pPr>
              <w:pStyle w:val="a3"/>
              <w:snapToGrid w:val="0"/>
              <w:ind w:left="0"/>
              <w:jc w:val="center"/>
              <w:rPr>
                <w:sz w:val="24"/>
              </w:rPr>
            </w:pPr>
            <w:r>
              <w:rPr>
                <w:sz w:val="24"/>
              </w:rPr>
              <w:t>№№9.</w:t>
            </w:r>
          </w:p>
          <w:p w:rsidR="00505A06" w:rsidRDefault="00505A06" w:rsidP="0037455A">
            <w:pPr>
              <w:pStyle w:val="a3"/>
              <w:ind w:left="0"/>
              <w:jc w:val="center"/>
              <w:rPr>
                <w:sz w:val="24"/>
              </w:rPr>
            </w:pPr>
            <w:r>
              <w:rPr>
                <w:sz w:val="24"/>
              </w:rPr>
              <w:t>10</w:t>
            </w:r>
          </w:p>
        </w:tc>
        <w:tc>
          <w:tcPr>
            <w:tcW w:w="1057" w:type="dxa"/>
            <w:tcBorders>
              <w:left w:val="single" w:sz="4" w:space="0" w:color="000000"/>
              <w:bottom w:val="single" w:sz="4" w:space="0" w:color="000000"/>
              <w:right w:val="single" w:sz="4" w:space="0" w:color="000000"/>
            </w:tcBorders>
          </w:tcPr>
          <w:p w:rsidR="00505A06" w:rsidRDefault="008146A6" w:rsidP="0037455A">
            <w:pPr>
              <w:pStyle w:val="a3"/>
              <w:snapToGrid w:val="0"/>
              <w:ind w:left="0"/>
              <w:jc w:val="center"/>
              <w:rPr>
                <w:sz w:val="24"/>
              </w:rPr>
            </w:pPr>
            <w:r>
              <w:rPr>
                <w:sz w:val="24"/>
              </w:rPr>
              <w:t>№ 4</w:t>
            </w:r>
          </w:p>
        </w:tc>
      </w:tr>
      <w:tr w:rsidR="00505A06" w:rsidTr="00545867">
        <w:trPr>
          <w:cantSplit/>
        </w:trPr>
        <w:tc>
          <w:tcPr>
            <w:tcW w:w="6706" w:type="dxa"/>
            <w:gridSpan w:val="3"/>
            <w:tcBorders>
              <w:left w:val="single" w:sz="4" w:space="0" w:color="000000"/>
              <w:bottom w:val="single" w:sz="4" w:space="0" w:color="000000"/>
            </w:tcBorders>
          </w:tcPr>
          <w:p w:rsidR="00505A06" w:rsidRDefault="00505A06" w:rsidP="00505A06">
            <w:pPr>
              <w:pStyle w:val="a3"/>
              <w:snapToGrid w:val="0"/>
              <w:ind w:left="0"/>
              <w:jc w:val="center"/>
              <w:rPr>
                <w:sz w:val="24"/>
              </w:rPr>
            </w:pPr>
            <w:r>
              <w:rPr>
                <w:sz w:val="24"/>
              </w:rPr>
              <w:t>Итого: 5 тем</w:t>
            </w:r>
          </w:p>
        </w:tc>
        <w:tc>
          <w:tcPr>
            <w:tcW w:w="899" w:type="dxa"/>
            <w:tcBorders>
              <w:left w:val="single" w:sz="4" w:space="0" w:color="000000"/>
              <w:bottom w:val="single" w:sz="4" w:space="0" w:color="000000"/>
            </w:tcBorders>
          </w:tcPr>
          <w:p w:rsidR="00505A06" w:rsidRDefault="008B6F86" w:rsidP="0037455A">
            <w:pPr>
              <w:pStyle w:val="a3"/>
              <w:snapToGrid w:val="0"/>
              <w:ind w:left="0"/>
              <w:jc w:val="center"/>
              <w:rPr>
                <w:sz w:val="24"/>
              </w:rPr>
            </w:pPr>
            <w:r>
              <w:rPr>
                <w:sz w:val="24"/>
              </w:rPr>
              <w:t>68</w:t>
            </w:r>
          </w:p>
        </w:tc>
        <w:tc>
          <w:tcPr>
            <w:tcW w:w="1394" w:type="dxa"/>
            <w:tcBorders>
              <w:left w:val="single" w:sz="4" w:space="0" w:color="000000"/>
              <w:bottom w:val="single" w:sz="4" w:space="0" w:color="000000"/>
            </w:tcBorders>
          </w:tcPr>
          <w:p w:rsidR="00505A06" w:rsidRDefault="00505A06" w:rsidP="0037455A">
            <w:pPr>
              <w:pStyle w:val="a3"/>
              <w:snapToGrid w:val="0"/>
              <w:ind w:left="0"/>
              <w:jc w:val="center"/>
              <w:rPr>
                <w:sz w:val="24"/>
              </w:rPr>
            </w:pPr>
            <w:r>
              <w:rPr>
                <w:sz w:val="24"/>
              </w:rPr>
              <w:t>10</w:t>
            </w:r>
          </w:p>
        </w:tc>
        <w:tc>
          <w:tcPr>
            <w:tcW w:w="1057" w:type="dxa"/>
            <w:tcBorders>
              <w:left w:val="single" w:sz="4" w:space="0" w:color="000000"/>
              <w:bottom w:val="single" w:sz="4" w:space="0" w:color="000000"/>
              <w:right w:val="single" w:sz="4" w:space="0" w:color="000000"/>
            </w:tcBorders>
          </w:tcPr>
          <w:p w:rsidR="00505A06" w:rsidRDefault="008146A6" w:rsidP="0037455A">
            <w:pPr>
              <w:pStyle w:val="a3"/>
              <w:snapToGrid w:val="0"/>
              <w:ind w:left="0"/>
              <w:jc w:val="center"/>
              <w:rPr>
                <w:sz w:val="24"/>
              </w:rPr>
            </w:pPr>
            <w:r>
              <w:rPr>
                <w:sz w:val="24"/>
              </w:rPr>
              <w:t>4</w:t>
            </w:r>
          </w:p>
        </w:tc>
      </w:tr>
      <w:tr w:rsidR="00505A06" w:rsidTr="00545867">
        <w:trPr>
          <w:cantSplit/>
        </w:trPr>
        <w:tc>
          <w:tcPr>
            <w:tcW w:w="10056" w:type="dxa"/>
            <w:gridSpan w:val="6"/>
            <w:tcBorders>
              <w:left w:val="single" w:sz="4" w:space="0" w:color="000000"/>
              <w:bottom w:val="single" w:sz="4" w:space="0" w:color="000000"/>
              <w:right w:val="single" w:sz="4" w:space="0" w:color="000000"/>
            </w:tcBorders>
          </w:tcPr>
          <w:p w:rsidR="00950B7D" w:rsidRDefault="00950B7D" w:rsidP="00505A06">
            <w:pPr>
              <w:pStyle w:val="a3"/>
              <w:snapToGrid w:val="0"/>
              <w:spacing w:line="240" w:lineRule="auto"/>
              <w:ind w:left="0"/>
              <w:jc w:val="center"/>
              <w:rPr>
                <w:b/>
                <w:bCs/>
                <w:sz w:val="24"/>
              </w:rPr>
            </w:pPr>
          </w:p>
          <w:p w:rsidR="00950B7D" w:rsidRDefault="00950B7D" w:rsidP="00505A06">
            <w:pPr>
              <w:pStyle w:val="a3"/>
              <w:snapToGrid w:val="0"/>
              <w:spacing w:line="240" w:lineRule="auto"/>
              <w:ind w:left="0"/>
              <w:jc w:val="center"/>
              <w:rPr>
                <w:b/>
                <w:bCs/>
                <w:sz w:val="24"/>
              </w:rPr>
            </w:pPr>
          </w:p>
          <w:p w:rsidR="00505A06" w:rsidRDefault="00505A06" w:rsidP="00505A06">
            <w:pPr>
              <w:pStyle w:val="a3"/>
              <w:snapToGrid w:val="0"/>
              <w:spacing w:line="240" w:lineRule="auto"/>
              <w:ind w:left="0"/>
              <w:jc w:val="center"/>
              <w:rPr>
                <w:b/>
                <w:bCs/>
                <w:sz w:val="24"/>
              </w:rPr>
            </w:pPr>
            <w:r>
              <w:rPr>
                <w:b/>
                <w:bCs/>
                <w:sz w:val="24"/>
              </w:rPr>
              <w:t>8 класс</w:t>
            </w:r>
          </w:p>
        </w:tc>
      </w:tr>
      <w:tr w:rsidR="00505A06" w:rsidTr="00545867">
        <w:tc>
          <w:tcPr>
            <w:tcW w:w="752" w:type="dxa"/>
            <w:tcBorders>
              <w:left w:val="single" w:sz="4" w:space="0" w:color="000000"/>
              <w:bottom w:val="single" w:sz="4" w:space="0" w:color="000000"/>
            </w:tcBorders>
            <w:vAlign w:val="center"/>
          </w:tcPr>
          <w:p w:rsidR="00505A06" w:rsidRDefault="00505A06" w:rsidP="00505A06">
            <w:pPr>
              <w:pStyle w:val="a3"/>
              <w:snapToGrid w:val="0"/>
              <w:ind w:left="0"/>
              <w:jc w:val="center"/>
              <w:rPr>
                <w:bCs/>
                <w:sz w:val="24"/>
                <w:lang w:val="en-US"/>
              </w:rPr>
            </w:pPr>
            <w:r>
              <w:rPr>
                <w:bCs/>
                <w:sz w:val="24"/>
                <w:lang w:val="en-US"/>
              </w:rPr>
              <w:t>I</w:t>
            </w:r>
          </w:p>
        </w:tc>
        <w:tc>
          <w:tcPr>
            <w:tcW w:w="1134" w:type="dxa"/>
            <w:tcBorders>
              <w:left w:val="single" w:sz="4" w:space="0" w:color="000000"/>
              <w:bottom w:val="single" w:sz="4" w:space="0" w:color="000000"/>
            </w:tcBorders>
          </w:tcPr>
          <w:p w:rsidR="00B52AC8" w:rsidRDefault="00B52AC8" w:rsidP="00505A06">
            <w:pPr>
              <w:pStyle w:val="a3"/>
              <w:snapToGrid w:val="0"/>
              <w:ind w:left="0"/>
              <w:rPr>
                <w:sz w:val="24"/>
              </w:rPr>
            </w:pPr>
          </w:p>
        </w:tc>
        <w:tc>
          <w:tcPr>
            <w:tcW w:w="4820" w:type="dxa"/>
            <w:tcBorders>
              <w:left w:val="single" w:sz="4" w:space="0" w:color="000000"/>
              <w:bottom w:val="single" w:sz="4" w:space="0" w:color="000000"/>
            </w:tcBorders>
          </w:tcPr>
          <w:p w:rsidR="00950B7D" w:rsidRDefault="008146A6" w:rsidP="00505A06">
            <w:pPr>
              <w:pStyle w:val="a3"/>
              <w:ind w:left="0"/>
              <w:rPr>
                <w:sz w:val="24"/>
              </w:rPr>
            </w:pPr>
            <w:r>
              <w:rPr>
                <w:sz w:val="24"/>
              </w:rPr>
              <w:t>1</w:t>
            </w:r>
            <w:r w:rsidR="00505A06">
              <w:rPr>
                <w:sz w:val="24"/>
              </w:rPr>
              <w:t>.Тепловые явления.</w:t>
            </w:r>
          </w:p>
          <w:p w:rsidR="00505A06" w:rsidRDefault="00950B7D" w:rsidP="00505A06">
            <w:pPr>
              <w:pStyle w:val="a3"/>
              <w:ind w:left="0"/>
              <w:rPr>
                <w:sz w:val="24"/>
              </w:rPr>
            </w:pPr>
            <w:r>
              <w:rPr>
                <w:sz w:val="24"/>
              </w:rPr>
              <w:t>2. Изменения агрегатных состояний вещества</w:t>
            </w:r>
          </w:p>
        </w:tc>
        <w:tc>
          <w:tcPr>
            <w:tcW w:w="899" w:type="dxa"/>
            <w:tcBorders>
              <w:left w:val="single" w:sz="4" w:space="0" w:color="000000"/>
              <w:bottom w:val="single" w:sz="4" w:space="0" w:color="000000"/>
            </w:tcBorders>
          </w:tcPr>
          <w:p w:rsidR="00505A06" w:rsidRDefault="00950B7D" w:rsidP="0037455A">
            <w:pPr>
              <w:pStyle w:val="a3"/>
              <w:snapToGrid w:val="0"/>
              <w:ind w:left="0"/>
              <w:jc w:val="center"/>
              <w:rPr>
                <w:sz w:val="24"/>
              </w:rPr>
            </w:pPr>
            <w:r>
              <w:rPr>
                <w:sz w:val="24"/>
              </w:rPr>
              <w:t>11</w:t>
            </w:r>
          </w:p>
          <w:p w:rsidR="00505A06" w:rsidRDefault="00950B7D" w:rsidP="0037455A">
            <w:pPr>
              <w:pStyle w:val="a3"/>
              <w:ind w:left="0"/>
              <w:jc w:val="center"/>
              <w:rPr>
                <w:sz w:val="24"/>
              </w:rPr>
            </w:pPr>
            <w:r>
              <w:rPr>
                <w:sz w:val="24"/>
              </w:rPr>
              <w:t>13(4)</w:t>
            </w:r>
          </w:p>
        </w:tc>
        <w:tc>
          <w:tcPr>
            <w:tcW w:w="1394" w:type="dxa"/>
            <w:tcBorders>
              <w:left w:val="single" w:sz="4" w:space="0" w:color="000000"/>
              <w:bottom w:val="single" w:sz="4" w:space="0" w:color="000000"/>
            </w:tcBorders>
          </w:tcPr>
          <w:p w:rsidR="00505A06" w:rsidRDefault="00505A06" w:rsidP="0037455A">
            <w:pPr>
              <w:pStyle w:val="a3"/>
              <w:snapToGrid w:val="0"/>
              <w:ind w:left="0"/>
              <w:jc w:val="center"/>
              <w:rPr>
                <w:sz w:val="24"/>
              </w:rPr>
            </w:pPr>
            <w:r>
              <w:rPr>
                <w:sz w:val="24"/>
              </w:rPr>
              <w:t>№1</w:t>
            </w:r>
            <w:r w:rsidR="00950B7D">
              <w:rPr>
                <w:sz w:val="24"/>
              </w:rPr>
              <w:t>№2</w:t>
            </w:r>
          </w:p>
          <w:p w:rsidR="00505A06" w:rsidRDefault="00505A06" w:rsidP="0037455A">
            <w:pPr>
              <w:pStyle w:val="a3"/>
              <w:ind w:left="0"/>
              <w:jc w:val="center"/>
              <w:rPr>
                <w:sz w:val="24"/>
              </w:rPr>
            </w:pPr>
          </w:p>
          <w:p w:rsidR="00505A06" w:rsidRDefault="00505A06" w:rsidP="0037455A">
            <w:pPr>
              <w:pStyle w:val="a3"/>
              <w:ind w:left="0"/>
              <w:jc w:val="center"/>
              <w:rPr>
                <w:sz w:val="24"/>
              </w:rPr>
            </w:pPr>
          </w:p>
        </w:tc>
        <w:tc>
          <w:tcPr>
            <w:tcW w:w="1057" w:type="dxa"/>
            <w:tcBorders>
              <w:left w:val="single" w:sz="4" w:space="0" w:color="000000"/>
              <w:bottom w:val="single" w:sz="4" w:space="0" w:color="000000"/>
              <w:right w:val="single" w:sz="4" w:space="0" w:color="000000"/>
            </w:tcBorders>
          </w:tcPr>
          <w:p w:rsidR="00505A06" w:rsidRDefault="00505A06" w:rsidP="0037455A">
            <w:pPr>
              <w:pStyle w:val="a3"/>
              <w:snapToGrid w:val="0"/>
              <w:ind w:left="0"/>
              <w:jc w:val="center"/>
              <w:rPr>
                <w:sz w:val="24"/>
              </w:rPr>
            </w:pPr>
          </w:p>
          <w:p w:rsidR="00505A06" w:rsidRDefault="00505A06" w:rsidP="0037455A">
            <w:pPr>
              <w:pStyle w:val="a3"/>
              <w:ind w:left="0"/>
              <w:jc w:val="center"/>
              <w:rPr>
                <w:sz w:val="24"/>
              </w:rPr>
            </w:pPr>
          </w:p>
          <w:p w:rsidR="00505A06" w:rsidRDefault="00505A06" w:rsidP="0037455A">
            <w:pPr>
              <w:pStyle w:val="a3"/>
              <w:ind w:left="0"/>
              <w:jc w:val="center"/>
              <w:rPr>
                <w:sz w:val="24"/>
              </w:rPr>
            </w:pPr>
            <w:r>
              <w:rPr>
                <w:sz w:val="24"/>
              </w:rPr>
              <w:t>№1</w:t>
            </w:r>
          </w:p>
        </w:tc>
      </w:tr>
      <w:tr w:rsidR="00505A06" w:rsidTr="00545867">
        <w:tc>
          <w:tcPr>
            <w:tcW w:w="752" w:type="dxa"/>
            <w:tcBorders>
              <w:left w:val="single" w:sz="4" w:space="0" w:color="000000"/>
              <w:bottom w:val="single" w:sz="4" w:space="0" w:color="000000"/>
            </w:tcBorders>
            <w:vAlign w:val="center"/>
          </w:tcPr>
          <w:p w:rsidR="00505A06" w:rsidRDefault="00505A06" w:rsidP="00505A06">
            <w:pPr>
              <w:pStyle w:val="a3"/>
              <w:snapToGrid w:val="0"/>
              <w:ind w:left="0"/>
              <w:jc w:val="center"/>
              <w:rPr>
                <w:bCs/>
                <w:sz w:val="24"/>
                <w:lang w:val="en-US"/>
              </w:rPr>
            </w:pPr>
            <w:r>
              <w:rPr>
                <w:bCs/>
                <w:sz w:val="24"/>
                <w:lang w:val="en-US"/>
              </w:rPr>
              <w:t>II</w:t>
            </w:r>
          </w:p>
        </w:tc>
        <w:tc>
          <w:tcPr>
            <w:tcW w:w="1134" w:type="dxa"/>
            <w:tcBorders>
              <w:left w:val="single" w:sz="4" w:space="0" w:color="000000"/>
              <w:bottom w:val="single" w:sz="4" w:space="0" w:color="000000"/>
            </w:tcBorders>
          </w:tcPr>
          <w:p w:rsidR="00B52AC8" w:rsidRDefault="00B52AC8" w:rsidP="00505A06">
            <w:pPr>
              <w:pStyle w:val="a3"/>
              <w:snapToGrid w:val="0"/>
              <w:ind w:left="0"/>
              <w:rPr>
                <w:sz w:val="24"/>
              </w:rPr>
            </w:pPr>
          </w:p>
        </w:tc>
        <w:tc>
          <w:tcPr>
            <w:tcW w:w="4820" w:type="dxa"/>
            <w:tcBorders>
              <w:left w:val="single" w:sz="4" w:space="0" w:color="000000"/>
              <w:bottom w:val="single" w:sz="4" w:space="0" w:color="000000"/>
            </w:tcBorders>
          </w:tcPr>
          <w:p w:rsidR="00505A06" w:rsidRDefault="008B0C22" w:rsidP="00950B7D">
            <w:pPr>
              <w:pStyle w:val="a3"/>
              <w:snapToGrid w:val="0"/>
              <w:ind w:left="0"/>
              <w:rPr>
                <w:sz w:val="24"/>
              </w:rPr>
            </w:pPr>
            <w:r>
              <w:rPr>
                <w:sz w:val="24"/>
              </w:rPr>
              <w:t>2</w:t>
            </w:r>
            <w:r w:rsidR="00505A06">
              <w:rPr>
                <w:sz w:val="24"/>
              </w:rPr>
              <w:t xml:space="preserve">. </w:t>
            </w:r>
            <w:r w:rsidR="00950B7D">
              <w:rPr>
                <w:sz w:val="24"/>
              </w:rPr>
              <w:t>Изменения агрегатных состояний вещества.</w:t>
            </w:r>
          </w:p>
          <w:p w:rsidR="00950B7D" w:rsidRDefault="00950B7D" w:rsidP="00950B7D">
            <w:pPr>
              <w:pStyle w:val="a3"/>
              <w:snapToGrid w:val="0"/>
              <w:ind w:left="0"/>
              <w:rPr>
                <w:sz w:val="24"/>
              </w:rPr>
            </w:pPr>
            <w:r>
              <w:rPr>
                <w:sz w:val="24"/>
              </w:rPr>
              <w:t>3.Электрические явления.</w:t>
            </w:r>
          </w:p>
        </w:tc>
        <w:tc>
          <w:tcPr>
            <w:tcW w:w="899" w:type="dxa"/>
            <w:tcBorders>
              <w:left w:val="single" w:sz="4" w:space="0" w:color="000000"/>
              <w:bottom w:val="single" w:sz="4" w:space="0" w:color="000000"/>
            </w:tcBorders>
          </w:tcPr>
          <w:p w:rsidR="00505A06" w:rsidRDefault="00950B7D" w:rsidP="0037455A">
            <w:pPr>
              <w:pStyle w:val="a3"/>
              <w:snapToGrid w:val="0"/>
              <w:ind w:left="0"/>
              <w:jc w:val="center"/>
              <w:rPr>
                <w:sz w:val="24"/>
              </w:rPr>
            </w:pPr>
            <w:r>
              <w:rPr>
                <w:sz w:val="24"/>
              </w:rPr>
              <w:t>13(7</w:t>
            </w:r>
            <w:r w:rsidR="00505A06">
              <w:rPr>
                <w:sz w:val="24"/>
              </w:rPr>
              <w:t>)</w:t>
            </w:r>
          </w:p>
          <w:p w:rsidR="00950B7D" w:rsidRDefault="00950B7D" w:rsidP="0037455A">
            <w:pPr>
              <w:pStyle w:val="a3"/>
              <w:snapToGrid w:val="0"/>
              <w:ind w:left="0"/>
              <w:jc w:val="center"/>
              <w:rPr>
                <w:sz w:val="24"/>
              </w:rPr>
            </w:pPr>
          </w:p>
          <w:p w:rsidR="00950B7D" w:rsidRDefault="00950B7D" w:rsidP="0037455A">
            <w:pPr>
              <w:pStyle w:val="a3"/>
              <w:snapToGrid w:val="0"/>
              <w:ind w:left="0"/>
              <w:jc w:val="center"/>
              <w:rPr>
                <w:sz w:val="24"/>
              </w:rPr>
            </w:pPr>
            <w:r>
              <w:rPr>
                <w:sz w:val="24"/>
              </w:rPr>
              <w:t>26(6)</w:t>
            </w:r>
          </w:p>
        </w:tc>
        <w:tc>
          <w:tcPr>
            <w:tcW w:w="1394" w:type="dxa"/>
            <w:tcBorders>
              <w:left w:val="single" w:sz="4" w:space="0" w:color="000000"/>
              <w:bottom w:val="single" w:sz="4" w:space="0" w:color="000000"/>
            </w:tcBorders>
          </w:tcPr>
          <w:p w:rsidR="00950B7D" w:rsidRDefault="00950B7D" w:rsidP="0037455A">
            <w:pPr>
              <w:pStyle w:val="a3"/>
              <w:snapToGrid w:val="0"/>
              <w:ind w:left="0"/>
              <w:jc w:val="center"/>
              <w:rPr>
                <w:sz w:val="24"/>
              </w:rPr>
            </w:pPr>
          </w:p>
          <w:p w:rsidR="00950B7D" w:rsidRDefault="00950B7D" w:rsidP="0037455A">
            <w:pPr>
              <w:pStyle w:val="a3"/>
              <w:snapToGrid w:val="0"/>
              <w:ind w:left="0"/>
              <w:jc w:val="center"/>
              <w:rPr>
                <w:sz w:val="24"/>
              </w:rPr>
            </w:pPr>
          </w:p>
          <w:p w:rsidR="00505A06" w:rsidRDefault="00950B7D" w:rsidP="0037455A">
            <w:pPr>
              <w:pStyle w:val="a3"/>
              <w:snapToGrid w:val="0"/>
              <w:ind w:left="0"/>
              <w:jc w:val="center"/>
              <w:rPr>
                <w:sz w:val="24"/>
              </w:rPr>
            </w:pPr>
            <w:r>
              <w:rPr>
                <w:sz w:val="24"/>
              </w:rPr>
              <w:t>№3</w:t>
            </w:r>
            <w:r w:rsidR="00505A06">
              <w:rPr>
                <w:sz w:val="24"/>
              </w:rPr>
              <w:t>№4</w:t>
            </w:r>
          </w:p>
        </w:tc>
        <w:tc>
          <w:tcPr>
            <w:tcW w:w="1057" w:type="dxa"/>
            <w:tcBorders>
              <w:left w:val="single" w:sz="4" w:space="0" w:color="000000"/>
              <w:bottom w:val="single" w:sz="4" w:space="0" w:color="000000"/>
              <w:right w:val="single" w:sz="4" w:space="0" w:color="000000"/>
            </w:tcBorders>
          </w:tcPr>
          <w:p w:rsidR="00505A06" w:rsidRDefault="00505A06" w:rsidP="0037455A">
            <w:pPr>
              <w:pStyle w:val="a3"/>
              <w:snapToGrid w:val="0"/>
              <w:ind w:left="0"/>
              <w:jc w:val="center"/>
              <w:rPr>
                <w:sz w:val="24"/>
              </w:rPr>
            </w:pPr>
            <w:r>
              <w:rPr>
                <w:sz w:val="24"/>
              </w:rPr>
              <w:t>№2</w:t>
            </w:r>
          </w:p>
        </w:tc>
      </w:tr>
      <w:tr w:rsidR="00505A06" w:rsidRPr="008B0C22" w:rsidTr="00545867">
        <w:tc>
          <w:tcPr>
            <w:tcW w:w="752" w:type="dxa"/>
            <w:tcBorders>
              <w:left w:val="single" w:sz="4" w:space="0" w:color="000000"/>
              <w:bottom w:val="single" w:sz="4" w:space="0" w:color="000000"/>
            </w:tcBorders>
            <w:vAlign w:val="center"/>
          </w:tcPr>
          <w:p w:rsidR="00505A06" w:rsidRDefault="00505A06" w:rsidP="00505A06">
            <w:pPr>
              <w:pStyle w:val="a3"/>
              <w:snapToGrid w:val="0"/>
              <w:ind w:left="0"/>
              <w:jc w:val="center"/>
              <w:rPr>
                <w:bCs/>
                <w:sz w:val="24"/>
                <w:lang w:val="en-US"/>
              </w:rPr>
            </w:pPr>
            <w:r>
              <w:rPr>
                <w:bCs/>
                <w:sz w:val="24"/>
                <w:lang w:val="en-US"/>
              </w:rPr>
              <w:t>III</w:t>
            </w:r>
          </w:p>
        </w:tc>
        <w:tc>
          <w:tcPr>
            <w:tcW w:w="1134" w:type="dxa"/>
            <w:tcBorders>
              <w:left w:val="single" w:sz="4" w:space="0" w:color="000000"/>
              <w:bottom w:val="single" w:sz="4" w:space="0" w:color="000000"/>
            </w:tcBorders>
          </w:tcPr>
          <w:p w:rsidR="00505A06" w:rsidRDefault="00505A06" w:rsidP="00505A06">
            <w:pPr>
              <w:pStyle w:val="a3"/>
              <w:snapToGrid w:val="0"/>
              <w:ind w:left="0"/>
              <w:rPr>
                <w:sz w:val="24"/>
              </w:rPr>
            </w:pPr>
          </w:p>
        </w:tc>
        <w:tc>
          <w:tcPr>
            <w:tcW w:w="4820" w:type="dxa"/>
            <w:tcBorders>
              <w:left w:val="single" w:sz="4" w:space="0" w:color="000000"/>
              <w:bottom w:val="single" w:sz="4" w:space="0" w:color="000000"/>
            </w:tcBorders>
          </w:tcPr>
          <w:p w:rsidR="00505A06" w:rsidRDefault="00505A06" w:rsidP="00505A06">
            <w:pPr>
              <w:pStyle w:val="a3"/>
              <w:snapToGrid w:val="0"/>
              <w:ind w:left="0"/>
              <w:rPr>
                <w:sz w:val="24"/>
              </w:rPr>
            </w:pPr>
            <w:r>
              <w:rPr>
                <w:sz w:val="24"/>
              </w:rPr>
              <w:t>3.Электрические явления.</w:t>
            </w:r>
          </w:p>
          <w:p w:rsidR="008B0C22" w:rsidRDefault="008B0C22" w:rsidP="00505A06">
            <w:pPr>
              <w:pStyle w:val="a3"/>
              <w:snapToGrid w:val="0"/>
              <w:ind w:left="0"/>
              <w:rPr>
                <w:sz w:val="24"/>
              </w:rPr>
            </w:pPr>
          </w:p>
        </w:tc>
        <w:tc>
          <w:tcPr>
            <w:tcW w:w="899" w:type="dxa"/>
            <w:tcBorders>
              <w:left w:val="single" w:sz="4" w:space="0" w:color="000000"/>
              <w:bottom w:val="single" w:sz="4" w:space="0" w:color="000000"/>
            </w:tcBorders>
          </w:tcPr>
          <w:p w:rsidR="00505A06" w:rsidRDefault="00950B7D" w:rsidP="0037455A">
            <w:pPr>
              <w:pStyle w:val="a3"/>
              <w:snapToGrid w:val="0"/>
              <w:ind w:left="0"/>
              <w:jc w:val="center"/>
              <w:rPr>
                <w:sz w:val="24"/>
              </w:rPr>
            </w:pPr>
            <w:r>
              <w:rPr>
                <w:sz w:val="24"/>
              </w:rPr>
              <w:t>26(20</w:t>
            </w:r>
            <w:r w:rsidR="00505A06">
              <w:rPr>
                <w:sz w:val="24"/>
              </w:rPr>
              <w:t>)</w:t>
            </w:r>
          </w:p>
        </w:tc>
        <w:tc>
          <w:tcPr>
            <w:tcW w:w="1394" w:type="dxa"/>
            <w:tcBorders>
              <w:left w:val="single" w:sz="4" w:space="0" w:color="000000"/>
              <w:bottom w:val="single" w:sz="4" w:space="0" w:color="000000"/>
            </w:tcBorders>
          </w:tcPr>
          <w:p w:rsidR="00505A06" w:rsidRDefault="00950B7D" w:rsidP="0037455A">
            <w:pPr>
              <w:pStyle w:val="a3"/>
              <w:snapToGrid w:val="0"/>
              <w:ind w:left="0"/>
              <w:jc w:val="center"/>
              <w:rPr>
                <w:sz w:val="24"/>
              </w:rPr>
            </w:pPr>
            <w:r>
              <w:rPr>
                <w:sz w:val="24"/>
              </w:rPr>
              <w:t>№№5,6,7,8</w:t>
            </w:r>
          </w:p>
        </w:tc>
        <w:tc>
          <w:tcPr>
            <w:tcW w:w="1057" w:type="dxa"/>
            <w:tcBorders>
              <w:left w:val="single" w:sz="4" w:space="0" w:color="000000"/>
              <w:bottom w:val="single" w:sz="4" w:space="0" w:color="000000"/>
              <w:right w:val="single" w:sz="4" w:space="0" w:color="000000"/>
            </w:tcBorders>
          </w:tcPr>
          <w:p w:rsidR="00505A06" w:rsidRDefault="00505A06" w:rsidP="0037455A">
            <w:pPr>
              <w:pStyle w:val="a3"/>
              <w:snapToGrid w:val="0"/>
              <w:ind w:left="0"/>
              <w:jc w:val="center"/>
              <w:rPr>
                <w:sz w:val="24"/>
              </w:rPr>
            </w:pPr>
            <w:r>
              <w:rPr>
                <w:sz w:val="24"/>
              </w:rPr>
              <w:t>№3</w:t>
            </w:r>
          </w:p>
        </w:tc>
      </w:tr>
      <w:tr w:rsidR="00505A06" w:rsidTr="00545867">
        <w:tc>
          <w:tcPr>
            <w:tcW w:w="752" w:type="dxa"/>
            <w:tcBorders>
              <w:left w:val="single" w:sz="4" w:space="0" w:color="000000"/>
              <w:bottom w:val="single" w:sz="4" w:space="0" w:color="000000"/>
            </w:tcBorders>
            <w:vAlign w:val="center"/>
          </w:tcPr>
          <w:p w:rsidR="00505A06" w:rsidRPr="008B0C22" w:rsidRDefault="00505A06" w:rsidP="00505A06">
            <w:pPr>
              <w:pStyle w:val="a3"/>
              <w:snapToGrid w:val="0"/>
              <w:ind w:left="0"/>
              <w:jc w:val="center"/>
              <w:rPr>
                <w:bCs/>
                <w:sz w:val="24"/>
              </w:rPr>
            </w:pPr>
            <w:r>
              <w:rPr>
                <w:bCs/>
                <w:sz w:val="24"/>
                <w:lang w:val="en-US"/>
              </w:rPr>
              <w:t>IV</w:t>
            </w:r>
          </w:p>
        </w:tc>
        <w:tc>
          <w:tcPr>
            <w:tcW w:w="1134" w:type="dxa"/>
            <w:tcBorders>
              <w:left w:val="single" w:sz="4" w:space="0" w:color="000000"/>
              <w:bottom w:val="single" w:sz="4" w:space="0" w:color="000000"/>
            </w:tcBorders>
          </w:tcPr>
          <w:p w:rsidR="00673F2E" w:rsidRDefault="00673F2E" w:rsidP="00505A06">
            <w:pPr>
              <w:pStyle w:val="a3"/>
              <w:snapToGrid w:val="0"/>
              <w:ind w:left="0"/>
              <w:rPr>
                <w:sz w:val="24"/>
              </w:rPr>
            </w:pPr>
          </w:p>
        </w:tc>
        <w:tc>
          <w:tcPr>
            <w:tcW w:w="4820" w:type="dxa"/>
            <w:tcBorders>
              <w:left w:val="single" w:sz="4" w:space="0" w:color="000000"/>
              <w:bottom w:val="single" w:sz="4" w:space="0" w:color="000000"/>
            </w:tcBorders>
          </w:tcPr>
          <w:p w:rsidR="00505A06" w:rsidRDefault="00950B7D" w:rsidP="00505A06">
            <w:pPr>
              <w:pStyle w:val="a3"/>
              <w:snapToGrid w:val="0"/>
              <w:ind w:left="0"/>
              <w:rPr>
                <w:sz w:val="24"/>
              </w:rPr>
            </w:pPr>
            <w:r>
              <w:rPr>
                <w:sz w:val="24"/>
              </w:rPr>
              <w:t>4.Электромагнитные явления.</w:t>
            </w:r>
          </w:p>
          <w:p w:rsidR="00505A06" w:rsidRDefault="00505A06" w:rsidP="00505A06">
            <w:pPr>
              <w:pStyle w:val="a3"/>
              <w:ind w:left="0"/>
              <w:rPr>
                <w:sz w:val="24"/>
              </w:rPr>
            </w:pPr>
            <w:r>
              <w:rPr>
                <w:sz w:val="24"/>
              </w:rPr>
              <w:t>4.Световые явления.</w:t>
            </w:r>
          </w:p>
          <w:p w:rsidR="00505A06" w:rsidRDefault="00950B7D" w:rsidP="00505A06">
            <w:pPr>
              <w:pStyle w:val="a3"/>
              <w:ind w:left="0"/>
              <w:rPr>
                <w:sz w:val="24"/>
              </w:rPr>
            </w:pPr>
            <w:r>
              <w:rPr>
                <w:sz w:val="24"/>
              </w:rPr>
              <w:t>Резервное время</w:t>
            </w:r>
            <w:r w:rsidR="00E25329">
              <w:rPr>
                <w:sz w:val="24"/>
              </w:rPr>
              <w:t>.</w:t>
            </w:r>
          </w:p>
        </w:tc>
        <w:tc>
          <w:tcPr>
            <w:tcW w:w="899" w:type="dxa"/>
            <w:tcBorders>
              <w:left w:val="single" w:sz="4" w:space="0" w:color="000000"/>
              <w:bottom w:val="single" w:sz="4" w:space="0" w:color="000000"/>
            </w:tcBorders>
          </w:tcPr>
          <w:p w:rsidR="00505A06" w:rsidRDefault="00505A06" w:rsidP="0037455A">
            <w:pPr>
              <w:pStyle w:val="a3"/>
              <w:snapToGrid w:val="0"/>
              <w:ind w:left="0"/>
              <w:jc w:val="center"/>
              <w:rPr>
                <w:sz w:val="24"/>
              </w:rPr>
            </w:pPr>
            <w:r>
              <w:rPr>
                <w:sz w:val="24"/>
              </w:rPr>
              <w:t>6</w:t>
            </w:r>
          </w:p>
          <w:p w:rsidR="00505A06" w:rsidRDefault="00950B7D" w:rsidP="0037455A">
            <w:pPr>
              <w:pStyle w:val="a3"/>
              <w:ind w:left="0"/>
              <w:jc w:val="center"/>
              <w:rPr>
                <w:sz w:val="24"/>
              </w:rPr>
            </w:pPr>
            <w:r>
              <w:rPr>
                <w:sz w:val="24"/>
              </w:rPr>
              <w:t>10</w:t>
            </w:r>
          </w:p>
          <w:p w:rsidR="00E25329" w:rsidRDefault="00E25329" w:rsidP="0037455A">
            <w:pPr>
              <w:pStyle w:val="a3"/>
              <w:ind w:left="0"/>
              <w:jc w:val="center"/>
              <w:rPr>
                <w:sz w:val="24"/>
              </w:rPr>
            </w:pPr>
            <w:r>
              <w:rPr>
                <w:sz w:val="24"/>
              </w:rPr>
              <w:t>2</w:t>
            </w:r>
          </w:p>
        </w:tc>
        <w:tc>
          <w:tcPr>
            <w:tcW w:w="1394" w:type="dxa"/>
            <w:tcBorders>
              <w:left w:val="single" w:sz="4" w:space="0" w:color="000000"/>
              <w:bottom w:val="single" w:sz="4" w:space="0" w:color="000000"/>
            </w:tcBorders>
          </w:tcPr>
          <w:p w:rsidR="00505A06" w:rsidRDefault="00505A06" w:rsidP="0037455A">
            <w:pPr>
              <w:pStyle w:val="a3"/>
              <w:snapToGrid w:val="0"/>
              <w:ind w:left="0"/>
              <w:jc w:val="center"/>
              <w:rPr>
                <w:sz w:val="24"/>
              </w:rPr>
            </w:pPr>
            <w:r>
              <w:rPr>
                <w:sz w:val="24"/>
              </w:rPr>
              <w:t>№№</w:t>
            </w:r>
            <w:r w:rsidR="00320E44">
              <w:rPr>
                <w:sz w:val="24"/>
              </w:rPr>
              <w:t>8,9</w:t>
            </w:r>
          </w:p>
          <w:p w:rsidR="00505A06" w:rsidRDefault="00505A06" w:rsidP="0037455A">
            <w:pPr>
              <w:pStyle w:val="a3"/>
              <w:ind w:left="0"/>
              <w:jc w:val="center"/>
              <w:rPr>
                <w:sz w:val="24"/>
              </w:rPr>
            </w:pPr>
            <w:r>
              <w:rPr>
                <w:sz w:val="24"/>
              </w:rPr>
              <w:t>№№</w:t>
            </w:r>
            <w:r w:rsidR="00320E44">
              <w:rPr>
                <w:sz w:val="24"/>
              </w:rPr>
              <w:t xml:space="preserve"> </w:t>
            </w:r>
            <w:r>
              <w:rPr>
                <w:sz w:val="24"/>
              </w:rPr>
              <w:t>1</w:t>
            </w:r>
            <w:r w:rsidR="00320E44">
              <w:rPr>
                <w:sz w:val="24"/>
              </w:rPr>
              <w:t>0</w:t>
            </w:r>
          </w:p>
          <w:p w:rsidR="00505A06" w:rsidRDefault="00505A06" w:rsidP="0037455A">
            <w:pPr>
              <w:pStyle w:val="a3"/>
              <w:ind w:left="0"/>
              <w:jc w:val="center"/>
              <w:rPr>
                <w:sz w:val="24"/>
              </w:rPr>
            </w:pPr>
          </w:p>
        </w:tc>
        <w:tc>
          <w:tcPr>
            <w:tcW w:w="1057" w:type="dxa"/>
            <w:tcBorders>
              <w:left w:val="single" w:sz="4" w:space="0" w:color="000000"/>
              <w:bottom w:val="single" w:sz="4" w:space="0" w:color="000000"/>
              <w:right w:val="single" w:sz="4" w:space="0" w:color="000000"/>
            </w:tcBorders>
          </w:tcPr>
          <w:p w:rsidR="008146A6" w:rsidRDefault="008146A6" w:rsidP="0037455A">
            <w:pPr>
              <w:pStyle w:val="a3"/>
              <w:snapToGrid w:val="0"/>
              <w:ind w:left="0"/>
              <w:jc w:val="center"/>
              <w:rPr>
                <w:sz w:val="24"/>
              </w:rPr>
            </w:pPr>
          </w:p>
          <w:p w:rsidR="00505A06" w:rsidRDefault="00505A06" w:rsidP="0037455A">
            <w:pPr>
              <w:pStyle w:val="a3"/>
              <w:snapToGrid w:val="0"/>
              <w:ind w:left="0"/>
              <w:jc w:val="center"/>
              <w:rPr>
                <w:sz w:val="24"/>
              </w:rPr>
            </w:pPr>
            <w:r>
              <w:rPr>
                <w:sz w:val="24"/>
              </w:rPr>
              <w:t>№4</w:t>
            </w:r>
          </w:p>
          <w:p w:rsidR="00505A06" w:rsidRDefault="00505A06" w:rsidP="0037455A">
            <w:pPr>
              <w:pStyle w:val="a3"/>
              <w:ind w:left="0"/>
              <w:jc w:val="center"/>
              <w:rPr>
                <w:sz w:val="24"/>
              </w:rPr>
            </w:pPr>
          </w:p>
        </w:tc>
      </w:tr>
      <w:tr w:rsidR="00505A06" w:rsidTr="00545867">
        <w:trPr>
          <w:cantSplit/>
          <w:trHeight w:val="511"/>
        </w:trPr>
        <w:tc>
          <w:tcPr>
            <w:tcW w:w="6706" w:type="dxa"/>
            <w:gridSpan w:val="3"/>
            <w:tcBorders>
              <w:left w:val="single" w:sz="4" w:space="0" w:color="000000"/>
              <w:bottom w:val="single" w:sz="4" w:space="0" w:color="auto"/>
            </w:tcBorders>
          </w:tcPr>
          <w:p w:rsidR="00505A06" w:rsidRDefault="00505A06" w:rsidP="00505A06">
            <w:pPr>
              <w:pStyle w:val="a3"/>
              <w:snapToGrid w:val="0"/>
              <w:ind w:left="0"/>
              <w:jc w:val="center"/>
              <w:rPr>
                <w:sz w:val="24"/>
              </w:rPr>
            </w:pPr>
            <w:r>
              <w:rPr>
                <w:sz w:val="24"/>
              </w:rPr>
              <w:t>Итого: 4 темы</w:t>
            </w:r>
          </w:p>
          <w:p w:rsidR="00CB6559" w:rsidRDefault="00CB6559" w:rsidP="00505A06">
            <w:pPr>
              <w:pStyle w:val="a3"/>
              <w:snapToGrid w:val="0"/>
              <w:ind w:left="0"/>
              <w:jc w:val="center"/>
              <w:rPr>
                <w:sz w:val="24"/>
              </w:rPr>
            </w:pPr>
          </w:p>
          <w:p w:rsidR="00CB6559" w:rsidRDefault="00CB6559" w:rsidP="00CB6559">
            <w:pPr>
              <w:pStyle w:val="a3"/>
              <w:snapToGrid w:val="0"/>
              <w:ind w:left="0"/>
              <w:rPr>
                <w:sz w:val="24"/>
              </w:rPr>
            </w:pPr>
          </w:p>
        </w:tc>
        <w:tc>
          <w:tcPr>
            <w:tcW w:w="899" w:type="dxa"/>
            <w:tcBorders>
              <w:left w:val="single" w:sz="4" w:space="0" w:color="000000"/>
              <w:bottom w:val="single" w:sz="4" w:space="0" w:color="auto"/>
            </w:tcBorders>
          </w:tcPr>
          <w:p w:rsidR="00505A06" w:rsidRDefault="008B6F86" w:rsidP="0037455A">
            <w:pPr>
              <w:pStyle w:val="a3"/>
              <w:snapToGrid w:val="0"/>
              <w:ind w:left="0"/>
              <w:jc w:val="center"/>
              <w:rPr>
                <w:sz w:val="24"/>
              </w:rPr>
            </w:pPr>
            <w:r>
              <w:rPr>
                <w:sz w:val="24"/>
              </w:rPr>
              <w:t>68</w:t>
            </w:r>
          </w:p>
        </w:tc>
        <w:tc>
          <w:tcPr>
            <w:tcW w:w="1394" w:type="dxa"/>
            <w:tcBorders>
              <w:left w:val="single" w:sz="4" w:space="0" w:color="000000"/>
              <w:bottom w:val="single" w:sz="4" w:space="0" w:color="auto"/>
            </w:tcBorders>
          </w:tcPr>
          <w:p w:rsidR="00505A06" w:rsidRDefault="00505A06" w:rsidP="0037455A">
            <w:pPr>
              <w:pStyle w:val="a3"/>
              <w:snapToGrid w:val="0"/>
              <w:ind w:left="0"/>
              <w:jc w:val="center"/>
              <w:rPr>
                <w:sz w:val="24"/>
              </w:rPr>
            </w:pPr>
            <w:r>
              <w:rPr>
                <w:sz w:val="24"/>
              </w:rPr>
              <w:t>13</w:t>
            </w:r>
          </w:p>
        </w:tc>
        <w:tc>
          <w:tcPr>
            <w:tcW w:w="1057" w:type="dxa"/>
            <w:tcBorders>
              <w:left w:val="single" w:sz="4" w:space="0" w:color="000000"/>
              <w:bottom w:val="single" w:sz="4" w:space="0" w:color="auto"/>
              <w:right w:val="single" w:sz="4" w:space="0" w:color="000000"/>
            </w:tcBorders>
          </w:tcPr>
          <w:p w:rsidR="00505A06" w:rsidRDefault="008146A6" w:rsidP="0037455A">
            <w:pPr>
              <w:pStyle w:val="a3"/>
              <w:snapToGrid w:val="0"/>
              <w:ind w:left="0"/>
              <w:jc w:val="center"/>
              <w:rPr>
                <w:sz w:val="24"/>
              </w:rPr>
            </w:pPr>
            <w:r>
              <w:rPr>
                <w:sz w:val="24"/>
              </w:rPr>
              <w:t>4</w:t>
            </w:r>
          </w:p>
        </w:tc>
      </w:tr>
      <w:tr w:rsidR="00505A06" w:rsidTr="00545867">
        <w:trPr>
          <w:cantSplit/>
        </w:trPr>
        <w:tc>
          <w:tcPr>
            <w:tcW w:w="10056" w:type="dxa"/>
            <w:gridSpan w:val="6"/>
            <w:tcBorders>
              <w:top w:val="single" w:sz="4" w:space="0" w:color="auto"/>
              <w:left w:val="single" w:sz="4" w:space="0" w:color="000000"/>
              <w:bottom w:val="single" w:sz="4" w:space="0" w:color="auto"/>
              <w:right w:val="single" w:sz="4" w:space="0" w:color="000000"/>
            </w:tcBorders>
          </w:tcPr>
          <w:p w:rsidR="00950B7D" w:rsidRDefault="00950B7D" w:rsidP="00505A06">
            <w:pPr>
              <w:pStyle w:val="a3"/>
              <w:snapToGrid w:val="0"/>
              <w:spacing w:line="240" w:lineRule="auto"/>
              <w:ind w:left="0"/>
              <w:jc w:val="center"/>
              <w:rPr>
                <w:b/>
                <w:bCs/>
                <w:sz w:val="24"/>
              </w:rPr>
            </w:pPr>
          </w:p>
          <w:p w:rsidR="00166D7C" w:rsidRDefault="00166D7C" w:rsidP="00505A06">
            <w:pPr>
              <w:pStyle w:val="a3"/>
              <w:snapToGrid w:val="0"/>
              <w:spacing w:line="240" w:lineRule="auto"/>
              <w:ind w:left="0"/>
              <w:jc w:val="center"/>
              <w:rPr>
                <w:b/>
                <w:bCs/>
                <w:sz w:val="24"/>
              </w:rPr>
            </w:pPr>
          </w:p>
          <w:p w:rsidR="00166D7C" w:rsidRDefault="00166D7C" w:rsidP="00505A06">
            <w:pPr>
              <w:pStyle w:val="a3"/>
              <w:snapToGrid w:val="0"/>
              <w:spacing w:line="240" w:lineRule="auto"/>
              <w:ind w:left="0"/>
              <w:jc w:val="center"/>
              <w:rPr>
                <w:b/>
                <w:bCs/>
                <w:sz w:val="24"/>
              </w:rPr>
            </w:pPr>
          </w:p>
          <w:p w:rsidR="006B61BF" w:rsidRDefault="006B61BF" w:rsidP="00505A06">
            <w:pPr>
              <w:pStyle w:val="a3"/>
              <w:snapToGrid w:val="0"/>
              <w:spacing w:line="240" w:lineRule="auto"/>
              <w:ind w:left="0"/>
              <w:jc w:val="center"/>
              <w:rPr>
                <w:b/>
                <w:bCs/>
                <w:sz w:val="24"/>
              </w:rPr>
            </w:pPr>
          </w:p>
          <w:p w:rsidR="00505A06" w:rsidRDefault="00505A06" w:rsidP="00505A06">
            <w:pPr>
              <w:pStyle w:val="a3"/>
              <w:snapToGrid w:val="0"/>
              <w:spacing w:line="240" w:lineRule="auto"/>
              <w:ind w:left="0"/>
              <w:jc w:val="center"/>
              <w:rPr>
                <w:b/>
                <w:bCs/>
                <w:sz w:val="24"/>
              </w:rPr>
            </w:pPr>
            <w:r>
              <w:rPr>
                <w:b/>
                <w:bCs/>
                <w:sz w:val="24"/>
              </w:rPr>
              <w:t>9 класс</w:t>
            </w:r>
          </w:p>
        </w:tc>
      </w:tr>
      <w:tr w:rsidR="00505A06" w:rsidTr="00545867">
        <w:trPr>
          <w:trHeight w:val="548"/>
        </w:trPr>
        <w:tc>
          <w:tcPr>
            <w:tcW w:w="752" w:type="dxa"/>
            <w:tcBorders>
              <w:top w:val="single" w:sz="4" w:space="0" w:color="auto"/>
              <w:left w:val="single" w:sz="4" w:space="0" w:color="000000"/>
              <w:bottom w:val="single" w:sz="4" w:space="0" w:color="000000"/>
            </w:tcBorders>
          </w:tcPr>
          <w:p w:rsidR="00505A06" w:rsidRDefault="00505A06" w:rsidP="00505A06">
            <w:pPr>
              <w:pStyle w:val="a3"/>
              <w:snapToGrid w:val="0"/>
              <w:ind w:left="0"/>
              <w:jc w:val="center"/>
              <w:rPr>
                <w:bCs/>
                <w:sz w:val="24"/>
                <w:lang w:val="en-US"/>
              </w:rPr>
            </w:pPr>
            <w:r>
              <w:rPr>
                <w:bCs/>
                <w:sz w:val="24"/>
                <w:lang w:val="en-US"/>
              </w:rPr>
              <w:t>I</w:t>
            </w:r>
          </w:p>
          <w:p w:rsidR="00505A06" w:rsidRDefault="00505A06" w:rsidP="00505A06">
            <w:pPr>
              <w:pStyle w:val="a3"/>
              <w:ind w:left="0"/>
              <w:jc w:val="center"/>
              <w:rPr>
                <w:sz w:val="24"/>
              </w:rPr>
            </w:pPr>
          </w:p>
        </w:tc>
        <w:tc>
          <w:tcPr>
            <w:tcW w:w="1134" w:type="dxa"/>
            <w:tcBorders>
              <w:top w:val="single" w:sz="4" w:space="0" w:color="auto"/>
              <w:left w:val="single" w:sz="4" w:space="0" w:color="000000"/>
              <w:bottom w:val="single" w:sz="4" w:space="0" w:color="000000"/>
              <w:right w:val="single" w:sz="4" w:space="0" w:color="auto"/>
            </w:tcBorders>
          </w:tcPr>
          <w:p w:rsidR="00505A06" w:rsidRDefault="00505A06" w:rsidP="00505A06">
            <w:pPr>
              <w:pStyle w:val="a3"/>
              <w:snapToGrid w:val="0"/>
              <w:ind w:left="0"/>
              <w:rPr>
                <w:sz w:val="24"/>
              </w:rPr>
            </w:pPr>
          </w:p>
        </w:tc>
        <w:tc>
          <w:tcPr>
            <w:tcW w:w="4820" w:type="dxa"/>
            <w:tcBorders>
              <w:top w:val="single" w:sz="4" w:space="0" w:color="auto"/>
              <w:left w:val="single" w:sz="4" w:space="0" w:color="auto"/>
              <w:bottom w:val="single" w:sz="4" w:space="0" w:color="auto"/>
              <w:right w:val="single" w:sz="4" w:space="0" w:color="auto"/>
            </w:tcBorders>
          </w:tcPr>
          <w:p w:rsidR="00505A06" w:rsidRDefault="008146A6" w:rsidP="00505A06">
            <w:pPr>
              <w:pStyle w:val="a3"/>
              <w:ind w:left="0"/>
              <w:jc w:val="left"/>
              <w:rPr>
                <w:sz w:val="24"/>
              </w:rPr>
            </w:pPr>
            <w:r>
              <w:rPr>
                <w:sz w:val="24"/>
              </w:rPr>
              <w:t>1</w:t>
            </w:r>
            <w:r w:rsidR="00505A06">
              <w:rPr>
                <w:sz w:val="24"/>
              </w:rPr>
              <w:t>.Законы взаимодействия и движения тел.</w:t>
            </w:r>
          </w:p>
        </w:tc>
        <w:tc>
          <w:tcPr>
            <w:tcW w:w="899" w:type="dxa"/>
            <w:tcBorders>
              <w:top w:val="single" w:sz="4" w:space="0" w:color="auto"/>
              <w:left w:val="single" w:sz="4" w:space="0" w:color="auto"/>
              <w:bottom w:val="single" w:sz="4" w:space="0" w:color="000000"/>
            </w:tcBorders>
          </w:tcPr>
          <w:p w:rsidR="00505A06" w:rsidRDefault="00A06719" w:rsidP="0037455A">
            <w:pPr>
              <w:pStyle w:val="a3"/>
              <w:snapToGrid w:val="0"/>
              <w:ind w:left="0"/>
              <w:jc w:val="center"/>
              <w:rPr>
                <w:sz w:val="24"/>
              </w:rPr>
            </w:pPr>
            <w:r>
              <w:rPr>
                <w:sz w:val="24"/>
              </w:rPr>
              <w:t>36(24</w:t>
            </w:r>
            <w:r w:rsidR="00505A06">
              <w:rPr>
                <w:sz w:val="24"/>
              </w:rPr>
              <w:t>)</w:t>
            </w:r>
          </w:p>
          <w:p w:rsidR="00505A06" w:rsidRDefault="00505A06" w:rsidP="0037455A">
            <w:pPr>
              <w:pStyle w:val="a3"/>
              <w:ind w:left="0"/>
              <w:jc w:val="center"/>
              <w:rPr>
                <w:sz w:val="24"/>
              </w:rPr>
            </w:pPr>
          </w:p>
        </w:tc>
        <w:tc>
          <w:tcPr>
            <w:tcW w:w="1394" w:type="dxa"/>
            <w:tcBorders>
              <w:top w:val="single" w:sz="4" w:space="0" w:color="auto"/>
              <w:left w:val="single" w:sz="4" w:space="0" w:color="000000"/>
              <w:bottom w:val="single" w:sz="4" w:space="0" w:color="000000"/>
            </w:tcBorders>
          </w:tcPr>
          <w:p w:rsidR="00505A06" w:rsidRDefault="00505A06" w:rsidP="0037455A">
            <w:pPr>
              <w:pStyle w:val="a3"/>
              <w:snapToGrid w:val="0"/>
              <w:ind w:left="0"/>
              <w:jc w:val="center"/>
              <w:rPr>
                <w:sz w:val="24"/>
              </w:rPr>
            </w:pPr>
            <w:r>
              <w:rPr>
                <w:sz w:val="24"/>
              </w:rPr>
              <w:t>№1</w:t>
            </w:r>
            <w:r w:rsidR="00294D3E">
              <w:rPr>
                <w:sz w:val="24"/>
              </w:rPr>
              <w:t>№2</w:t>
            </w:r>
          </w:p>
          <w:p w:rsidR="00505A06" w:rsidRDefault="00505A06" w:rsidP="0037455A">
            <w:pPr>
              <w:pStyle w:val="a3"/>
              <w:ind w:left="0"/>
              <w:jc w:val="center"/>
              <w:rPr>
                <w:sz w:val="24"/>
              </w:rPr>
            </w:pPr>
          </w:p>
        </w:tc>
        <w:tc>
          <w:tcPr>
            <w:tcW w:w="1057" w:type="dxa"/>
            <w:tcBorders>
              <w:top w:val="single" w:sz="4" w:space="0" w:color="auto"/>
              <w:left w:val="single" w:sz="4" w:space="0" w:color="000000"/>
              <w:bottom w:val="single" w:sz="4" w:space="0" w:color="000000"/>
              <w:right w:val="single" w:sz="4" w:space="0" w:color="000000"/>
            </w:tcBorders>
          </w:tcPr>
          <w:p w:rsidR="00505A06" w:rsidRDefault="00505A06" w:rsidP="0037455A">
            <w:pPr>
              <w:pStyle w:val="a3"/>
              <w:ind w:left="0"/>
              <w:jc w:val="center"/>
              <w:rPr>
                <w:sz w:val="24"/>
              </w:rPr>
            </w:pPr>
            <w:r>
              <w:rPr>
                <w:sz w:val="24"/>
              </w:rPr>
              <w:t>№1</w:t>
            </w:r>
          </w:p>
        </w:tc>
      </w:tr>
      <w:tr w:rsidR="00505A06" w:rsidTr="00545867">
        <w:tc>
          <w:tcPr>
            <w:tcW w:w="752" w:type="dxa"/>
            <w:tcBorders>
              <w:left w:val="single" w:sz="4" w:space="0" w:color="000000"/>
              <w:bottom w:val="single" w:sz="4" w:space="0" w:color="000000"/>
            </w:tcBorders>
          </w:tcPr>
          <w:p w:rsidR="00505A06" w:rsidRDefault="00505A06" w:rsidP="00505A06">
            <w:pPr>
              <w:pStyle w:val="a3"/>
              <w:snapToGrid w:val="0"/>
              <w:ind w:left="0"/>
              <w:jc w:val="center"/>
              <w:rPr>
                <w:bCs/>
                <w:sz w:val="24"/>
                <w:lang w:val="en-US"/>
              </w:rPr>
            </w:pPr>
            <w:r>
              <w:rPr>
                <w:bCs/>
                <w:sz w:val="24"/>
                <w:lang w:val="en-US"/>
              </w:rPr>
              <w:t>II</w:t>
            </w:r>
          </w:p>
        </w:tc>
        <w:tc>
          <w:tcPr>
            <w:tcW w:w="1134" w:type="dxa"/>
            <w:tcBorders>
              <w:left w:val="single" w:sz="4" w:space="0" w:color="000000"/>
              <w:bottom w:val="single" w:sz="4" w:space="0" w:color="000000"/>
            </w:tcBorders>
          </w:tcPr>
          <w:p w:rsidR="00673F2E" w:rsidRDefault="00673F2E" w:rsidP="00505A06">
            <w:pPr>
              <w:pStyle w:val="a3"/>
              <w:snapToGrid w:val="0"/>
              <w:ind w:left="0"/>
              <w:rPr>
                <w:sz w:val="24"/>
              </w:rPr>
            </w:pPr>
          </w:p>
        </w:tc>
        <w:tc>
          <w:tcPr>
            <w:tcW w:w="4820" w:type="dxa"/>
            <w:tcBorders>
              <w:left w:val="single" w:sz="4" w:space="0" w:color="000000"/>
              <w:bottom w:val="single" w:sz="4" w:space="0" w:color="000000"/>
            </w:tcBorders>
          </w:tcPr>
          <w:p w:rsidR="00294D3E" w:rsidRDefault="00D530F1" w:rsidP="00294D3E">
            <w:pPr>
              <w:pStyle w:val="a3"/>
              <w:snapToGrid w:val="0"/>
              <w:ind w:left="0"/>
              <w:rPr>
                <w:sz w:val="24"/>
              </w:rPr>
            </w:pPr>
            <w:r>
              <w:rPr>
                <w:sz w:val="24"/>
              </w:rPr>
              <w:t>1</w:t>
            </w:r>
            <w:r w:rsidR="00505A06">
              <w:rPr>
                <w:sz w:val="24"/>
              </w:rPr>
              <w:t>.Законы взаимодействия и движения тел.</w:t>
            </w:r>
            <w:r w:rsidR="00294D3E">
              <w:rPr>
                <w:sz w:val="24"/>
              </w:rPr>
              <w:t xml:space="preserve"> </w:t>
            </w:r>
          </w:p>
          <w:p w:rsidR="00505A06" w:rsidRDefault="00D530F1" w:rsidP="00294D3E">
            <w:pPr>
              <w:pStyle w:val="a3"/>
              <w:snapToGrid w:val="0"/>
              <w:ind w:left="0"/>
              <w:rPr>
                <w:sz w:val="24"/>
              </w:rPr>
            </w:pPr>
            <w:r>
              <w:rPr>
                <w:sz w:val="24"/>
              </w:rPr>
              <w:t>2</w:t>
            </w:r>
            <w:r w:rsidR="00294D3E">
              <w:rPr>
                <w:sz w:val="24"/>
              </w:rPr>
              <w:t>.Механические колебания и волны.</w:t>
            </w:r>
          </w:p>
        </w:tc>
        <w:tc>
          <w:tcPr>
            <w:tcW w:w="899" w:type="dxa"/>
            <w:tcBorders>
              <w:left w:val="single" w:sz="4" w:space="0" w:color="000000"/>
              <w:bottom w:val="single" w:sz="4" w:space="0" w:color="000000"/>
            </w:tcBorders>
          </w:tcPr>
          <w:p w:rsidR="00505A06" w:rsidRDefault="00A06719" w:rsidP="0037455A">
            <w:pPr>
              <w:pStyle w:val="a3"/>
              <w:snapToGrid w:val="0"/>
              <w:ind w:left="0"/>
              <w:jc w:val="center"/>
              <w:rPr>
                <w:sz w:val="24"/>
              </w:rPr>
            </w:pPr>
            <w:r>
              <w:rPr>
                <w:sz w:val="24"/>
              </w:rPr>
              <w:t>36(12</w:t>
            </w:r>
            <w:r w:rsidR="00505A06">
              <w:rPr>
                <w:sz w:val="24"/>
              </w:rPr>
              <w:t>)</w:t>
            </w:r>
          </w:p>
          <w:p w:rsidR="00294D3E" w:rsidRDefault="00294D3E" w:rsidP="0037455A">
            <w:pPr>
              <w:pStyle w:val="a3"/>
              <w:snapToGrid w:val="0"/>
              <w:ind w:left="0"/>
              <w:jc w:val="center"/>
              <w:rPr>
                <w:sz w:val="24"/>
              </w:rPr>
            </w:pPr>
          </w:p>
          <w:p w:rsidR="00294D3E" w:rsidRDefault="00A06719" w:rsidP="00A06719">
            <w:pPr>
              <w:pStyle w:val="a3"/>
              <w:snapToGrid w:val="0"/>
              <w:ind w:left="0"/>
              <w:rPr>
                <w:sz w:val="24"/>
              </w:rPr>
            </w:pPr>
            <w:r>
              <w:rPr>
                <w:sz w:val="24"/>
              </w:rPr>
              <w:t>12</w:t>
            </w:r>
          </w:p>
        </w:tc>
        <w:tc>
          <w:tcPr>
            <w:tcW w:w="1394" w:type="dxa"/>
            <w:tcBorders>
              <w:left w:val="single" w:sz="4" w:space="0" w:color="000000"/>
              <w:bottom w:val="single" w:sz="4" w:space="0" w:color="000000"/>
            </w:tcBorders>
          </w:tcPr>
          <w:p w:rsidR="00294D3E" w:rsidRDefault="00294D3E" w:rsidP="0037455A">
            <w:pPr>
              <w:pStyle w:val="a3"/>
              <w:snapToGrid w:val="0"/>
              <w:ind w:left="0"/>
              <w:jc w:val="center"/>
              <w:rPr>
                <w:sz w:val="24"/>
              </w:rPr>
            </w:pPr>
          </w:p>
          <w:p w:rsidR="00294D3E" w:rsidRDefault="00294D3E" w:rsidP="0037455A">
            <w:pPr>
              <w:pStyle w:val="a3"/>
              <w:snapToGrid w:val="0"/>
              <w:ind w:left="0"/>
              <w:jc w:val="center"/>
              <w:rPr>
                <w:sz w:val="24"/>
              </w:rPr>
            </w:pPr>
          </w:p>
          <w:p w:rsidR="00505A06" w:rsidRDefault="00505A06" w:rsidP="0037455A">
            <w:pPr>
              <w:pStyle w:val="a3"/>
              <w:snapToGrid w:val="0"/>
              <w:ind w:left="0"/>
              <w:jc w:val="center"/>
              <w:rPr>
                <w:sz w:val="24"/>
              </w:rPr>
            </w:pPr>
            <w:r>
              <w:rPr>
                <w:sz w:val="24"/>
              </w:rPr>
              <w:t>№3</w:t>
            </w:r>
          </w:p>
        </w:tc>
        <w:tc>
          <w:tcPr>
            <w:tcW w:w="1057" w:type="dxa"/>
            <w:tcBorders>
              <w:left w:val="single" w:sz="4" w:space="0" w:color="000000"/>
              <w:bottom w:val="single" w:sz="4" w:space="0" w:color="000000"/>
              <w:right w:val="single" w:sz="4" w:space="0" w:color="000000"/>
            </w:tcBorders>
          </w:tcPr>
          <w:p w:rsidR="00294D3E" w:rsidRDefault="00505A06" w:rsidP="0037455A">
            <w:pPr>
              <w:pStyle w:val="a3"/>
              <w:snapToGrid w:val="0"/>
              <w:ind w:left="0"/>
              <w:jc w:val="center"/>
              <w:rPr>
                <w:sz w:val="24"/>
              </w:rPr>
            </w:pPr>
            <w:r>
              <w:rPr>
                <w:sz w:val="24"/>
              </w:rPr>
              <w:t>№2</w:t>
            </w:r>
          </w:p>
          <w:p w:rsidR="00294D3E" w:rsidRDefault="00294D3E" w:rsidP="0037455A">
            <w:pPr>
              <w:pStyle w:val="a3"/>
              <w:snapToGrid w:val="0"/>
              <w:ind w:left="0"/>
              <w:jc w:val="center"/>
              <w:rPr>
                <w:sz w:val="24"/>
              </w:rPr>
            </w:pPr>
          </w:p>
          <w:p w:rsidR="00505A06" w:rsidRDefault="00294D3E" w:rsidP="0037455A">
            <w:pPr>
              <w:pStyle w:val="a3"/>
              <w:snapToGrid w:val="0"/>
              <w:ind w:left="0"/>
              <w:jc w:val="center"/>
              <w:rPr>
                <w:sz w:val="24"/>
              </w:rPr>
            </w:pPr>
            <w:r>
              <w:rPr>
                <w:sz w:val="24"/>
              </w:rPr>
              <w:t>№3</w:t>
            </w:r>
          </w:p>
        </w:tc>
      </w:tr>
      <w:tr w:rsidR="00505A06" w:rsidTr="00545867">
        <w:tc>
          <w:tcPr>
            <w:tcW w:w="752" w:type="dxa"/>
            <w:tcBorders>
              <w:left w:val="single" w:sz="4" w:space="0" w:color="000000"/>
              <w:bottom w:val="single" w:sz="4" w:space="0" w:color="000000"/>
            </w:tcBorders>
          </w:tcPr>
          <w:p w:rsidR="00505A06" w:rsidRDefault="00505A06" w:rsidP="00505A06">
            <w:pPr>
              <w:pStyle w:val="a3"/>
              <w:snapToGrid w:val="0"/>
              <w:ind w:left="0"/>
              <w:jc w:val="center"/>
              <w:rPr>
                <w:bCs/>
                <w:sz w:val="24"/>
                <w:lang w:val="en-US"/>
              </w:rPr>
            </w:pPr>
            <w:r>
              <w:rPr>
                <w:bCs/>
                <w:sz w:val="24"/>
                <w:lang w:val="en-US"/>
              </w:rPr>
              <w:t>III</w:t>
            </w:r>
          </w:p>
        </w:tc>
        <w:tc>
          <w:tcPr>
            <w:tcW w:w="1134" w:type="dxa"/>
            <w:tcBorders>
              <w:left w:val="single" w:sz="4" w:space="0" w:color="000000"/>
              <w:bottom w:val="single" w:sz="4" w:space="0" w:color="000000"/>
            </w:tcBorders>
          </w:tcPr>
          <w:p w:rsidR="00673F2E" w:rsidRDefault="00673F2E" w:rsidP="00505A06">
            <w:pPr>
              <w:pStyle w:val="a3"/>
              <w:snapToGrid w:val="0"/>
              <w:ind w:left="0"/>
              <w:rPr>
                <w:sz w:val="24"/>
              </w:rPr>
            </w:pPr>
          </w:p>
        </w:tc>
        <w:tc>
          <w:tcPr>
            <w:tcW w:w="4820" w:type="dxa"/>
            <w:tcBorders>
              <w:left w:val="single" w:sz="4" w:space="0" w:color="000000"/>
              <w:bottom w:val="single" w:sz="4" w:space="0" w:color="000000"/>
            </w:tcBorders>
          </w:tcPr>
          <w:p w:rsidR="00294D3E" w:rsidRDefault="00D530F1" w:rsidP="00294D3E">
            <w:pPr>
              <w:pStyle w:val="a3"/>
              <w:snapToGrid w:val="0"/>
              <w:ind w:left="0"/>
              <w:rPr>
                <w:sz w:val="24"/>
              </w:rPr>
            </w:pPr>
            <w:r>
              <w:rPr>
                <w:sz w:val="24"/>
              </w:rPr>
              <w:t>3</w:t>
            </w:r>
            <w:r w:rsidR="00294D3E">
              <w:rPr>
                <w:sz w:val="24"/>
              </w:rPr>
              <w:t>.Электромагнитное поле</w:t>
            </w:r>
            <w:r w:rsidR="00505A06">
              <w:rPr>
                <w:sz w:val="24"/>
              </w:rPr>
              <w:t>.</w:t>
            </w:r>
            <w:r w:rsidR="00294D3E">
              <w:rPr>
                <w:sz w:val="24"/>
              </w:rPr>
              <w:t xml:space="preserve"> </w:t>
            </w:r>
          </w:p>
          <w:p w:rsidR="00505A06" w:rsidRDefault="00D530F1" w:rsidP="00294D3E">
            <w:pPr>
              <w:pStyle w:val="a3"/>
              <w:snapToGrid w:val="0"/>
              <w:ind w:left="0"/>
              <w:rPr>
                <w:sz w:val="24"/>
              </w:rPr>
            </w:pPr>
            <w:r>
              <w:rPr>
                <w:sz w:val="24"/>
              </w:rPr>
              <w:t>4</w:t>
            </w:r>
            <w:r w:rsidR="00294D3E">
              <w:rPr>
                <w:sz w:val="24"/>
              </w:rPr>
              <w:t>.Строение атома и атомного ядра.</w:t>
            </w:r>
          </w:p>
        </w:tc>
        <w:tc>
          <w:tcPr>
            <w:tcW w:w="899" w:type="dxa"/>
            <w:tcBorders>
              <w:left w:val="single" w:sz="4" w:space="0" w:color="000000"/>
              <w:bottom w:val="single" w:sz="4" w:space="0" w:color="000000"/>
            </w:tcBorders>
          </w:tcPr>
          <w:p w:rsidR="00505A06" w:rsidRDefault="00A06719" w:rsidP="0037455A">
            <w:pPr>
              <w:pStyle w:val="a3"/>
              <w:ind w:left="0"/>
              <w:jc w:val="center"/>
              <w:rPr>
                <w:sz w:val="24"/>
              </w:rPr>
            </w:pPr>
            <w:r>
              <w:rPr>
                <w:sz w:val="24"/>
              </w:rPr>
              <w:t>2</w:t>
            </w:r>
            <w:r w:rsidR="00294D3E">
              <w:rPr>
                <w:sz w:val="24"/>
              </w:rPr>
              <w:t>6</w:t>
            </w:r>
          </w:p>
          <w:p w:rsidR="00294D3E" w:rsidRDefault="00D530F1" w:rsidP="0037455A">
            <w:pPr>
              <w:pStyle w:val="a3"/>
              <w:ind w:left="0"/>
              <w:jc w:val="center"/>
              <w:rPr>
                <w:sz w:val="24"/>
              </w:rPr>
            </w:pPr>
            <w:r>
              <w:rPr>
                <w:sz w:val="24"/>
              </w:rPr>
              <w:t>20(13</w:t>
            </w:r>
            <w:r w:rsidR="00294D3E">
              <w:rPr>
                <w:sz w:val="24"/>
              </w:rPr>
              <w:t>)</w:t>
            </w:r>
          </w:p>
        </w:tc>
        <w:tc>
          <w:tcPr>
            <w:tcW w:w="1394" w:type="dxa"/>
            <w:tcBorders>
              <w:left w:val="single" w:sz="4" w:space="0" w:color="000000"/>
              <w:bottom w:val="single" w:sz="4" w:space="0" w:color="000000"/>
            </w:tcBorders>
          </w:tcPr>
          <w:p w:rsidR="00505A06" w:rsidRDefault="00294D3E" w:rsidP="0037455A">
            <w:pPr>
              <w:pStyle w:val="a3"/>
              <w:ind w:left="0"/>
              <w:jc w:val="center"/>
              <w:rPr>
                <w:sz w:val="24"/>
              </w:rPr>
            </w:pPr>
            <w:r>
              <w:rPr>
                <w:sz w:val="24"/>
              </w:rPr>
              <w:t>№4</w:t>
            </w:r>
          </w:p>
          <w:p w:rsidR="00294D3E" w:rsidRDefault="00294D3E" w:rsidP="0037455A">
            <w:pPr>
              <w:pStyle w:val="a3"/>
              <w:ind w:left="0"/>
              <w:jc w:val="center"/>
              <w:rPr>
                <w:sz w:val="24"/>
              </w:rPr>
            </w:pPr>
            <w:r>
              <w:rPr>
                <w:sz w:val="24"/>
              </w:rPr>
              <w:t>№5</w:t>
            </w:r>
          </w:p>
        </w:tc>
        <w:tc>
          <w:tcPr>
            <w:tcW w:w="1057" w:type="dxa"/>
            <w:tcBorders>
              <w:left w:val="single" w:sz="4" w:space="0" w:color="000000"/>
              <w:bottom w:val="single" w:sz="4" w:space="0" w:color="000000"/>
              <w:right w:val="single" w:sz="4" w:space="0" w:color="000000"/>
            </w:tcBorders>
          </w:tcPr>
          <w:p w:rsidR="00505A06" w:rsidRDefault="00294D3E" w:rsidP="0037455A">
            <w:pPr>
              <w:pStyle w:val="a3"/>
              <w:ind w:left="0"/>
              <w:jc w:val="center"/>
              <w:rPr>
                <w:sz w:val="24"/>
              </w:rPr>
            </w:pPr>
            <w:r>
              <w:rPr>
                <w:sz w:val="24"/>
              </w:rPr>
              <w:t>№4</w:t>
            </w:r>
          </w:p>
          <w:p w:rsidR="00505A06" w:rsidRDefault="00505A06" w:rsidP="0037455A">
            <w:pPr>
              <w:pStyle w:val="a3"/>
              <w:ind w:left="0"/>
              <w:jc w:val="center"/>
              <w:rPr>
                <w:sz w:val="24"/>
              </w:rPr>
            </w:pPr>
          </w:p>
        </w:tc>
      </w:tr>
      <w:tr w:rsidR="00505A06" w:rsidTr="00545867">
        <w:trPr>
          <w:trHeight w:val="1328"/>
        </w:trPr>
        <w:tc>
          <w:tcPr>
            <w:tcW w:w="752" w:type="dxa"/>
            <w:tcBorders>
              <w:left w:val="single" w:sz="4" w:space="0" w:color="000000"/>
              <w:bottom w:val="single" w:sz="4" w:space="0" w:color="000000"/>
            </w:tcBorders>
          </w:tcPr>
          <w:p w:rsidR="00505A06" w:rsidRDefault="00505A06" w:rsidP="00505A06">
            <w:pPr>
              <w:pStyle w:val="a3"/>
              <w:snapToGrid w:val="0"/>
              <w:ind w:left="0"/>
              <w:jc w:val="center"/>
              <w:rPr>
                <w:bCs/>
                <w:sz w:val="24"/>
                <w:lang w:val="en-US"/>
              </w:rPr>
            </w:pPr>
            <w:r>
              <w:rPr>
                <w:bCs/>
                <w:sz w:val="24"/>
                <w:lang w:val="en-US"/>
              </w:rPr>
              <w:t>IV</w:t>
            </w:r>
          </w:p>
        </w:tc>
        <w:tc>
          <w:tcPr>
            <w:tcW w:w="1134" w:type="dxa"/>
            <w:tcBorders>
              <w:left w:val="single" w:sz="4" w:space="0" w:color="000000"/>
              <w:bottom w:val="single" w:sz="4" w:space="0" w:color="000000"/>
            </w:tcBorders>
          </w:tcPr>
          <w:p w:rsidR="00673F2E" w:rsidRDefault="00673F2E" w:rsidP="00505A06">
            <w:pPr>
              <w:pStyle w:val="a3"/>
              <w:snapToGrid w:val="0"/>
              <w:ind w:left="0"/>
              <w:rPr>
                <w:sz w:val="24"/>
              </w:rPr>
            </w:pPr>
          </w:p>
        </w:tc>
        <w:tc>
          <w:tcPr>
            <w:tcW w:w="4820" w:type="dxa"/>
            <w:tcBorders>
              <w:left w:val="single" w:sz="4" w:space="0" w:color="000000"/>
              <w:bottom w:val="single" w:sz="4" w:space="0" w:color="000000"/>
            </w:tcBorders>
          </w:tcPr>
          <w:p w:rsidR="00505A06" w:rsidRDefault="00D530F1" w:rsidP="00505A06">
            <w:pPr>
              <w:pStyle w:val="a3"/>
              <w:snapToGrid w:val="0"/>
              <w:ind w:left="0"/>
              <w:rPr>
                <w:sz w:val="24"/>
              </w:rPr>
            </w:pPr>
            <w:r>
              <w:rPr>
                <w:sz w:val="24"/>
              </w:rPr>
              <w:t>4</w:t>
            </w:r>
            <w:r w:rsidR="00505A06">
              <w:rPr>
                <w:sz w:val="24"/>
              </w:rPr>
              <w:t>.Строение атома и атомного ядра.</w:t>
            </w:r>
          </w:p>
          <w:p w:rsidR="00D530F1" w:rsidRDefault="00D530F1" w:rsidP="00505A06">
            <w:pPr>
              <w:pStyle w:val="a3"/>
              <w:snapToGrid w:val="0"/>
              <w:ind w:left="0"/>
              <w:rPr>
                <w:sz w:val="24"/>
              </w:rPr>
            </w:pPr>
            <w:r>
              <w:rPr>
                <w:sz w:val="24"/>
              </w:rPr>
              <w:t>5. Строение и эволюция Вселенной</w:t>
            </w:r>
          </w:p>
          <w:p w:rsidR="00505A06" w:rsidRDefault="00E40BFC" w:rsidP="00D530F1">
            <w:pPr>
              <w:pStyle w:val="a3"/>
              <w:snapToGrid w:val="0"/>
              <w:ind w:left="0"/>
              <w:rPr>
                <w:sz w:val="24"/>
              </w:rPr>
            </w:pPr>
            <w:r>
              <w:rPr>
                <w:sz w:val="24"/>
              </w:rPr>
              <w:t>Обобщающее повторение.</w:t>
            </w:r>
          </w:p>
        </w:tc>
        <w:tc>
          <w:tcPr>
            <w:tcW w:w="899" w:type="dxa"/>
            <w:tcBorders>
              <w:left w:val="single" w:sz="4" w:space="0" w:color="000000"/>
              <w:bottom w:val="single" w:sz="4" w:space="0" w:color="000000"/>
            </w:tcBorders>
          </w:tcPr>
          <w:p w:rsidR="00505A06" w:rsidRDefault="00D530F1" w:rsidP="0037455A">
            <w:pPr>
              <w:pStyle w:val="a3"/>
              <w:snapToGrid w:val="0"/>
              <w:ind w:left="0"/>
              <w:jc w:val="center"/>
              <w:rPr>
                <w:sz w:val="24"/>
              </w:rPr>
            </w:pPr>
            <w:r>
              <w:rPr>
                <w:sz w:val="24"/>
              </w:rPr>
              <w:t>20(7</w:t>
            </w:r>
            <w:r w:rsidR="00294D3E">
              <w:rPr>
                <w:sz w:val="24"/>
              </w:rPr>
              <w:t>)</w:t>
            </w:r>
          </w:p>
          <w:p w:rsidR="00E40BFC" w:rsidRDefault="00D530F1" w:rsidP="0037455A">
            <w:pPr>
              <w:pStyle w:val="a3"/>
              <w:snapToGrid w:val="0"/>
              <w:ind w:left="0"/>
              <w:jc w:val="center"/>
              <w:rPr>
                <w:sz w:val="24"/>
              </w:rPr>
            </w:pPr>
            <w:r>
              <w:rPr>
                <w:sz w:val="24"/>
              </w:rPr>
              <w:t>5</w:t>
            </w:r>
          </w:p>
          <w:p w:rsidR="00E40BFC" w:rsidRDefault="00A06719" w:rsidP="0037455A">
            <w:pPr>
              <w:pStyle w:val="a3"/>
              <w:snapToGrid w:val="0"/>
              <w:ind w:left="0"/>
              <w:jc w:val="center"/>
              <w:rPr>
                <w:sz w:val="24"/>
              </w:rPr>
            </w:pPr>
            <w:r>
              <w:rPr>
                <w:sz w:val="24"/>
              </w:rPr>
              <w:t>3</w:t>
            </w:r>
          </w:p>
        </w:tc>
        <w:tc>
          <w:tcPr>
            <w:tcW w:w="1394" w:type="dxa"/>
            <w:tcBorders>
              <w:left w:val="single" w:sz="4" w:space="0" w:color="000000"/>
              <w:bottom w:val="single" w:sz="4" w:space="0" w:color="000000"/>
            </w:tcBorders>
          </w:tcPr>
          <w:p w:rsidR="00505A06" w:rsidRDefault="00294D3E" w:rsidP="0037455A">
            <w:pPr>
              <w:pStyle w:val="a3"/>
              <w:snapToGrid w:val="0"/>
              <w:ind w:left="0"/>
              <w:jc w:val="center"/>
              <w:rPr>
                <w:sz w:val="24"/>
              </w:rPr>
            </w:pPr>
            <w:r>
              <w:rPr>
                <w:sz w:val="24"/>
              </w:rPr>
              <w:t>№</w:t>
            </w:r>
            <w:r w:rsidR="00DD6431">
              <w:rPr>
                <w:sz w:val="24"/>
              </w:rPr>
              <w:t>6</w:t>
            </w:r>
          </w:p>
          <w:p w:rsidR="00505A06" w:rsidRDefault="00505A06" w:rsidP="0037455A">
            <w:pPr>
              <w:pStyle w:val="a3"/>
              <w:ind w:left="0"/>
              <w:jc w:val="center"/>
              <w:rPr>
                <w:sz w:val="24"/>
              </w:rPr>
            </w:pPr>
          </w:p>
        </w:tc>
        <w:tc>
          <w:tcPr>
            <w:tcW w:w="1057" w:type="dxa"/>
            <w:tcBorders>
              <w:left w:val="single" w:sz="4" w:space="0" w:color="000000"/>
              <w:bottom w:val="single" w:sz="4" w:space="0" w:color="000000"/>
              <w:right w:val="single" w:sz="4" w:space="0" w:color="000000"/>
            </w:tcBorders>
          </w:tcPr>
          <w:p w:rsidR="00505A06" w:rsidRDefault="00505A06" w:rsidP="0037455A">
            <w:pPr>
              <w:pStyle w:val="a3"/>
              <w:snapToGrid w:val="0"/>
              <w:ind w:left="0"/>
              <w:jc w:val="center"/>
              <w:rPr>
                <w:sz w:val="24"/>
              </w:rPr>
            </w:pPr>
            <w:r>
              <w:rPr>
                <w:sz w:val="24"/>
              </w:rPr>
              <w:t>№</w:t>
            </w:r>
            <w:r w:rsidR="00294D3E">
              <w:rPr>
                <w:sz w:val="24"/>
              </w:rPr>
              <w:t>5</w:t>
            </w:r>
          </w:p>
          <w:p w:rsidR="00505A06" w:rsidRDefault="00505A06" w:rsidP="0037455A">
            <w:pPr>
              <w:pStyle w:val="a3"/>
              <w:ind w:left="0"/>
              <w:jc w:val="center"/>
              <w:rPr>
                <w:sz w:val="24"/>
              </w:rPr>
            </w:pPr>
          </w:p>
        </w:tc>
      </w:tr>
      <w:tr w:rsidR="00505A06" w:rsidTr="00545867">
        <w:trPr>
          <w:cantSplit/>
        </w:trPr>
        <w:tc>
          <w:tcPr>
            <w:tcW w:w="6706" w:type="dxa"/>
            <w:gridSpan w:val="3"/>
            <w:tcBorders>
              <w:left w:val="single" w:sz="4" w:space="0" w:color="000000"/>
              <w:bottom w:val="single" w:sz="4" w:space="0" w:color="000000"/>
            </w:tcBorders>
          </w:tcPr>
          <w:p w:rsidR="00505A06" w:rsidRDefault="00505A06" w:rsidP="00505A06">
            <w:pPr>
              <w:pStyle w:val="a3"/>
              <w:snapToGrid w:val="0"/>
              <w:ind w:left="0"/>
              <w:jc w:val="center"/>
              <w:rPr>
                <w:sz w:val="24"/>
              </w:rPr>
            </w:pPr>
            <w:r>
              <w:rPr>
                <w:sz w:val="24"/>
              </w:rPr>
              <w:t>Итого: 5  тем</w:t>
            </w:r>
          </w:p>
        </w:tc>
        <w:tc>
          <w:tcPr>
            <w:tcW w:w="899" w:type="dxa"/>
            <w:tcBorders>
              <w:left w:val="single" w:sz="4" w:space="0" w:color="000000"/>
              <w:bottom w:val="single" w:sz="4" w:space="0" w:color="000000"/>
            </w:tcBorders>
          </w:tcPr>
          <w:p w:rsidR="00505A06" w:rsidRDefault="00D530F1" w:rsidP="0037455A">
            <w:pPr>
              <w:pStyle w:val="a3"/>
              <w:snapToGrid w:val="0"/>
              <w:ind w:left="0"/>
              <w:jc w:val="center"/>
              <w:rPr>
                <w:sz w:val="24"/>
              </w:rPr>
            </w:pPr>
            <w:r>
              <w:rPr>
                <w:sz w:val="24"/>
              </w:rPr>
              <w:t>102</w:t>
            </w:r>
          </w:p>
        </w:tc>
        <w:tc>
          <w:tcPr>
            <w:tcW w:w="1394" w:type="dxa"/>
            <w:tcBorders>
              <w:left w:val="single" w:sz="4" w:space="0" w:color="000000"/>
              <w:bottom w:val="single" w:sz="4" w:space="0" w:color="000000"/>
            </w:tcBorders>
          </w:tcPr>
          <w:p w:rsidR="00505A06" w:rsidRDefault="00505A06" w:rsidP="0037455A">
            <w:pPr>
              <w:pStyle w:val="a3"/>
              <w:snapToGrid w:val="0"/>
              <w:ind w:left="0"/>
              <w:jc w:val="center"/>
              <w:rPr>
                <w:sz w:val="24"/>
              </w:rPr>
            </w:pPr>
            <w:r>
              <w:rPr>
                <w:sz w:val="24"/>
              </w:rPr>
              <w:t>10</w:t>
            </w:r>
          </w:p>
        </w:tc>
        <w:tc>
          <w:tcPr>
            <w:tcW w:w="1057" w:type="dxa"/>
            <w:tcBorders>
              <w:left w:val="single" w:sz="4" w:space="0" w:color="000000"/>
              <w:bottom w:val="single" w:sz="4" w:space="0" w:color="000000"/>
              <w:right w:val="single" w:sz="4" w:space="0" w:color="000000"/>
            </w:tcBorders>
          </w:tcPr>
          <w:p w:rsidR="00505A06" w:rsidRDefault="00294D3E" w:rsidP="0037455A">
            <w:pPr>
              <w:pStyle w:val="a3"/>
              <w:snapToGrid w:val="0"/>
              <w:ind w:left="0"/>
              <w:jc w:val="center"/>
              <w:rPr>
                <w:sz w:val="24"/>
              </w:rPr>
            </w:pPr>
            <w:r>
              <w:rPr>
                <w:sz w:val="24"/>
              </w:rPr>
              <w:t>5</w:t>
            </w:r>
          </w:p>
        </w:tc>
      </w:tr>
    </w:tbl>
    <w:p w:rsidR="00505A06" w:rsidRDefault="00505A06" w:rsidP="00505A06">
      <w:pPr>
        <w:pStyle w:val="a3"/>
        <w:ind w:left="1080" w:firstLine="720"/>
        <w:rPr>
          <w:sz w:val="24"/>
        </w:rPr>
      </w:pPr>
    </w:p>
    <w:p w:rsidR="00272A76" w:rsidRPr="0037455A" w:rsidRDefault="00272A76" w:rsidP="0008743B">
      <w:pPr>
        <w:numPr>
          <w:ilvl w:val="0"/>
          <w:numId w:val="19"/>
        </w:numPr>
        <w:tabs>
          <w:tab w:val="left" w:pos="0"/>
        </w:tabs>
        <w:ind w:left="0" w:firstLine="0"/>
        <w:jc w:val="center"/>
        <w:rPr>
          <w:b/>
          <w:caps/>
          <w:sz w:val="32"/>
          <w:szCs w:val="32"/>
        </w:rPr>
      </w:pPr>
      <w:bookmarkStart w:id="0" w:name="_GoBack"/>
      <w:bookmarkEnd w:id="0"/>
      <w:r w:rsidRPr="0037455A">
        <w:rPr>
          <w:b/>
          <w:caps/>
          <w:sz w:val="28"/>
          <w:szCs w:val="28"/>
        </w:rPr>
        <w:t>Содержание курса «физика 7 - 9»</w:t>
      </w:r>
    </w:p>
    <w:p w:rsidR="0037455A" w:rsidRPr="00873C24" w:rsidRDefault="0037455A" w:rsidP="0037455A">
      <w:pPr>
        <w:tabs>
          <w:tab w:val="left" w:pos="0"/>
        </w:tabs>
        <w:rPr>
          <w:b/>
          <w:caps/>
          <w:sz w:val="32"/>
          <w:szCs w:val="32"/>
        </w:rPr>
      </w:pPr>
    </w:p>
    <w:p w:rsidR="00272A76" w:rsidRPr="006F6F42" w:rsidRDefault="00272A76" w:rsidP="00D834CB">
      <w:pPr>
        <w:pStyle w:val="aa"/>
        <w:ind w:firstLine="709"/>
        <w:jc w:val="both"/>
        <w:rPr>
          <w:rFonts w:ascii="Times New Roman" w:hAnsi="Times New Roman"/>
          <w:b/>
          <w:bCs/>
          <w:sz w:val="24"/>
          <w:szCs w:val="24"/>
          <w:u w:val="single"/>
        </w:rPr>
      </w:pPr>
      <w:r w:rsidRPr="006F6F42">
        <w:rPr>
          <w:rFonts w:ascii="Times New Roman" w:hAnsi="Times New Roman"/>
          <w:b/>
          <w:bCs/>
          <w:sz w:val="24"/>
          <w:szCs w:val="24"/>
          <w:u w:val="single"/>
        </w:rPr>
        <w:t xml:space="preserve">Физика и физические методы изучения природы </w:t>
      </w:r>
    </w:p>
    <w:p w:rsidR="00272A76" w:rsidRDefault="00272A76" w:rsidP="00D834CB">
      <w:pPr>
        <w:pStyle w:val="aa"/>
        <w:ind w:firstLine="709"/>
        <w:jc w:val="both"/>
        <w:rPr>
          <w:rFonts w:ascii="Times New Roman" w:hAnsi="Times New Roman"/>
          <w:sz w:val="24"/>
          <w:szCs w:val="24"/>
        </w:rPr>
      </w:pPr>
      <w:r>
        <w:rPr>
          <w:rFonts w:ascii="Times New Roman" w:hAnsi="Times New Roman"/>
          <w:sz w:val="24"/>
          <w:szCs w:val="24"/>
        </w:rPr>
        <w:t>Физика — наука о природе. Наблюдение и описание фи</w:t>
      </w:r>
      <w:r>
        <w:rPr>
          <w:rFonts w:ascii="Times New Roman" w:hAnsi="Times New Roman"/>
          <w:sz w:val="24"/>
          <w:szCs w:val="24"/>
        </w:rPr>
        <w:softHyphen/>
        <w:t>зических явлений. Измерение физических величин. Междуна</w:t>
      </w:r>
      <w:r>
        <w:rPr>
          <w:rFonts w:ascii="Times New Roman" w:hAnsi="Times New Roman"/>
          <w:sz w:val="24"/>
          <w:szCs w:val="24"/>
        </w:rPr>
        <w:softHyphen/>
        <w:t>родная система единиц. Научный метод познания. Наука и техника.</w:t>
      </w:r>
    </w:p>
    <w:p w:rsidR="00272A76" w:rsidRDefault="00E40BFC" w:rsidP="00D834CB">
      <w:pPr>
        <w:pStyle w:val="aa"/>
        <w:ind w:firstLine="709"/>
        <w:jc w:val="both"/>
        <w:rPr>
          <w:rFonts w:ascii="Times New Roman" w:hAnsi="Times New Roman"/>
          <w:i/>
          <w:iCs/>
          <w:sz w:val="24"/>
          <w:szCs w:val="24"/>
        </w:rPr>
      </w:pPr>
      <w:r>
        <w:rPr>
          <w:rFonts w:ascii="Times New Roman" w:hAnsi="Times New Roman"/>
          <w:i/>
          <w:iCs/>
          <w:sz w:val="24"/>
          <w:szCs w:val="24"/>
        </w:rPr>
        <w:t>Демонстрации:</w:t>
      </w:r>
    </w:p>
    <w:p w:rsidR="00272A76" w:rsidRDefault="00272A76" w:rsidP="00D834CB">
      <w:pPr>
        <w:pStyle w:val="aa"/>
        <w:ind w:firstLine="709"/>
        <w:jc w:val="both"/>
        <w:rPr>
          <w:rFonts w:ascii="Times New Roman" w:hAnsi="Times New Roman"/>
          <w:sz w:val="24"/>
          <w:szCs w:val="24"/>
        </w:rPr>
      </w:pPr>
      <w:r>
        <w:rPr>
          <w:rFonts w:ascii="Times New Roman" w:hAnsi="Times New Roman"/>
          <w:sz w:val="24"/>
          <w:szCs w:val="24"/>
        </w:rPr>
        <w:t xml:space="preserve">Наблюдения физических явлений: свободного падения тел, колебаний маятника, притяжения стального шара магнитом, свечения нити электрической лампы. </w:t>
      </w:r>
    </w:p>
    <w:p w:rsidR="00272A76" w:rsidRDefault="00E40BFC" w:rsidP="00D834CB">
      <w:pPr>
        <w:pStyle w:val="aa"/>
        <w:ind w:firstLine="709"/>
        <w:jc w:val="both"/>
        <w:rPr>
          <w:rFonts w:ascii="Times New Roman" w:hAnsi="Times New Roman"/>
          <w:i/>
          <w:iCs/>
          <w:sz w:val="24"/>
          <w:szCs w:val="24"/>
        </w:rPr>
      </w:pPr>
      <w:r>
        <w:rPr>
          <w:rFonts w:ascii="Times New Roman" w:hAnsi="Times New Roman"/>
          <w:i/>
          <w:iCs/>
          <w:sz w:val="24"/>
          <w:szCs w:val="24"/>
        </w:rPr>
        <w:t>Лабораторные работы и опыты:</w:t>
      </w:r>
    </w:p>
    <w:p w:rsidR="00272A76" w:rsidRDefault="00272A76" w:rsidP="0008743B">
      <w:pPr>
        <w:pStyle w:val="aa"/>
        <w:numPr>
          <w:ilvl w:val="1"/>
          <w:numId w:val="14"/>
        </w:numPr>
        <w:ind w:firstLine="709"/>
        <w:jc w:val="both"/>
        <w:rPr>
          <w:rFonts w:ascii="Times New Roman" w:hAnsi="Times New Roman"/>
          <w:sz w:val="24"/>
          <w:szCs w:val="24"/>
        </w:rPr>
      </w:pPr>
      <w:r>
        <w:rPr>
          <w:rFonts w:ascii="Times New Roman" w:hAnsi="Times New Roman"/>
          <w:sz w:val="24"/>
          <w:szCs w:val="24"/>
        </w:rPr>
        <w:t>Определение цены деления шкалы измерительного прибора.</w:t>
      </w:r>
    </w:p>
    <w:p w:rsidR="00272A76" w:rsidRDefault="00272A76" w:rsidP="00D834CB">
      <w:pPr>
        <w:pStyle w:val="aa"/>
        <w:ind w:firstLine="709"/>
        <w:jc w:val="both"/>
        <w:rPr>
          <w:rFonts w:ascii="Times New Roman" w:hAnsi="Times New Roman"/>
          <w:bCs/>
          <w:sz w:val="24"/>
          <w:szCs w:val="24"/>
        </w:rPr>
      </w:pPr>
      <w:r>
        <w:rPr>
          <w:rFonts w:ascii="Times New Roman" w:hAnsi="Times New Roman"/>
          <w:bCs/>
          <w:i/>
          <w:sz w:val="24"/>
          <w:szCs w:val="24"/>
        </w:rPr>
        <w:t>Характеристика основных видов деятельности ученика (на уровне учебных действий):</w:t>
      </w:r>
      <w:r>
        <w:rPr>
          <w:rFonts w:ascii="Times New Roman" w:hAnsi="Times New Roman"/>
          <w:bCs/>
          <w:sz w:val="24"/>
          <w:szCs w:val="24"/>
        </w:rPr>
        <w:t xml:space="preserve">  </w:t>
      </w:r>
    </w:p>
    <w:p w:rsidR="00272A76" w:rsidRDefault="00272A76" w:rsidP="00D834CB">
      <w:pPr>
        <w:pStyle w:val="aa"/>
        <w:ind w:firstLine="709"/>
        <w:jc w:val="both"/>
        <w:rPr>
          <w:rFonts w:ascii="Times New Roman" w:hAnsi="Times New Roman"/>
          <w:bCs/>
          <w:sz w:val="24"/>
          <w:szCs w:val="24"/>
        </w:rPr>
      </w:pPr>
      <w:r>
        <w:rPr>
          <w:rFonts w:ascii="Times New Roman" w:hAnsi="Times New Roman"/>
          <w:bCs/>
          <w:sz w:val="24"/>
          <w:szCs w:val="24"/>
        </w:rPr>
        <w:t>Наблюдать и описывать  физические явления, высказывать предположения – гипотезы, измерять расстояния и промежутки времени, определять цену деления шкалы прибора.</w:t>
      </w:r>
    </w:p>
    <w:p w:rsidR="00272A76" w:rsidRDefault="00272A76" w:rsidP="00D834CB">
      <w:pPr>
        <w:pStyle w:val="a3"/>
        <w:spacing w:line="240" w:lineRule="auto"/>
        <w:ind w:left="0" w:firstLine="709"/>
        <w:rPr>
          <w:b/>
          <w:bCs/>
          <w:sz w:val="24"/>
        </w:rPr>
      </w:pPr>
      <w:r>
        <w:rPr>
          <w:b/>
          <w:bCs/>
          <w:sz w:val="24"/>
        </w:rPr>
        <w:t>Школьный компонент</w:t>
      </w:r>
    </w:p>
    <w:p w:rsidR="00272A76" w:rsidRPr="003B19BA" w:rsidRDefault="00272A76" w:rsidP="00D834CB">
      <w:pPr>
        <w:pStyle w:val="a3"/>
        <w:spacing w:line="240" w:lineRule="auto"/>
        <w:ind w:left="0" w:firstLine="709"/>
        <w:rPr>
          <w:sz w:val="24"/>
        </w:rPr>
      </w:pPr>
      <w:r w:rsidRPr="003B19BA">
        <w:rPr>
          <w:sz w:val="24"/>
        </w:rPr>
        <w:t>Взаимосвязь природы и человеческого общества. Охрана окружающей среды в лесу, на реке, в городе, по месту проживания и учебы. Меры безопасности при работе в кабинете физики.</w:t>
      </w:r>
      <w:r w:rsidRPr="00272A76">
        <w:rPr>
          <w:b/>
          <w:bCs/>
          <w:sz w:val="24"/>
        </w:rPr>
        <w:t xml:space="preserve"> </w:t>
      </w:r>
    </w:p>
    <w:p w:rsidR="00272A76" w:rsidRDefault="00272A76" w:rsidP="00D834CB">
      <w:pPr>
        <w:pStyle w:val="aa"/>
        <w:ind w:firstLine="709"/>
        <w:jc w:val="both"/>
        <w:rPr>
          <w:rFonts w:ascii="Times New Roman" w:hAnsi="Times New Roman"/>
          <w:bCs/>
          <w:sz w:val="24"/>
          <w:szCs w:val="24"/>
        </w:rPr>
      </w:pPr>
    </w:p>
    <w:p w:rsidR="00272A76" w:rsidRPr="006F6F42" w:rsidRDefault="00272A76" w:rsidP="00D834CB">
      <w:pPr>
        <w:pStyle w:val="aa"/>
        <w:ind w:firstLine="709"/>
        <w:jc w:val="both"/>
        <w:rPr>
          <w:rFonts w:ascii="Times New Roman" w:hAnsi="Times New Roman"/>
          <w:b/>
          <w:bCs/>
          <w:sz w:val="24"/>
          <w:szCs w:val="24"/>
          <w:u w:val="single"/>
        </w:rPr>
      </w:pPr>
      <w:r w:rsidRPr="006F6F42">
        <w:rPr>
          <w:rFonts w:ascii="Times New Roman" w:hAnsi="Times New Roman"/>
          <w:b/>
          <w:bCs/>
          <w:sz w:val="24"/>
          <w:szCs w:val="24"/>
          <w:u w:val="single"/>
        </w:rPr>
        <w:t>Механические явления.</w:t>
      </w:r>
    </w:p>
    <w:p w:rsidR="00272A76" w:rsidRDefault="00272A76" w:rsidP="00D834CB">
      <w:pPr>
        <w:pStyle w:val="aa"/>
        <w:ind w:firstLine="709"/>
        <w:jc w:val="both"/>
        <w:rPr>
          <w:rFonts w:ascii="Times New Roman" w:hAnsi="Times New Roman"/>
          <w:b/>
          <w:bCs/>
          <w:sz w:val="24"/>
          <w:szCs w:val="24"/>
        </w:rPr>
      </w:pPr>
      <w:r>
        <w:rPr>
          <w:rFonts w:ascii="Times New Roman" w:hAnsi="Times New Roman"/>
          <w:b/>
          <w:bCs/>
          <w:sz w:val="24"/>
          <w:szCs w:val="24"/>
        </w:rPr>
        <w:t>Кинематика</w:t>
      </w:r>
    </w:p>
    <w:p w:rsidR="00272A76" w:rsidRDefault="00272A76" w:rsidP="00D834CB">
      <w:pPr>
        <w:pStyle w:val="aa"/>
        <w:ind w:firstLine="709"/>
        <w:jc w:val="both"/>
        <w:rPr>
          <w:rFonts w:ascii="Times New Roman" w:hAnsi="Times New Roman"/>
          <w:sz w:val="24"/>
          <w:szCs w:val="24"/>
        </w:rPr>
      </w:pPr>
      <w:r>
        <w:rPr>
          <w:rFonts w:ascii="Times New Roman" w:hAnsi="Times New Roman"/>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w:t>
      </w:r>
      <w:r>
        <w:rPr>
          <w:rFonts w:ascii="Times New Roman" w:hAnsi="Times New Roman"/>
          <w:sz w:val="24"/>
          <w:szCs w:val="24"/>
        </w:rPr>
        <w:softHyphen/>
        <w:t>тельность механического движения. Графики зависимости пу</w:t>
      </w:r>
      <w:r>
        <w:rPr>
          <w:rFonts w:ascii="Times New Roman" w:hAnsi="Times New Roman"/>
          <w:sz w:val="24"/>
          <w:szCs w:val="24"/>
        </w:rPr>
        <w:softHyphen/>
        <w:t>ти и модуля скорости от времени движения.</w:t>
      </w:r>
    </w:p>
    <w:p w:rsidR="00272A76" w:rsidRDefault="00272A76" w:rsidP="00D834CB">
      <w:pPr>
        <w:pStyle w:val="aa"/>
        <w:ind w:firstLine="709"/>
        <w:jc w:val="both"/>
        <w:rPr>
          <w:rFonts w:ascii="Times New Roman" w:hAnsi="Times New Roman"/>
          <w:sz w:val="24"/>
          <w:szCs w:val="24"/>
        </w:rPr>
      </w:pPr>
      <w:r>
        <w:rPr>
          <w:rFonts w:ascii="Times New Roman" w:hAnsi="Times New Roman"/>
          <w:sz w:val="24"/>
          <w:szCs w:val="24"/>
        </w:rPr>
        <w:t>Ускорение — векторная величина. Равноускоренное пря</w:t>
      </w:r>
      <w:r>
        <w:rPr>
          <w:rFonts w:ascii="Times New Roman" w:hAnsi="Times New Roman"/>
          <w:sz w:val="24"/>
          <w:szCs w:val="24"/>
        </w:rPr>
        <w:softHyphen/>
        <w:t>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272A76" w:rsidRDefault="00272A76" w:rsidP="00D834CB">
      <w:pPr>
        <w:pStyle w:val="aa"/>
        <w:ind w:firstLine="709"/>
        <w:jc w:val="both"/>
        <w:rPr>
          <w:rFonts w:ascii="Times New Roman" w:hAnsi="Times New Roman"/>
          <w:i/>
          <w:iCs/>
          <w:sz w:val="24"/>
          <w:szCs w:val="24"/>
        </w:rPr>
      </w:pPr>
      <w:r>
        <w:rPr>
          <w:rFonts w:ascii="Times New Roman" w:hAnsi="Times New Roman"/>
          <w:i/>
          <w:iCs/>
          <w:sz w:val="24"/>
          <w:szCs w:val="24"/>
        </w:rPr>
        <w:t>Демонстрации:</w:t>
      </w:r>
    </w:p>
    <w:p w:rsidR="00272A76" w:rsidRDefault="00272A76" w:rsidP="0008743B">
      <w:pPr>
        <w:pStyle w:val="aa"/>
        <w:numPr>
          <w:ilvl w:val="2"/>
          <w:numId w:val="14"/>
        </w:numPr>
        <w:ind w:firstLine="709"/>
        <w:jc w:val="both"/>
        <w:rPr>
          <w:rFonts w:ascii="Times New Roman" w:hAnsi="Times New Roman"/>
          <w:sz w:val="24"/>
          <w:szCs w:val="24"/>
        </w:rPr>
      </w:pPr>
      <w:r>
        <w:rPr>
          <w:rFonts w:ascii="Times New Roman" w:hAnsi="Times New Roman"/>
          <w:sz w:val="24"/>
          <w:szCs w:val="24"/>
        </w:rPr>
        <w:lastRenderedPageBreak/>
        <w:t>Равномерное прямолинейное движение.</w:t>
      </w:r>
    </w:p>
    <w:p w:rsidR="00272A76" w:rsidRDefault="00272A76" w:rsidP="0008743B">
      <w:pPr>
        <w:pStyle w:val="aa"/>
        <w:numPr>
          <w:ilvl w:val="2"/>
          <w:numId w:val="14"/>
        </w:numPr>
        <w:ind w:firstLine="709"/>
        <w:jc w:val="both"/>
        <w:rPr>
          <w:rFonts w:ascii="Times New Roman" w:hAnsi="Times New Roman"/>
          <w:sz w:val="24"/>
          <w:szCs w:val="24"/>
        </w:rPr>
      </w:pPr>
      <w:r>
        <w:rPr>
          <w:rFonts w:ascii="Times New Roman" w:hAnsi="Times New Roman"/>
          <w:sz w:val="24"/>
          <w:szCs w:val="24"/>
        </w:rPr>
        <w:t>Свободное падение тел.</w:t>
      </w:r>
    </w:p>
    <w:p w:rsidR="00272A76" w:rsidRDefault="00272A76" w:rsidP="0008743B">
      <w:pPr>
        <w:pStyle w:val="aa"/>
        <w:numPr>
          <w:ilvl w:val="2"/>
          <w:numId w:val="14"/>
        </w:numPr>
        <w:ind w:firstLine="709"/>
        <w:jc w:val="both"/>
        <w:rPr>
          <w:rFonts w:ascii="Times New Roman" w:hAnsi="Times New Roman"/>
          <w:sz w:val="24"/>
          <w:szCs w:val="24"/>
        </w:rPr>
      </w:pPr>
      <w:r>
        <w:rPr>
          <w:rFonts w:ascii="Times New Roman" w:hAnsi="Times New Roman"/>
          <w:sz w:val="24"/>
          <w:szCs w:val="24"/>
        </w:rPr>
        <w:t>Равноускоренное прямолинейное движение.</w:t>
      </w:r>
    </w:p>
    <w:p w:rsidR="00272A76" w:rsidRDefault="00272A76" w:rsidP="0008743B">
      <w:pPr>
        <w:pStyle w:val="aa"/>
        <w:numPr>
          <w:ilvl w:val="2"/>
          <w:numId w:val="14"/>
        </w:numPr>
        <w:ind w:firstLine="709"/>
        <w:jc w:val="both"/>
        <w:rPr>
          <w:rFonts w:ascii="Times New Roman" w:hAnsi="Times New Roman"/>
          <w:sz w:val="24"/>
          <w:szCs w:val="24"/>
        </w:rPr>
      </w:pPr>
      <w:r>
        <w:rPr>
          <w:rFonts w:ascii="Times New Roman" w:hAnsi="Times New Roman"/>
          <w:sz w:val="24"/>
          <w:szCs w:val="24"/>
        </w:rPr>
        <w:t>Равномерное движение по окружности.</w:t>
      </w:r>
    </w:p>
    <w:p w:rsidR="00272A76" w:rsidRDefault="00272A76" w:rsidP="00D834CB">
      <w:pPr>
        <w:pStyle w:val="aa"/>
        <w:ind w:firstLine="709"/>
        <w:jc w:val="both"/>
        <w:rPr>
          <w:rFonts w:ascii="Times New Roman" w:hAnsi="Times New Roman"/>
          <w:i/>
          <w:iCs/>
          <w:sz w:val="24"/>
          <w:szCs w:val="24"/>
        </w:rPr>
      </w:pPr>
      <w:r>
        <w:rPr>
          <w:rFonts w:ascii="Times New Roman" w:hAnsi="Times New Roman"/>
          <w:i/>
          <w:iCs/>
          <w:sz w:val="24"/>
          <w:szCs w:val="24"/>
        </w:rPr>
        <w:t>Лабораторные работы и опыты:</w:t>
      </w:r>
    </w:p>
    <w:p w:rsidR="00272A76" w:rsidRDefault="00272A76" w:rsidP="0008743B">
      <w:pPr>
        <w:pStyle w:val="aa"/>
        <w:numPr>
          <w:ilvl w:val="3"/>
          <w:numId w:val="14"/>
        </w:numPr>
        <w:ind w:firstLine="709"/>
        <w:jc w:val="both"/>
        <w:rPr>
          <w:rFonts w:ascii="Times New Roman" w:hAnsi="Times New Roman"/>
          <w:sz w:val="24"/>
          <w:szCs w:val="24"/>
        </w:rPr>
      </w:pPr>
      <w:r>
        <w:rPr>
          <w:rFonts w:ascii="Times New Roman" w:hAnsi="Times New Roman"/>
          <w:sz w:val="24"/>
          <w:szCs w:val="24"/>
        </w:rPr>
        <w:t>Измерение ускорения свободного падения.</w:t>
      </w:r>
    </w:p>
    <w:p w:rsidR="00272A76" w:rsidRDefault="00272A76" w:rsidP="00D834CB">
      <w:pPr>
        <w:pStyle w:val="aa"/>
        <w:ind w:firstLine="709"/>
        <w:jc w:val="both"/>
        <w:rPr>
          <w:rFonts w:ascii="Times New Roman" w:hAnsi="Times New Roman"/>
          <w:bCs/>
          <w:sz w:val="24"/>
          <w:szCs w:val="24"/>
        </w:rPr>
      </w:pPr>
      <w:r>
        <w:rPr>
          <w:rFonts w:ascii="Times New Roman" w:hAnsi="Times New Roman"/>
          <w:bCs/>
          <w:i/>
          <w:sz w:val="24"/>
          <w:szCs w:val="24"/>
        </w:rPr>
        <w:t>Характеристика основных видов деятельности ученика (на уровне учебных действий):</w:t>
      </w:r>
      <w:r>
        <w:rPr>
          <w:rFonts w:ascii="Times New Roman" w:hAnsi="Times New Roman"/>
          <w:bCs/>
          <w:sz w:val="24"/>
          <w:szCs w:val="24"/>
        </w:rPr>
        <w:t xml:space="preserve">  </w:t>
      </w:r>
    </w:p>
    <w:p w:rsidR="00272A76" w:rsidRDefault="00272A76" w:rsidP="00D834CB">
      <w:pPr>
        <w:pStyle w:val="a3"/>
        <w:spacing w:line="240" w:lineRule="auto"/>
        <w:ind w:left="0" w:firstLine="709"/>
        <w:rPr>
          <w:bCs/>
          <w:sz w:val="24"/>
        </w:rPr>
      </w:pPr>
      <w:r>
        <w:rPr>
          <w:bCs/>
          <w:sz w:val="24"/>
        </w:rPr>
        <w:t>Рассчитывать путь и скорость тела при равномерном прямолинейном движении. Представлять результаты измерений и вычислений в виде таблиц и графиков. Определять путь, пройденный за данный промежуток времени, и скорость тела по графику зависимости пути равномерного движения от времени. Рассчитывать путь и скорость при равноускоренном прямолинейном движении  тела. Определять путь и ускорение движения тела по графику зависимости скорости равноускоренного прямолинейного движения тела от  времени. Находить центростремительное ускорение при движении тела по окружности  с постоянной по модулю скоростью.</w:t>
      </w:r>
    </w:p>
    <w:p w:rsidR="00272A76" w:rsidRDefault="00272A76" w:rsidP="00D834CB">
      <w:pPr>
        <w:pStyle w:val="aa"/>
        <w:ind w:firstLine="709"/>
        <w:jc w:val="both"/>
        <w:rPr>
          <w:rFonts w:ascii="Times New Roman" w:hAnsi="Times New Roman"/>
          <w:sz w:val="24"/>
          <w:szCs w:val="24"/>
        </w:rPr>
      </w:pPr>
    </w:p>
    <w:p w:rsidR="00272A76" w:rsidRDefault="00272A76" w:rsidP="00D834CB">
      <w:pPr>
        <w:pStyle w:val="aa"/>
        <w:ind w:firstLine="709"/>
        <w:jc w:val="both"/>
        <w:rPr>
          <w:rFonts w:ascii="Times New Roman" w:hAnsi="Times New Roman"/>
          <w:b/>
          <w:sz w:val="24"/>
          <w:szCs w:val="24"/>
        </w:rPr>
      </w:pPr>
      <w:r>
        <w:rPr>
          <w:rFonts w:ascii="Times New Roman" w:hAnsi="Times New Roman"/>
          <w:b/>
          <w:sz w:val="24"/>
          <w:szCs w:val="24"/>
        </w:rPr>
        <w:t xml:space="preserve">Динамика </w:t>
      </w:r>
    </w:p>
    <w:p w:rsidR="00272A76" w:rsidRDefault="00272A76" w:rsidP="00D834CB">
      <w:pPr>
        <w:pStyle w:val="aa"/>
        <w:ind w:firstLine="709"/>
        <w:jc w:val="both"/>
        <w:rPr>
          <w:rFonts w:ascii="Times New Roman" w:hAnsi="Times New Roman"/>
          <w:sz w:val="24"/>
          <w:szCs w:val="24"/>
        </w:rPr>
      </w:pPr>
      <w:r>
        <w:rPr>
          <w:rFonts w:ascii="Times New Roman" w:hAnsi="Times New Roman"/>
          <w:sz w:val="24"/>
          <w:szCs w:val="24"/>
        </w:rPr>
        <w:t>Инерция. Инертность тел. Первый закон Ньютона. Взаи</w:t>
      </w:r>
      <w:r>
        <w:rPr>
          <w:rFonts w:ascii="Times New Roman" w:hAnsi="Times New Roman"/>
          <w:sz w:val="24"/>
          <w:szCs w:val="24"/>
        </w:rPr>
        <w:softHyphen/>
        <w:t>модействие тел. Масса — скалярная величина. Плотность ве</w:t>
      </w:r>
      <w:r>
        <w:rPr>
          <w:rFonts w:ascii="Times New Roman" w:hAnsi="Times New Roman"/>
          <w:sz w:val="24"/>
          <w:szCs w:val="24"/>
        </w:rPr>
        <w:softHyphen/>
        <w:t>щества. Сила — векторная величина. Второй закон Ньютона. Третий закон Ньютона. Движение и силы.</w:t>
      </w:r>
    </w:p>
    <w:p w:rsidR="00272A76" w:rsidRDefault="00272A76" w:rsidP="00D834CB">
      <w:pPr>
        <w:pStyle w:val="aa"/>
        <w:ind w:firstLine="709"/>
        <w:jc w:val="both"/>
        <w:rPr>
          <w:rFonts w:ascii="Times New Roman" w:hAnsi="Times New Roman"/>
          <w:sz w:val="24"/>
          <w:szCs w:val="24"/>
        </w:rPr>
      </w:pPr>
      <w:r>
        <w:rPr>
          <w:rFonts w:ascii="Times New Roman" w:hAnsi="Times New Roman"/>
          <w:sz w:val="24"/>
          <w:szCs w:val="24"/>
        </w:rPr>
        <w:t>Сила упругости. Сила трения. Сила тяжести. Закон все</w:t>
      </w:r>
      <w:r>
        <w:rPr>
          <w:rFonts w:ascii="Times New Roman" w:hAnsi="Times New Roman"/>
          <w:sz w:val="24"/>
          <w:szCs w:val="24"/>
        </w:rPr>
        <w:softHyphen/>
        <w:t>мирного тяготения. Центр тяжести.</w:t>
      </w:r>
    </w:p>
    <w:p w:rsidR="00272A76" w:rsidRDefault="00272A76" w:rsidP="00D834CB">
      <w:pPr>
        <w:pStyle w:val="aa"/>
        <w:ind w:firstLine="709"/>
        <w:jc w:val="both"/>
        <w:rPr>
          <w:rFonts w:ascii="Times New Roman" w:hAnsi="Times New Roman"/>
          <w:sz w:val="24"/>
          <w:szCs w:val="24"/>
        </w:rPr>
      </w:pPr>
      <w:r>
        <w:rPr>
          <w:rFonts w:ascii="Times New Roman" w:hAnsi="Times New Roman"/>
          <w:sz w:val="24"/>
          <w:szCs w:val="24"/>
        </w:rPr>
        <w:t xml:space="preserve">Давление. Атмосферное давление. Закон Паскаля. Закон Архимеда. Условие плавания тел. Условия равновесия твердого тела. </w:t>
      </w:r>
    </w:p>
    <w:p w:rsidR="00272A76" w:rsidRDefault="00272A76" w:rsidP="00D834CB">
      <w:pPr>
        <w:pStyle w:val="aa"/>
        <w:ind w:firstLine="709"/>
        <w:jc w:val="both"/>
        <w:rPr>
          <w:rFonts w:ascii="Times New Roman" w:hAnsi="Times New Roman"/>
          <w:i/>
          <w:iCs/>
          <w:sz w:val="24"/>
          <w:szCs w:val="24"/>
        </w:rPr>
      </w:pPr>
      <w:r>
        <w:rPr>
          <w:rFonts w:ascii="Times New Roman" w:hAnsi="Times New Roman"/>
          <w:i/>
          <w:iCs/>
          <w:sz w:val="24"/>
          <w:szCs w:val="24"/>
        </w:rPr>
        <w:t>Демонстрации:</w:t>
      </w:r>
    </w:p>
    <w:p w:rsidR="00272A76" w:rsidRDefault="00272A76" w:rsidP="0008743B">
      <w:pPr>
        <w:pStyle w:val="aa"/>
        <w:numPr>
          <w:ilvl w:val="4"/>
          <w:numId w:val="15"/>
        </w:numPr>
        <w:ind w:firstLine="709"/>
        <w:jc w:val="both"/>
        <w:rPr>
          <w:rFonts w:ascii="Times New Roman" w:hAnsi="Times New Roman"/>
          <w:sz w:val="24"/>
          <w:szCs w:val="24"/>
        </w:rPr>
      </w:pPr>
      <w:r>
        <w:rPr>
          <w:rFonts w:ascii="Times New Roman" w:hAnsi="Times New Roman"/>
          <w:sz w:val="24"/>
          <w:szCs w:val="24"/>
        </w:rPr>
        <w:t>Сравнение масс тел с помощью равноплечих весов.</w:t>
      </w:r>
    </w:p>
    <w:p w:rsidR="00272A76" w:rsidRDefault="00272A76" w:rsidP="0008743B">
      <w:pPr>
        <w:pStyle w:val="aa"/>
        <w:numPr>
          <w:ilvl w:val="4"/>
          <w:numId w:val="15"/>
        </w:numPr>
        <w:ind w:firstLine="709"/>
        <w:jc w:val="both"/>
        <w:rPr>
          <w:rFonts w:ascii="Times New Roman" w:hAnsi="Times New Roman"/>
          <w:sz w:val="24"/>
          <w:szCs w:val="24"/>
        </w:rPr>
      </w:pPr>
      <w:r>
        <w:rPr>
          <w:rFonts w:ascii="Times New Roman" w:hAnsi="Times New Roman"/>
          <w:sz w:val="24"/>
          <w:szCs w:val="24"/>
        </w:rPr>
        <w:t>Измерение силы по деформации пружины.</w:t>
      </w:r>
    </w:p>
    <w:p w:rsidR="00272A76" w:rsidRDefault="00272A76" w:rsidP="0008743B">
      <w:pPr>
        <w:pStyle w:val="aa"/>
        <w:numPr>
          <w:ilvl w:val="4"/>
          <w:numId w:val="15"/>
        </w:numPr>
        <w:ind w:firstLine="709"/>
        <w:jc w:val="both"/>
        <w:rPr>
          <w:rFonts w:ascii="Times New Roman" w:hAnsi="Times New Roman"/>
          <w:sz w:val="24"/>
          <w:szCs w:val="24"/>
        </w:rPr>
      </w:pPr>
      <w:r>
        <w:rPr>
          <w:rFonts w:ascii="Times New Roman" w:hAnsi="Times New Roman"/>
          <w:sz w:val="24"/>
          <w:szCs w:val="24"/>
        </w:rPr>
        <w:t>Третий закон Ньютона.</w:t>
      </w:r>
    </w:p>
    <w:p w:rsidR="00272A76" w:rsidRDefault="00272A76" w:rsidP="0008743B">
      <w:pPr>
        <w:pStyle w:val="aa"/>
        <w:numPr>
          <w:ilvl w:val="4"/>
          <w:numId w:val="15"/>
        </w:numPr>
        <w:ind w:firstLine="709"/>
        <w:jc w:val="both"/>
        <w:rPr>
          <w:rFonts w:ascii="Times New Roman" w:hAnsi="Times New Roman"/>
          <w:sz w:val="24"/>
          <w:szCs w:val="24"/>
        </w:rPr>
      </w:pPr>
      <w:r>
        <w:rPr>
          <w:rFonts w:ascii="Times New Roman" w:hAnsi="Times New Roman"/>
          <w:sz w:val="24"/>
          <w:szCs w:val="24"/>
        </w:rPr>
        <w:t>Свойства силы трения.</w:t>
      </w:r>
    </w:p>
    <w:p w:rsidR="00272A76" w:rsidRDefault="00272A76" w:rsidP="0008743B">
      <w:pPr>
        <w:pStyle w:val="aa"/>
        <w:numPr>
          <w:ilvl w:val="4"/>
          <w:numId w:val="15"/>
        </w:numPr>
        <w:ind w:firstLine="709"/>
        <w:jc w:val="both"/>
        <w:rPr>
          <w:rFonts w:ascii="Times New Roman" w:hAnsi="Times New Roman"/>
          <w:sz w:val="24"/>
          <w:szCs w:val="24"/>
        </w:rPr>
      </w:pPr>
      <w:r>
        <w:rPr>
          <w:rFonts w:ascii="Times New Roman" w:hAnsi="Times New Roman"/>
          <w:sz w:val="24"/>
          <w:szCs w:val="24"/>
        </w:rPr>
        <w:t>Барометр.</w:t>
      </w:r>
    </w:p>
    <w:p w:rsidR="00272A76" w:rsidRDefault="00272A76" w:rsidP="0008743B">
      <w:pPr>
        <w:pStyle w:val="aa"/>
        <w:numPr>
          <w:ilvl w:val="4"/>
          <w:numId w:val="15"/>
        </w:numPr>
        <w:ind w:firstLine="709"/>
        <w:jc w:val="both"/>
        <w:rPr>
          <w:rFonts w:ascii="Times New Roman" w:hAnsi="Times New Roman"/>
          <w:sz w:val="24"/>
          <w:szCs w:val="24"/>
        </w:rPr>
      </w:pPr>
      <w:r>
        <w:rPr>
          <w:rFonts w:ascii="Times New Roman" w:hAnsi="Times New Roman"/>
          <w:sz w:val="24"/>
          <w:szCs w:val="24"/>
        </w:rPr>
        <w:t>Опыт с шаром Паскаля.</w:t>
      </w:r>
    </w:p>
    <w:p w:rsidR="00272A76" w:rsidRDefault="00272A76" w:rsidP="0008743B">
      <w:pPr>
        <w:pStyle w:val="aa"/>
        <w:numPr>
          <w:ilvl w:val="4"/>
          <w:numId w:val="15"/>
        </w:numPr>
        <w:ind w:firstLine="709"/>
        <w:jc w:val="both"/>
        <w:rPr>
          <w:rFonts w:ascii="Times New Roman" w:hAnsi="Times New Roman"/>
          <w:sz w:val="24"/>
          <w:szCs w:val="24"/>
        </w:rPr>
      </w:pPr>
      <w:r>
        <w:rPr>
          <w:rFonts w:ascii="Times New Roman" w:hAnsi="Times New Roman"/>
          <w:sz w:val="24"/>
          <w:szCs w:val="24"/>
        </w:rPr>
        <w:t>Гидравлический пресс.</w:t>
      </w:r>
    </w:p>
    <w:p w:rsidR="00272A76" w:rsidRDefault="00272A76" w:rsidP="0008743B">
      <w:pPr>
        <w:pStyle w:val="aa"/>
        <w:numPr>
          <w:ilvl w:val="4"/>
          <w:numId w:val="15"/>
        </w:numPr>
        <w:ind w:firstLine="709"/>
        <w:jc w:val="both"/>
        <w:rPr>
          <w:rFonts w:ascii="Times New Roman" w:hAnsi="Times New Roman"/>
          <w:sz w:val="24"/>
          <w:szCs w:val="24"/>
        </w:rPr>
      </w:pPr>
      <w:r>
        <w:rPr>
          <w:rFonts w:ascii="Times New Roman" w:hAnsi="Times New Roman"/>
          <w:sz w:val="24"/>
          <w:szCs w:val="24"/>
        </w:rPr>
        <w:t>Опыты с ведерком Архимеда.</w:t>
      </w:r>
    </w:p>
    <w:p w:rsidR="00272A76" w:rsidRDefault="00272A76" w:rsidP="00D834CB">
      <w:pPr>
        <w:pStyle w:val="aa"/>
        <w:ind w:firstLine="709"/>
        <w:jc w:val="both"/>
        <w:rPr>
          <w:rFonts w:ascii="Times New Roman" w:hAnsi="Times New Roman"/>
          <w:i/>
          <w:iCs/>
          <w:sz w:val="24"/>
          <w:szCs w:val="24"/>
        </w:rPr>
      </w:pPr>
      <w:r>
        <w:rPr>
          <w:rFonts w:ascii="Times New Roman" w:hAnsi="Times New Roman"/>
          <w:i/>
          <w:iCs/>
          <w:sz w:val="24"/>
          <w:szCs w:val="24"/>
        </w:rPr>
        <w:t>Лабораторные работы и опыты:</w:t>
      </w:r>
    </w:p>
    <w:p w:rsidR="00272A76" w:rsidRDefault="00272A76" w:rsidP="0008743B">
      <w:pPr>
        <w:pStyle w:val="aa"/>
        <w:numPr>
          <w:ilvl w:val="5"/>
          <w:numId w:val="15"/>
        </w:numPr>
        <w:ind w:firstLine="709"/>
        <w:jc w:val="both"/>
        <w:rPr>
          <w:rFonts w:ascii="Times New Roman" w:hAnsi="Times New Roman"/>
          <w:sz w:val="24"/>
          <w:szCs w:val="24"/>
        </w:rPr>
      </w:pPr>
      <w:r>
        <w:rPr>
          <w:rFonts w:ascii="Times New Roman" w:hAnsi="Times New Roman"/>
          <w:sz w:val="24"/>
          <w:szCs w:val="24"/>
        </w:rPr>
        <w:t>Измерение массы тела.</w:t>
      </w:r>
    </w:p>
    <w:p w:rsidR="00272A76" w:rsidRDefault="00272A76" w:rsidP="0008743B">
      <w:pPr>
        <w:pStyle w:val="aa"/>
        <w:numPr>
          <w:ilvl w:val="5"/>
          <w:numId w:val="15"/>
        </w:numPr>
        <w:ind w:firstLine="709"/>
        <w:jc w:val="both"/>
        <w:rPr>
          <w:rFonts w:ascii="Times New Roman" w:hAnsi="Times New Roman"/>
          <w:sz w:val="24"/>
          <w:szCs w:val="24"/>
        </w:rPr>
      </w:pPr>
      <w:r>
        <w:rPr>
          <w:rFonts w:ascii="Times New Roman" w:hAnsi="Times New Roman"/>
          <w:sz w:val="24"/>
          <w:szCs w:val="24"/>
        </w:rPr>
        <w:t>Измерение объема тела.</w:t>
      </w:r>
    </w:p>
    <w:p w:rsidR="00272A76" w:rsidRDefault="00272A76" w:rsidP="0008743B">
      <w:pPr>
        <w:pStyle w:val="aa"/>
        <w:numPr>
          <w:ilvl w:val="5"/>
          <w:numId w:val="15"/>
        </w:numPr>
        <w:ind w:firstLine="709"/>
        <w:jc w:val="both"/>
        <w:rPr>
          <w:rFonts w:ascii="Times New Roman" w:hAnsi="Times New Roman"/>
          <w:sz w:val="24"/>
          <w:szCs w:val="24"/>
        </w:rPr>
      </w:pPr>
      <w:r>
        <w:rPr>
          <w:rFonts w:ascii="Times New Roman" w:hAnsi="Times New Roman"/>
          <w:sz w:val="24"/>
          <w:szCs w:val="24"/>
        </w:rPr>
        <w:t>Измерение плотности твердого тела.</w:t>
      </w:r>
    </w:p>
    <w:p w:rsidR="00272A76" w:rsidRDefault="00272A76" w:rsidP="0008743B">
      <w:pPr>
        <w:pStyle w:val="aa"/>
        <w:numPr>
          <w:ilvl w:val="5"/>
          <w:numId w:val="15"/>
        </w:numPr>
        <w:ind w:firstLine="709"/>
        <w:jc w:val="both"/>
        <w:rPr>
          <w:rFonts w:ascii="Times New Roman" w:hAnsi="Times New Roman"/>
          <w:sz w:val="24"/>
          <w:szCs w:val="24"/>
        </w:rPr>
      </w:pPr>
      <w:r>
        <w:rPr>
          <w:rFonts w:ascii="Times New Roman" w:hAnsi="Times New Roman"/>
          <w:sz w:val="24"/>
          <w:szCs w:val="24"/>
        </w:rPr>
        <w:t>Градуирование пружины и измерение сил динамометром.</w:t>
      </w:r>
    </w:p>
    <w:p w:rsidR="00272A76" w:rsidRDefault="00272A76" w:rsidP="0008743B">
      <w:pPr>
        <w:pStyle w:val="aa"/>
        <w:numPr>
          <w:ilvl w:val="5"/>
          <w:numId w:val="15"/>
        </w:numPr>
        <w:ind w:firstLine="709"/>
        <w:jc w:val="both"/>
        <w:rPr>
          <w:rFonts w:ascii="Times New Roman" w:hAnsi="Times New Roman"/>
          <w:sz w:val="24"/>
          <w:szCs w:val="24"/>
        </w:rPr>
      </w:pPr>
      <w:r>
        <w:rPr>
          <w:rFonts w:ascii="Times New Roman" w:hAnsi="Times New Roman"/>
          <w:sz w:val="24"/>
          <w:szCs w:val="24"/>
        </w:rPr>
        <w:t>Исследование зависимости удлинения стальной пру</w:t>
      </w:r>
      <w:r>
        <w:rPr>
          <w:rFonts w:ascii="Times New Roman" w:hAnsi="Times New Roman"/>
          <w:sz w:val="24"/>
          <w:szCs w:val="24"/>
        </w:rPr>
        <w:softHyphen/>
        <w:t>жины от приложенной силы.</w:t>
      </w:r>
    </w:p>
    <w:p w:rsidR="00272A76" w:rsidRDefault="00272A76" w:rsidP="0008743B">
      <w:pPr>
        <w:pStyle w:val="aa"/>
        <w:numPr>
          <w:ilvl w:val="5"/>
          <w:numId w:val="15"/>
        </w:numPr>
        <w:ind w:firstLine="709"/>
        <w:jc w:val="both"/>
        <w:rPr>
          <w:rFonts w:ascii="Times New Roman" w:hAnsi="Times New Roman"/>
          <w:sz w:val="24"/>
          <w:szCs w:val="24"/>
        </w:rPr>
      </w:pPr>
      <w:r>
        <w:rPr>
          <w:rFonts w:ascii="Times New Roman" w:hAnsi="Times New Roman"/>
          <w:sz w:val="24"/>
          <w:szCs w:val="24"/>
        </w:rPr>
        <w:t>Исследование зависимости силы трения скольжения от площади соприкосновения тел и силы нормального давления.</w:t>
      </w:r>
    </w:p>
    <w:p w:rsidR="00272A76" w:rsidRDefault="00272A76" w:rsidP="0008743B">
      <w:pPr>
        <w:pStyle w:val="aa"/>
        <w:numPr>
          <w:ilvl w:val="5"/>
          <w:numId w:val="15"/>
        </w:numPr>
        <w:ind w:firstLine="709"/>
        <w:jc w:val="both"/>
        <w:rPr>
          <w:rFonts w:ascii="Times New Roman" w:hAnsi="Times New Roman"/>
          <w:sz w:val="24"/>
          <w:szCs w:val="24"/>
        </w:rPr>
      </w:pPr>
      <w:r>
        <w:rPr>
          <w:rFonts w:ascii="Times New Roman" w:hAnsi="Times New Roman"/>
          <w:sz w:val="24"/>
          <w:szCs w:val="24"/>
        </w:rPr>
        <w:t xml:space="preserve">Исследование условий равновесия рычага. </w:t>
      </w:r>
    </w:p>
    <w:p w:rsidR="00272A76" w:rsidRDefault="00272A76" w:rsidP="0008743B">
      <w:pPr>
        <w:pStyle w:val="aa"/>
        <w:numPr>
          <w:ilvl w:val="5"/>
          <w:numId w:val="15"/>
        </w:numPr>
        <w:ind w:firstLine="709"/>
        <w:jc w:val="both"/>
        <w:rPr>
          <w:rFonts w:ascii="Times New Roman" w:hAnsi="Times New Roman"/>
          <w:sz w:val="24"/>
          <w:szCs w:val="24"/>
        </w:rPr>
      </w:pPr>
      <w:r>
        <w:rPr>
          <w:rFonts w:ascii="Times New Roman" w:hAnsi="Times New Roman"/>
          <w:sz w:val="24"/>
          <w:szCs w:val="24"/>
        </w:rPr>
        <w:t>Измерение архимедовой силы.</w:t>
      </w:r>
    </w:p>
    <w:p w:rsidR="00272A76" w:rsidRDefault="00272A76" w:rsidP="00D834CB">
      <w:pPr>
        <w:pStyle w:val="aa"/>
        <w:ind w:firstLine="709"/>
        <w:jc w:val="both"/>
        <w:rPr>
          <w:rFonts w:ascii="Times New Roman" w:hAnsi="Times New Roman"/>
          <w:bCs/>
          <w:sz w:val="24"/>
          <w:szCs w:val="24"/>
        </w:rPr>
      </w:pPr>
      <w:r>
        <w:rPr>
          <w:rFonts w:ascii="Times New Roman" w:hAnsi="Times New Roman"/>
          <w:bCs/>
          <w:i/>
          <w:sz w:val="24"/>
          <w:szCs w:val="24"/>
        </w:rPr>
        <w:t>Характеристика основных видов деятельности ученика (на уровне учебных действий):</w:t>
      </w:r>
      <w:r>
        <w:rPr>
          <w:rFonts w:ascii="Times New Roman" w:hAnsi="Times New Roman"/>
          <w:bCs/>
          <w:sz w:val="24"/>
          <w:szCs w:val="24"/>
        </w:rPr>
        <w:t xml:space="preserve">  </w:t>
      </w:r>
    </w:p>
    <w:p w:rsidR="00162B6B" w:rsidRPr="00CE7C07" w:rsidRDefault="00272A76" w:rsidP="00D834CB">
      <w:pPr>
        <w:pStyle w:val="aa"/>
        <w:ind w:firstLine="709"/>
        <w:jc w:val="both"/>
        <w:rPr>
          <w:rFonts w:ascii="Times New Roman" w:hAnsi="Times New Roman"/>
          <w:bCs/>
          <w:sz w:val="24"/>
          <w:szCs w:val="24"/>
        </w:rPr>
      </w:pPr>
      <w:r>
        <w:rPr>
          <w:rFonts w:ascii="Times New Roman" w:hAnsi="Times New Roman"/>
          <w:bCs/>
          <w:sz w:val="24"/>
          <w:szCs w:val="24"/>
        </w:rPr>
        <w:tab/>
        <w:t>Измерять массу тела, измерять плотность вещества. Вычислять ускорение тела, силы, действующей на тело, или массы на основе второго закона Ньютона. Исследовать зависимость удлинения стальной пружины от приложенной силы. Исследовать зависимость  силы трения скольжения от площади соприкосновения тел и силы нормального давления. Измерять силы взаимодействия двух тел. Вычислять силу всемирного тяготения. Исследовать условия равновесия рычага. Экспериментально находить центр тяжести плоского тела. Обнаруживать существование атмосферного давления. Объяснять причины плавания тел. Измерять силу Архимеда.</w:t>
      </w:r>
    </w:p>
    <w:p w:rsidR="00C83504" w:rsidRDefault="00C83504" w:rsidP="00D834CB">
      <w:pPr>
        <w:pStyle w:val="aa"/>
        <w:ind w:firstLine="709"/>
        <w:jc w:val="both"/>
        <w:rPr>
          <w:rFonts w:ascii="Times New Roman" w:hAnsi="Times New Roman"/>
          <w:b/>
          <w:bCs/>
          <w:sz w:val="24"/>
          <w:szCs w:val="24"/>
          <w:u w:val="single"/>
        </w:rPr>
      </w:pPr>
    </w:p>
    <w:p w:rsidR="00272A76" w:rsidRPr="00C65289" w:rsidRDefault="00272A76" w:rsidP="00C65289">
      <w:pPr>
        <w:pStyle w:val="aa"/>
        <w:jc w:val="both"/>
        <w:rPr>
          <w:rFonts w:ascii="Times New Roman" w:hAnsi="Times New Roman"/>
          <w:b/>
          <w:bCs/>
          <w:sz w:val="24"/>
          <w:szCs w:val="24"/>
        </w:rPr>
      </w:pPr>
      <w:r w:rsidRPr="00C65289">
        <w:rPr>
          <w:rFonts w:ascii="Times New Roman" w:hAnsi="Times New Roman"/>
          <w:b/>
          <w:bCs/>
          <w:sz w:val="24"/>
          <w:szCs w:val="24"/>
        </w:rPr>
        <w:lastRenderedPageBreak/>
        <w:t xml:space="preserve">Законы сохранения импульса и механической энергии. Механические колебания и волны. </w:t>
      </w:r>
    </w:p>
    <w:p w:rsidR="00272A76" w:rsidRDefault="00272A76" w:rsidP="00D834CB">
      <w:pPr>
        <w:pStyle w:val="aa"/>
        <w:ind w:firstLine="709"/>
        <w:jc w:val="both"/>
        <w:rPr>
          <w:rFonts w:ascii="Times New Roman" w:hAnsi="Times New Roman"/>
          <w:sz w:val="24"/>
          <w:szCs w:val="24"/>
        </w:rPr>
      </w:pPr>
      <w:r>
        <w:rPr>
          <w:rFonts w:ascii="Times New Roman" w:hAnsi="Times New Roman"/>
          <w:sz w:val="24"/>
          <w:szCs w:val="24"/>
        </w:rPr>
        <w:t>Импульс. Закон сохранения импульса. Реактивное движе</w:t>
      </w:r>
      <w:r>
        <w:rPr>
          <w:rFonts w:ascii="Times New Roman" w:hAnsi="Times New Roman"/>
          <w:sz w:val="24"/>
          <w:szCs w:val="24"/>
        </w:rPr>
        <w:softHyphen/>
        <w:t>ние.</w:t>
      </w:r>
    </w:p>
    <w:p w:rsidR="00272A76" w:rsidRDefault="00272A76" w:rsidP="00D834CB">
      <w:pPr>
        <w:pStyle w:val="aa"/>
        <w:ind w:firstLine="709"/>
        <w:jc w:val="both"/>
        <w:rPr>
          <w:rFonts w:ascii="Times New Roman" w:hAnsi="Times New Roman"/>
          <w:sz w:val="24"/>
          <w:szCs w:val="24"/>
        </w:rPr>
      </w:pPr>
      <w:r>
        <w:rPr>
          <w:rFonts w:ascii="Times New Roman" w:hAnsi="Times New Roman"/>
          <w:sz w:val="24"/>
          <w:szCs w:val="24"/>
        </w:rPr>
        <w:t>Кинетическая энергия. Работа. Потенциальная энергия. Мощность. Закон сохранения механической энергии. Прос</w:t>
      </w:r>
      <w:r>
        <w:rPr>
          <w:rFonts w:ascii="Times New Roman" w:hAnsi="Times New Roman"/>
          <w:sz w:val="24"/>
          <w:szCs w:val="24"/>
        </w:rPr>
        <w:softHyphen/>
        <w:t>тые механизмы. Коэффициент полезного действия (КПД). Возобновляемые источники энергии.</w:t>
      </w:r>
    </w:p>
    <w:p w:rsidR="00272A76" w:rsidRDefault="00272A76" w:rsidP="00D834CB">
      <w:pPr>
        <w:pStyle w:val="aa"/>
        <w:ind w:firstLine="709"/>
        <w:jc w:val="both"/>
        <w:rPr>
          <w:rFonts w:ascii="Times New Roman" w:hAnsi="Times New Roman"/>
          <w:sz w:val="24"/>
          <w:szCs w:val="24"/>
        </w:rPr>
      </w:pPr>
      <w:r>
        <w:rPr>
          <w:rFonts w:ascii="Times New Roman" w:hAnsi="Times New Roman"/>
          <w:sz w:val="24"/>
          <w:szCs w:val="24"/>
        </w:rPr>
        <w:t>Механические колебания. Резонанс. Механические волны. Звук. Использование колебаний в технике.</w:t>
      </w:r>
    </w:p>
    <w:p w:rsidR="00272A76" w:rsidRDefault="00272A76" w:rsidP="00D834CB">
      <w:pPr>
        <w:pStyle w:val="aa"/>
        <w:ind w:firstLine="709"/>
        <w:jc w:val="both"/>
        <w:rPr>
          <w:rFonts w:ascii="Times New Roman" w:hAnsi="Times New Roman"/>
          <w:i/>
          <w:iCs/>
          <w:sz w:val="24"/>
          <w:szCs w:val="24"/>
        </w:rPr>
      </w:pPr>
      <w:r>
        <w:rPr>
          <w:rFonts w:ascii="Times New Roman" w:hAnsi="Times New Roman"/>
          <w:sz w:val="24"/>
          <w:szCs w:val="24"/>
        </w:rPr>
        <w:t xml:space="preserve"> </w:t>
      </w:r>
      <w:r>
        <w:rPr>
          <w:rFonts w:ascii="Times New Roman" w:hAnsi="Times New Roman"/>
          <w:i/>
          <w:iCs/>
          <w:sz w:val="24"/>
          <w:szCs w:val="24"/>
        </w:rPr>
        <w:t>Демонстрации:</w:t>
      </w:r>
    </w:p>
    <w:p w:rsidR="00272A76" w:rsidRDefault="00272A76" w:rsidP="0008743B">
      <w:pPr>
        <w:pStyle w:val="aa"/>
        <w:numPr>
          <w:ilvl w:val="6"/>
          <w:numId w:val="1"/>
        </w:numPr>
        <w:tabs>
          <w:tab w:val="clear" w:pos="1080"/>
          <w:tab w:val="num" w:pos="0"/>
        </w:tabs>
        <w:ind w:left="0" w:firstLine="709"/>
        <w:jc w:val="both"/>
        <w:rPr>
          <w:rFonts w:ascii="Times New Roman" w:hAnsi="Times New Roman"/>
          <w:sz w:val="24"/>
          <w:szCs w:val="24"/>
        </w:rPr>
      </w:pPr>
      <w:r>
        <w:rPr>
          <w:rFonts w:ascii="Times New Roman" w:hAnsi="Times New Roman"/>
          <w:sz w:val="24"/>
          <w:szCs w:val="24"/>
        </w:rPr>
        <w:t>Простые механизмы.</w:t>
      </w:r>
    </w:p>
    <w:p w:rsidR="00272A76" w:rsidRDefault="00272A76" w:rsidP="0008743B">
      <w:pPr>
        <w:pStyle w:val="aa"/>
        <w:numPr>
          <w:ilvl w:val="6"/>
          <w:numId w:val="1"/>
        </w:numPr>
        <w:tabs>
          <w:tab w:val="clear" w:pos="1080"/>
          <w:tab w:val="num" w:pos="0"/>
        </w:tabs>
        <w:ind w:left="0" w:firstLine="709"/>
        <w:jc w:val="both"/>
        <w:rPr>
          <w:rFonts w:ascii="Times New Roman" w:hAnsi="Times New Roman"/>
          <w:sz w:val="24"/>
          <w:szCs w:val="24"/>
        </w:rPr>
      </w:pPr>
      <w:r>
        <w:rPr>
          <w:rFonts w:ascii="Times New Roman" w:hAnsi="Times New Roman"/>
          <w:sz w:val="24"/>
          <w:szCs w:val="24"/>
        </w:rPr>
        <w:t>Наблюдение колебаний тел.</w:t>
      </w:r>
    </w:p>
    <w:p w:rsidR="00272A76" w:rsidRDefault="00272A76" w:rsidP="0008743B">
      <w:pPr>
        <w:pStyle w:val="aa"/>
        <w:numPr>
          <w:ilvl w:val="6"/>
          <w:numId w:val="1"/>
        </w:numPr>
        <w:tabs>
          <w:tab w:val="clear" w:pos="1080"/>
          <w:tab w:val="num" w:pos="0"/>
        </w:tabs>
        <w:ind w:left="0" w:firstLine="709"/>
        <w:jc w:val="both"/>
        <w:rPr>
          <w:rFonts w:ascii="Times New Roman" w:hAnsi="Times New Roman"/>
          <w:sz w:val="24"/>
          <w:szCs w:val="24"/>
        </w:rPr>
      </w:pPr>
      <w:r>
        <w:rPr>
          <w:rFonts w:ascii="Times New Roman" w:hAnsi="Times New Roman"/>
          <w:sz w:val="24"/>
          <w:szCs w:val="24"/>
        </w:rPr>
        <w:t>Наблюдение механических волн.</w:t>
      </w:r>
    </w:p>
    <w:p w:rsidR="00272A76" w:rsidRDefault="00272A76" w:rsidP="00D834CB">
      <w:pPr>
        <w:pStyle w:val="aa"/>
        <w:ind w:firstLine="709"/>
        <w:jc w:val="both"/>
        <w:rPr>
          <w:rFonts w:ascii="Times New Roman" w:hAnsi="Times New Roman"/>
          <w:i/>
          <w:iCs/>
          <w:sz w:val="24"/>
          <w:szCs w:val="24"/>
        </w:rPr>
      </w:pPr>
      <w:r>
        <w:rPr>
          <w:rFonts w:ascii="Times New Roman" w:hAnsi="Times New Roman"/>
          <w:i/>
          <w:iCs/>
          <w:sz w:val="24"/>
          <w:szCs w:val="24"/>
        </w:rPr>
        <w:t>Лабораторные работы и опыты:</w:t>
      </w:r>
    </w:p>
    <w:p w:rsidR="00272A76" w:rsidRDefault="00272A76" w:rsidP="0008743B">
      <w:pPr>
        <w:pStyle w:val="aa"/>
        <w:numPr>
          <w:ilvl w:val="1"/>
          <w:numId w:val="20"/>
        </w:numPr>
        <w:tabs>
          <w:tab w:val="clear" w:pos="1440"/>
          <w:tab w:val="num" w:pos="0"/>
        </w:tabs>
        <w:ind w:left="0" w:firstLine="709"/>
        <w:jc w:val="both"/>
        <w:rPr>
          <w:rFonts w:ascii="Times New Roman" w:hAnsi="Times New Roman"/>
          <w:sz w:val="24"/>
          <w:szCs w:val="24"/>
        </w:rPr>
      </w:pPr>
      <w:r>
        <w:rPr>
          <w:rFonts w:ascii="Times New Roman" w:hAnsi="Times New Roman"/>
          <w:sz w:val="24"/>
          <w:szCs w:val="24"/>
        </w:rPr>
        <w:t>Измерение КПД наклонной плоскости.</w:t>
      </w:r>
    </w:p>
    <w:p w:rsidR="00272A76" w:rsidRDefault="00272A76" w:rsidP="0008743B">
      <w:pPr>
        <w:pStyle w:val="aa"/>
        <w:numPr>
          <w:ilvl w:val="1"/>
          <w:numId w:val="20"/>
        </w:numPr>
        <w:tabs>
          <w:tab w:val="clear" w:pos="1440"/>
          <w:tab w:val="num" w:pos="0"/>
        </w:tabs>
        <w:ind w:left="0" w:firstLine="709"/>
        <w:jc w:val="both"/>
        <w:rPr>
          <w:rFonts w:ascii="Times New Roman" w:hAnsi="Times New Roman"/>
          <w:sz w:val="24"/>
          <w:szCs w:val="24"/>
        </w:rPr>
      </w:pPr>
      <w:r>
        <w:rPr>
          <w:rFonts w:ascii="Times New Roman" w:hAnsi="Times New Roman"/>
          <w:sz w:val="24"/>
          <w:szCs w:val="24"/>
        </w:rPr>
        <w:t>Изучение колебаний маятника.</w:t>
      </w:r>
    </w:p>
    <w:p w:rsidR="00272A76" w:rsidRDefault="00272A76" w:rsidP="00D834CB">
      <w:pPr>
        <w:pStyle w:val="aa"/>
        <w:ind w:firstLine="709"/>
        <w:jc w:val="both"/>
        <w:rPr>
          <w:rFonts w:ascii="Times New Roman" w:hAnsi="Times New Roman"/>
          <w:bCs/>
          <w:sz w:val="24"/>
          <w:szCs w:val="24"/>
        </w:rPr>
      </w:pPr>
      <w:r>
        <w:rPr>
          <w:rFonts w:ascii="Times New Roman" w:hAnsi="Times New Roman"/>
          <w:bCs/>
          <w:i/>
          <w:sz w:val="24"/>
          <w:szCs w:val="24"/>
        </w:rPr>
        <w:t>Характеристика основных видов деятельности ученика (на уровне учебных действий):</w:t>
      </w:r>
      <w:r>
        <w:rPr>
          <w:rFonts w:ascii="Times New Roman" w:hAnsi="Times New Roman"/>
          <w:bCs/>
          <w:sz w:val="24"/>
          <w:szCs w:val="24"/>
        </w:rPr>
        <w:t xml:space="preserve">  </w:t>
      </w:r>
    </w:p>
    <w:p w:rsidR="00272A76" w:rsidRDefault="00272A76" w:rsidP="00D834CB">
      <w:pPr>
        <w:pStyle w:val="aa"/>
        <w:ind w:firstLine="709"/>
        <w:jc w:val="both"/>
        <w:rPr>
          <w:rFonts w:ascii="Times New Roman" w:hAnsi="Times New Roman"/>
          <w:sz w:val="24"/>
          <w:szCs w:val="24"/>
        </w:rPr>
      </w:pPr>
      <w:r>
        <w:rPr>
          <w:rFonts w:ascii="Times New Roman" w:hAnsi="Times New Roman"/>
          <w:sz w:val="24"/>
          <w:szCs w:val="24"/>
        </w:rPr>
        <w:tab/>
        <w:t xml:space="preserve">Применять закон сохранения импульса для расчета результатов взаимодействия тел. Измерять работу силы. Вычислять кинетическую энергию тела. Вычислять энергию упругой деформации пружины. Вычислять потенциальную энергию тела, поднятого над Землей. Применять закон сохранения  механической энергии для расчета потенциальной и кинетической энергии тела. Измерять мощность. Измерять КПД наклонной плоскости. Вычислять КПД простых механизмов. Объяснять процесс колебаний маятника. Исследовать зависимость периода колебаний маятника от его длины и амплитуды колебаний. Вычислять длину волны и скорость  распространения звуковых волн. </w:t>
      </w:r>
    </w:p>
    <w:p w:rsidR="00C83504" w:rsidRDefault="00C83504" w:rsidP="00D834CB">
      <w:pPr>
        <w:pStyle w:val="aa"/>
        <w:ind w:firstLine="709"/>
        <w:jc w:val="both"/>
        <w:rPr>
          <w:rFonts w:ascii="Times New Roman" w:hAnsi="Times New Roman"/>
          <w:b/>
          <w:bCs/>
          <w:sz w:val="24"/>
          <w:szCs w:val="24"/>
          <w:u w:val="single"/>
        </w:rPr>
      </w:pPr>
    </w:p>
    <w:p w:rsidR="00272A76" w:rsidRPr="006F6F42" w:rsidRDefault="00272A76" w:rsidP="00D834CB">
      <w:pPr>
        <w:pStyle w:val="aa"/>
        <w:ind w:firstLine="709"/>
        <w:jc w:val="both"/>
        <w:rPr>
          <w:rFonts w:ascii="Times New Roman" w:hAnsi="Times New Roman"/>
          <w:b/>
          <w:bCs/>
          <w:sz w:val="24"/>
          <w:szCs w:val="24"/>
          <w:u w:val="single"/>
        </w:rPr>
      </w:pPr>
      <w:r w:rsidRPr="006F6F42">
        <w:rPr>
          <w:rFonts w:ascii="Times New Roman" w:hAnsi="Times New Roman"/>
          <w:b/>
          <w:bCs/>
          <w:sz w:val="24"/>
          <w:szCs w:val="24"/>
          <w:u w:val="single"/>
        </w:rPr>
        <w:t xml:space="preserve">Строение и свойства вещества </w:t>
      </w:r>
    </w:p>
    <w:p w:rsidR="00272A76" w:rsidRDefault="00272A76" w:rsidP="00D834CB">
      <w:pPr>
        <w:pStyle w:val="aa"/>
        <w:ind w:firstLine="709"/>
        <w:jc w:val="both"/>
        <w:rPr>
          <w:rFonts w:ascii="Times New Roman" w:hAnsi="Times New Roman"/>
          <w:sz w:val="24"/>
          <w:szCs w:val="24"/>
        </w:rPr>
      </w:pPr>
      <w:r>
        <w:rPr>
          <w:rFonts w:ascii="Times New Roman" w:hAnsi="Times New Roman"/>
          <w:sz w:val="24"/>
          <w:szCs w:val="24"/>
        </w:rPr>
        <w:t>Строение вещества. Опыты, доказывающие атомное стро</w:t>
      </w:r>
      <w:r>
        <w:rPr>
          <w:rFonts w:ascii="Times New Roman" w:hAnsi="Times New Roman"/>
          <w:sz w:val="24"/>
          <w:szCs w:val="24"/>
        </w:rPr>
        <w:softHyphen/>
        <w:t xml:space="preserve">ение вещества. Тепловое движение и взаимодействие частиц вещества. Агрегатные состояния вещества. Свойства газов, жидкостей и твердых тел. </w:t>
      </w:r>
    </w:p>
    <w:p w:rsidR="00272A76" w:rsidRDefault="00272A76" w:rsidP="00D834CB">
      <w:pPr>
        <w:pStyle w:val="aa"/>
        <w:ind w:firstLine="709"/>
        <w:jc w:val="both"/>
        <w:rPr>
          <w:rFonts w:ascii="Times New Roman" w:hAnsi="Times New Roman"/>
          <w:i/>
          <w:iCs/>
          <w:sz w:val="24"/>
          <w:szCs w:val="24"/>
        </w:rPr>
      </w:pPr>
      <w:r>
        <w:rPr>
          <w:rFonts w:ascii="Times New Roman" w:hAnsi="Times New Roman"/>
          <w:i/>
          <w:iCs/>
          <w:sz w:val="24"/>
          <w:szCs w:val="24"/>
        </w:rPr>
        <w:t>Демонстрации:</w:t>
      </w:r>
    </w:p>
    <w:p w:rsidR="00272A76" w:rsidRDefault="00272A76" w:rsidP="0008743B">
      <w:pPr>
        <w:pStyle w:val="aa"/>
        <w:numPr>
          <w:ilvl w:val="8"/>
          <w:numId w:val="18"/>
        </w:numPr>
        <w:tabs>
          <w:tab w:val="clear" w:pos="1080"/>
          <w:tab w:val="num" w:pos="0"/>
        </w:tabs>
        <w:ind w:left="0" w:firstLine="709"/>
        <w:jc w:val="both"/>
        <w:rPr>
          <w:rFonts w:ascii="Times New Roman" w:hAnsi="Times New Roman"/>
          <w:sz w:val="24"/>
          <w:szCs w:val="24"/>
        </w:rPr>
      </w:pPr>
      <w:r>
        <w:rPr>
          <w:rFonts w:ascii="Times New Roman" w:hAnsi="Times New Roman"/>
          <w:sz w:val="24"/>
          <w:szCs w:val="24"/>
        </w:rPr>
        <w:t>Диффузия в растворах и газах, в воде.</w:t>
      </w:r>
    </w:p>
    <w:p w:rsidR="00272A76" w:rsidRDefault="00272A76" w:rsidP="0008743B">
      <w:pPr>
        <w:pStyle w:val="aa"/>
        <w:numPr>
          <w:ilvl w:val="8"/>
          <w:numId w:val="18"/>
        </w:numPr>
        <w:tabs>
          <w:tab w:val="clear" w:pos="1080"/>
          <w:tab w:val="num" w:pos="0"/>
        </w:tabs>
        <w:ind w:left="0" w:firstLine="709"/>
        <w:jc w:val="both"/>
        <w:rPr>
          <w:rFonts w:ascii="Times New Roman" w:hAnsi="Times New Roman"/>
          <w:sz w:val="24"/>
          <w:szCs w:val="24"/>
        </w:rPr>
      </w:pPr>
      <w:r>
        <w:rPr>
          <w:rFonts w:ascii="Times New Roman" w:hAnsi="Times New Roman"/>
          <w:sz w:val="24"/>
          <w:szCs w:val="24"/>
        </w:rPr>
        <w:t>Модель хаотического движения молекул в газе.</w:t>
      </w:r>
    </w:p>
    <w:p w:rsidR="00272A76" w:rsidRDefault="00272A76" w:rsidP="0008743B">
      <w:pPr>
        <w:pStyle w:val="aa"/>
        <w:numPr>
          <w:ilvl w:val="8"/>
          <w:numId w:val="18"/>
        </w:numPr>
        <w:tabs>
          <w:tab w:val="clear" w:pos="1080"/>
          <w:tab w:val="num" w:pos="0"/>
        </w:tabs>
        <w:ind w:left="0" w:firstLine="709"/>
        <w:jc w:val="both"/>
        <w:rPr>
          <w:rFonts w:ascii="Times New Roman" w:hAnsi="Times New Roman"/>
          <w:sz w:val="24"/>
          <w:szCs w:val="24"/>
        </w:rPr>
      </w:pPr>
      <w:r>
        <w:rPr>
          <w:rFonts w:ascii="Times New Roman" w:hAnsi="Times New Roman"/>
          <w:sz w:val="24"/>
          <w:szCs w:val="24"/>
        </w:rPr>
        <w:t>Модель броуновского движения.</w:t>
      </w:r>
    </w:p>
    <w:p w:rsidR="00272A76" w:rsidRDefault="00272A76" w:rsidP="0008743B">
      <w:pPr>
        <w:pStyle w:val="aa"/>
        <w:numPr>
          <w:ilvl w:val="8"/>
          <w:numId w:val="18"/>
        </w:numPr>
        <w:tabs>
          <w:tab w:val="clear" w:pos="1080"/>
          <w:tab w:val="num" w:pos="0"/>
        </w:tabs>
        <w:ind w:left="0" w:firstLine="709"/>
        <w:jc w:val="both"/>
        <w:rPr>
          <w:rFonts w:ascii="Times New Roman" w:hAnsi="Times New Roman"/>
          <w:sz w:val="24"/>
          <w:szCs w:val="24"/>
        </w:rPr>
      </w:pPr>
      <w:r>
        <w:rPr>
          <w:rFonts w:ascii="Times New Roman" w:hAnsi="Times New Roman"/>
          <w:sz w:val="24"/>
          <w:szCs w:val="24"/>
        </w:rPr>
        <w:t>Сцепление твердых тел.</w:t>
      </w:r>
    </w:p>
    <w:p w:rsidR="00272A76" w:rsidRDefault="00272A76" w:rsidP="0008743B">
      <w:pPr>
        <w:pStyle w:val="aa"/>
        <w:numPr>
          <w:ilvl w:val="8"/>
          <w:numId w:val="18"/>
        </w:numPr>
        <w:tabs>
          <w:tab w:val="clear" w:pos="1080"/>
          <w:tab w:val="num" w:pos="0"/>
        </w:tabs>
        <w:ind w:left="0" w:firstLine="709"/>
        <w:jc w:val="both"/>
        <w:rPr>
          <w:rFonts w:ascii="Times New Roman" w:hAnsi="Times New Roman"/>
          <w:sz w:val="24"/>
          <w:szCs w:val="24"/>
        </w:rPr>
      </w:pPr>
      <w:r>
        <w:rPr>
          <w:rFonts w:ascii="Times New Roman" w:hAnsi="Times New Roman"/>
          <w:sz w:val="24"/>
          <w:szCs w:val="24"/>
        </w:rPr>
        <w:t>Демонстрация моделей строения кристаллических тел.</w:t>
      </w:r>
    </w:p>
    <w:p w:rsidR="00272A76" w:rsidRDefault="00272A76" w:rsidP="0008743B">
      <w:pPr>
        <w:pStyle w:val="aa"/>
        <w:numPr>
          <w:ilvl w:val="8"/>
          <w:numId w:val="18"/>
        </w:numPr>
        <w:tabs>
          <w:tab w:val="clear" w:pos="1080"/>
          <w:tab w:val="num" w:pos="0"/>
        </w:tabs>
        <w:ind w:left="0" w:firstLine="709"/>
        <w:jc w:val="both"/>
        <w:rPr>
          <w:rFonts w:ascii="Times New Roman" w:hAnsi="Times New Roman"/>
          <w:sz w:val="24"/>
          <w:szCs w:val="24"/>
        </w:rPr>
      </w:pPr>
      <w:r>
        <w:rPr>
          <w:rFonts w:ascii="Times New Roman" w:hAnsi="Times New Roman"/>
          <w:sz w:val="24"/>
          <w:szCs w:val="24"/>
        </w:rPr>
        <w:t>Демонстрация расширения твердого тела при нагрева</w:t>
      </w:r>
      <w:r>
        <w:rPr>
          <w:rFonts w:ascii="Times New Roman" w:hAnsi="Times New Roman"/>
          <w:sz w:val="24"/>
          <w:szCs w:val="24"/>
        </w:rPr>
        <w:softHyphen/>
        <w:t>нии.</w:t>
      </w:r>
    </w:p>
    <w:p w:rsidR="00272A76" w:rsidRDefault="00272A76" w:rsidP="00D834CB">
      <w:pPr>
        <w:pStyle w:val="aa"/>
        <w:ind w:firstLine="709"/>
        <w:jc w:val="both"/>
        <w:rPr>
          <w:rFonts w:ascii="Times New Roman" w:hAnsi="Times New Roman"/>
          <w:i/>
          <w:iCs/>
          <w:sz w:val="24"/>
          <w:szCs w:val="24"/>
        </w:rPr>
      </w:pPr>
      <w:r>
        <w:rPr>
          <w:rFonts w:ascii="Times New Roman" w:hAnsi="Times New Roman"/>
          <w:i/>
          <w:iCs/>
          <w:sz w:val="24"/>
          <w:szCs w:val="24"/>
        </w:rPr>
        <w:t>Лабораторные работы и опыты:</w:t>
      </w:r>
    </w:p>
    <w:p w:rsidR="00272A76" w:rsidRDefault="00272A76" w:rsidP="0008743B">
      <w:pPr>
        <w:pStyle w:val="aa"/>
        <w:numPr>
          <w:ilvl w:val="6"/>
          <w:numId w:val="15"/>
        </w:numPr>
        <w:ind w:firstLine="709"/>
        <w:jc w:val="both"/>
        <w:rPr>
          <w:rFonts w:ascii="Times New Roman" w:hAnsi="Times New Roman"/>
          <w:sz w:val="24"/>
          <w:szCs w:val="24"/>
        </w:rPr>
      </w:pPr>
      <w:r>
        <w:rPr>
          <w:rFonts w:ascii="Times New Roman" w:hAnsi="Times New Roman"/>
          <w:sz w:val="24"/>
          <w:szCs w:val="24"/>
        </w:rPr>
        <w:t>Измерение размеров малых тел.</w:t>
      </w:r>
    </w:p>
    <w:p w:rsidR="00272A76" w:rsidRDefault="00272A76" w:rsidP="00D834CB">
      <w:pPr>
        <w:pStyle w:val="aa"/>
        <w:ind w:firstLine="709"/>
        <w:jc w:val="both"/>
        <w:rPr>
          <w:rFonts w:ascii="Times New Roman" w:hAnsi="Times New Roman"/>
          <w:bCs/>
          <w:sz w:val="24"/>
          <w:szCs w:val="24"/>
        </w:rPr>
      </w:pPr>
      <w:r>
        <w:rPr>
          <w:rFonts w:ascii="Times New Roman" w:hAnsi="Times New Roman"/>
          <w:bCs/>
          <w:i/>
          <w:sz w:val="24"/>
          <w:szCs w:val="24"/>
        </w:rPr>
        <w:t>Характеристика основных видов деятельности ученика (на уровне учебных действий):</w:t>
      </w:r>
      <w:r>
        <w:rPr>
          <w:rFonts w:ascii="Times New Roman" w:hAnsi="Times New Roman"/>
          <w:bCs/>
          <w:sz w:val="24"/>
          <w:szCs w:val="24"/>
        </w:rPr>
        <w:t xml:space="preserve">  </w:t>
      </w:r>
    </w:p>
    <w:p w:rsidR="00272A76" w:rsidRDefault="00272A76" w:rsidP="00D834CB">
      <w:pPr>
        <w:pStyle w:val="aa"/>
        <w:ind w:firstLine="709"/>
        <w:jc w:val="both"/>
        <w:rPr>
          <w:rFonts w:ascii="Times New Roman" w:hAnsi="Times New Roman"/>
          <w:bCs/>
          <w:sz w:val="24"/>
          <w:szCs w:val="24"/>
        </w:rPr>
      </w:pPr>
      <w:r>
        <w:rPr>
          <w:rFonts w:ascii="Times New Roman" w:hAnsi="Times New Roman"/>
          <w:bCs/>
          <w:sz w:val="24"/>
          <w:szCs w:val="24"/>
        </w:rPr>
        <w:t>Наблюдать и объяснять явление диффузии. Выполнять опыты по обнаружению действия сил молекулярного притяжения. Объяснять свойства газов, жидкостей и твердых тел на основе  атомной теории строения вещества.</w:t>
      </w:r>
    </w:p>
    <w:p w:rsidR="00272A76" w:rsidRDefault="00272A76" w:rsidP="00D834CB">
      <w:pPr>
        <w:pStyle w:val="aa"/>
        <w:ind w:firstLine="709"/>
        <w:jc w:val="both"/>
        <w:rPr>
          <w:rFonts w:ascii="Times New Roman" w:hAnsi="Times New Roman"/>
          <w:bCs/>
          <w:sz w:val="24"/>
          <w:szCs w:val="24"/>
        </w:rPr>
      </w:pPr>
    </w:p>
    <w:p w:rsidR="00272A76" w:rsidRPr="006F6F42" w:rsidRDefault="00272A76" w:rsidP="00D834CB">
      <w:pPr>
        <w:pStyle w:val="aa"/>
        <w:ind w:firstLine="709"/>
        <w:jc w:val="both"/>
        <w:rPr>
          <w:rFonts w:ascii="Times New Roman" w:hAnsi="Times New Roman"/>
          <w:b/>
          <w:bCs/>
          <w:sz w:val="24"/>
          <w:szCs w:val="24"/>
          <w:u w:val="single"/>
        </w:rPr>
      </w:pPr>
      <w:r w:rsidRPr="006F6F42">
        <w:rPr>
          <w:rFonts w:ascii="Times New Roman" w:hAnsi="Times New Roman"/>
          <w:b/>
          <w:bCs/>
          <w:sz w:val="24"/>
          <w:szCs w:val="24"/>
          <w:u w:val="single"/>
        </w:rPr>
        <w:t xml:space="preserve">Тепловые явления </w:t>
      </w:r>
    </w:p>
    <w:p w:rsidR="00272A76" w:rsidRDefault="00272A76" w:rsidP="00D834CB">
      <w:pPr>
        <w:pStyle w:val="aa"/>
        <w:ind w:firstLine="709"/>
        <w:jc w:val="both"/>
        <w:rPr>
          <w:rFonts w:ascii="Times New Roman" w:hAnsi="Times New Roman"/>
          <w:sz w:val="24"/>
          <w:szCs w:val="24"/>
        </w:rPr>
      </w:pPr>
      <w:r>
        <w:rPr>
          <w:rFonts w:ascii="Times New Roman" w:hAnsi="Times New Roman"/>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w:t>
      </w:r>
      <w:r>
        <w:rPr>
          <w:rFonts w:ascii="Times New Roman" w:hAnsi="Times New Roman"/>
          <w:sz w:val="24"/>
          <w:szCs w:val="24"/>
        </w:rPr>
        <w:softHyphen/>
        <w:t>духа. Плавление и кристаллизация. Закон сохранения энер</w:t>
      </w:r>
      <w:r>
        <w:rPr>
          <w:rFonts w:ascii="Times New Roman" w:hAnsi="Times New Roman"/>
          <w:sz w:val="24"/>
          <w:szCs w:val="24"/>
        </w:rPr>
        <w:softHyphen/>
        <w:t>гии в тепловых процессах.</w:t>
      </w:r>
    </w:p>
    <w:p w:rsidR="00272A76" w:rsidRDefault="00272A76" w:rsidP="00D834CB">
      <w:pPr>
        <w:pStyle w:val="aa"/>
        <w:ind w:firstLine="709"/>
        <w:jc w:val="both"/>
        <w:rPr>
          <w:rFonts w:ascii="Times New Roman" w:hAnsi="Times New Roman"/>
          <w:sz w:val="24"/>
          <w:szCs w:val="24"/>
        </w:rPr>
      </w:pPr>
      <w:r>
        <w:rPr>
          <w:rFonts w:ascii="Times New Roman" w:hAnsi="Times New Roman"/>
          <w:sz w:val="24"/>
          <w:szCs w:val="24"/>
        </w:rPr>
        <w:t>Преобразования энергии в тепловых машинах. КПД теп</w:t>
      </w:r>
      <w:r>
        <w:rPr>
          <w:rFonts w:ascii="Times New Roman" w:hAnsi="Times New Roman"/>
          <w:sz w:val="24"/>
          <w:szCs w:val="24"/>
        </w:rPr>
        <w:softHyphen/>
        <w:t>ловой машины. Экологические проблемы теплоэнергетики.</w:t>
      </w:r>
    </w:p>
    <w:p w:rsidR="00272A76" w:rsidRDefault="00272A76" w:rsidP="00D834CB">
      <w:pPr>
        <w:pStyle w:val="aa"/>
        <w:ind w:firstLine="709"/>
        <w:jc w:val="both"/>
        <w:rPr>
          <w:rFonts w:ascii="Times New Roman" w:hAnsi="Times New Roman"/>
          <w:i/>
          <w:iCs/>
          <w:sz w:val="24"/>
          <w:szCs w:val="24"/>
        </w:rPr>
      </w:pPr>
      <w:r>
        <w:rPr>
          <w:rFonts w:ascii="Times New Roman" w:hAnsi="Times New Roman"/>
          <w:i/>
          <w:iCs/>
          <w:sz w:val="24"/>
          <w:szCs w:val="24"/>
        </w:rPr>
        <w:t>Демонстрации:</w:t>
      </w:r>
    </w:p>
    <w:p w:rsidR="00272A76" w:rsidRDefault="00272A76" w:rsidP="0008743B">
      <w:pPr>
        <w:pStyle w:val="aa"/>
        <w:numPr>
          <w:ilvl w:val="0"/>
          <w:numId w:val="13"/>
        </w:numPr>
        <w:ind w:firstLine="709"/>
        <w:jc w:val="both"/>
        <w:rPr>
          <w:rFonts w:ascii="Times New Roman" w:hAnsi="Times New Roman"/>
          <w:sz w:val="24"/>
          <w:szCs w:val="24"/>
        </w:rPr>
      </w:pPr>
      <w:r>
        <w:rPr>
          <w:rFonts w:ascii="Times New Roman" w:hAnsi="Times New Roman"/>
          <w:sz w:val="24"/>
          <w:szCs w:val="24"/>
        </w:rPr>
        <w:t>Принцип действия термометра.</w:t>
      </w:r>
    </w:p>
    <w:p w:rsidR="00272A76" w:rsidRDefault="00272A76" w:rsidP="0008743B">
      <w:pPr>
        <w:pStyle w:val="aa"/>
        <w:numPr>
          <w:ilvl w:val="0"/>
          <w:numId w:val="13"/>
        </w:numPr>
        <w:ind w:firstLine="709"/>
        <w:jc w:val="both"/>
        <w:rPr>
          <w:rFonts w:ascii="Times New Roman" w:hAnsi="Times New Roman"/>
          <w:sz w:val="24"/>
          <w:szCs w:val="24"/>
        </w:rPr>
      </w:pPr>
      <w:r>
        <w:rPr>
          <w:rFonts w:ascii="Times New Roman" w:hAnsi="Times New Roman"/>
          <w:sz w:val="24"/>
          <w:szCs w:val="24"/>
        </w:rPr>
        <w:t>Теплопроводность различных материалов.</w:t>
      </w:r>
    </w:p>
    <w:p w:rsidR="00272A76" w:rsidRDefault="00272A76" w:rsidP="0008743B">
      <w:pPr>
        <w:pStyle w:val="aa"/>
        <w:numPr>
          <w:ilvl w:val="0"/>
          <w:numId w:val="13"/>
        </w:numPr>
        <w:ind w:firstLine="709"/>
        <w:jc w:val="both"/>
        <w:rPr>
          <w:rFonts w:ascii="Times New Roman" w:hAnsi="Times New Roman"/>
          <w:sz w:val="24"/>
          <w:szCs w:val="24"/>
        </w:rPr>
      </w:pPr>
      <w:r>
        <w:rPr>
          <w:rFonts w:ascii="Times New Roman" w:hAnsi="Times New Roman"/>
          <w:sz w:val="24"/>
          <w:szCs w:val="24"/>
        </w:rPr>
        <w:t>Конвекция в жидкостях и газах.</w:t>
      </w:r>
    </w:p>
    <w:p w:rsidR="00272A76" w:rsidRDefault="00272A76" w:rsidP="0008743B">
      <w:pPr>
        <w:pStyle w:val="aa"/>
        <w:numPr>
          <w:ilvl w:val="0"/>
          <w:numId w:val="13"/>
        </w:numPr>
        <w:ind w:firstLine="709"/>
        <w:jc w:val="both"/>
        <w:rPr>
          <w:rFonts w:ascii="Times New Roman" w:hAnsi="Times New Roman"/>
          <w:sz w:val="24"/>
          <w:szCs w:val="24"/>
        </w:rPr>
      </w:pPr>
      <w:r>
        <w:rPr>
          <w:rFonts w:ascii="Times New Roman" w:hAnsi="Times New Roman"/>
          <w:sz w:val="24"/>
          <w:szCs w:val="24"/>
        </w:rPr>
        <w:t>Теплопередача путем излучения.</w:t>
      </w:r>
    </w:p>
    <w:p w:rsidR="00272A76" w:rsidRDefault="00272A76" w:rsidP="0008743B">
      <w:pPr>
        <w:pStyle w:val="aa"/>
        <w:numPr>
          <w:ilvl w:val="0"/>
          <w:numId w:val="13"/>
        </w:numPr>
        <w:ind w:firstLine="709"/>
        <w:jc w:val="both"/>
        <w:rPr>
          <w:rFonts w:ascii="Times New Roman" w:hAnsi="Times New Roman"/>
          <w:sz w:val="24"/>
          <w:szCs w:val="24"/>
        </w:rPr>
      </w:pPr>
      <w:r>
        <w:rPr>
          <w:rFonts w:ascii="Times New Roman" w:hAnsi="Times New Roman"/>
          <w:sz w:val="24"/>
          <w:szCs w:val="24"/>
        </w:rPr>
        <w:lastRenderedPageBreak/>
        <w:t>Явление испарения.</w:t>
      </w:r>
    </w:p>
    <w:p w:rsidR="00272A76" w:rsidRDefault="00272A76" w:rsidP="0008743B">
      <w:pPr>
        <w:pStyle w:val="aa"/>
        <w:numPr>
          <w:ilvl w:val="0"/>
          <w:numId w:val="13"/>
        </w:numPr>
        <w:ind w:firstLine="709"/>
        <w:jc w:val="both"/>
        <w:rPr>
          <w:rFonts w:ascii="Times New Roman" w:hAnsi="Times New Roman"/>
          <w:sz w:val="24"/>
          <w:szCs w:val="24"/>
        </w:rPr>
      </w:pPr>
      <w:r>
        <w:rPr>
          <w:rFonts w:ascii="Times New Roman" w:hAnsi="Times New Roman"/>
          <w:sz w:val="24"/>
          <w:szCs w:val="24"/>
        </w:rPr>
        <w:t>Наблюдение конденсации паров воды на стакане со льдом.</w:t>
      </w:r>
    </w:p>
    <w:p w:rsidR="00272A76" w:rsidRDefault="00272A76" w:rsidP="00D834CB">
      <w:pPr>
        <w:pStyle w:val="aa"/>
        <w:ind w:firstLine="709"/>
        <w:jc w:val="both"/>
        <w:rPr>
          <w:rFonts w:ascii="Times New Roman" w:hAnsi="Times New Roman"/>
          <w:i/>
          <w:iCs/>
          <w:sz w:val="24"/>
          <w:szCs w:val="24"/>
        </w:rPr>
      </w:pPr>
      <w:r>
        <w:rPr>
          <w:rFonts w:ascii="Times New Roman" w:hAnsi="Times New Roman"/>
          <w:i/>
          <w:iCs/>
          <w:sz w:val="24"/>
          <w:szCs w:val="24"/>
        </w:rPr>
        <w:t>Лабораторные работы и опыты:</w:t>
      </w:r>
    </w:p>
    <w:p w:rsidR="00272A76" w:rsidRDefault="00272A76" w:rsidP="0008743B">
      <w:pPr>
        <w:pStyle w:val="aa"/>
        <w:numPr>
          <w:ilvl w:val="1"/>
          <w:numId w:val="13"/>
        </w:numPr>
        <w:ind w:firstLine="709"/>
        <w:jc w:val="both"/>
        <w:rPr>
          <w:rFonts w:ascii="Times New Roman" w:hAnsi="Times New Roman"/>
          <w:sz w:val="24"/>
          <w:szCs w:val="24"/>
        </w:rPr>
      </w:pPr>
      <w:r>
        <w:rPr>
          <w:rFonts w:ascii="Times New Roman" w:hAnsi="Times New Roman"/>
          <w:sz w:val="24"/>
          <w:szCs w:val="24"/>
        </w:rPr>
        <w:t>Изучение явления теплообмена при смешивании холод</w:t>
      </w:r>
      <w:r>
        <w:rPr>
          <w:rFonts w:ascii="Times New Roman" w:hAnsi="Times New Roman"/>
          <w:sz w:val="24"/>
          <w:szCs w:val="24"/>
        </w:rPr>
        <w:softHyphen/>
        <w:t>ной и горячей воды.</w:t>
      </w:r>
    </w:p>
    <w:p w:rsidR="001412A6" w:rsidRDefault="00272A76" w:rsidP="0008743B">
      <w:pPr>
        <w:pStyle w:val="aa"/>
        <w:numPr>
          <w:ilvl w:val="1"/>
          <w:numId w:val="13"/>
        </w:numPr>
        <w:ind w:firstLine="709"/>
        <w:jc w:val="both"/>
        <w:rPr>
          <w:rFonts w:ascii="Times New Roman" w:hAnsi="Times New Roman"/>
          <w:sz w:val="24"/>
          <w:szCs w:val="24"/>
        </w:rPr>
      </w:pPr>
      <w:r>
        <w:rPr>
          <w:rFonts w:ascii="Times New Roman" w:hAnsi="Times New Roman"/>
          <w:sz w:val="24"/>
          <w:szCs w:val="24"/>
        </w:rPr>
        <w:t>Исследование процесса испарения.</w:t>
      </w:r>
    </w:p>
    <w:p w:rsidR="00272A76" w:rsidRPr="001412A6" w:rsidRDefault="00272A76" w:rsidP="0008743B">
      <w:pPr>
        <w:pStyle w:val="aa"/>
        <w:numPr>
          <w:ilvl w:val="1"/>
          <w:numId w:val="13"/>
        </w:numPr>
        <w:ind w:firstLine="709"/>
        <w:jc w:val="both"/>
        <w:rPr>
          <w:rFonts w:ascii="Times New Roman" w:hAnsi="Times New Roman"/>
          <w:sz w:val="24"/>
          <w:szCs w:val="24"/>
        </w:rPr>
      </w:pPr>
      <w:r w:rsidRPr="001412A6">
        <w:rPr>
          <w:rFonts w:ascii="Times New Roman" w:eastAsia="Times New Roman" w:hAnsi="Times New Roman"/>
          <w:sz w:val="24"/>
          <w:szCs w:val="24"/>
        </w:rPr>
        <w:t>Измерение влажности воздуха.</w:t>
      </w:r>
    </w:p>
    <w:p w:rsidR="00272A76" w:rsidRDefault="00272A76" w:rsidP="00D834CB">
      <w:pPr>
        <w:pStyle w:val="aa"/>
        <w:ind w:firstLine="709"/>
        <w:jc w:val="both"/>
        <w:rPr>
          <w:rFonts w:ascii="Times New Roman" w:hAnsi="Times New Roman"/>
          <w:bCs/>
          <w:sz w:val="24"/>
          <w:szCs w:val="24"/>
        </w:rPr>
      </w:pPr>
      <w:r>
        <w:rPr>
          <w:rFonts w:ascii="Times New Roman" w:hAnsi="Times New Roman"/>
          <w:bCs/>
          <w:i/>
          <w:sz w:val="24"/>
          <w:szCs w:val="24"/>
        </w:rPr>
        <w:t>Характеристика основных видов деятельности ученика (на уровне учебных действий):</w:t>
      </w:r>
      <w:r>
        <w:rPr>
          <w:rFonts w:ascii="Times New Roman" w:hAnsi="Times New Roman"/>
          <w:bCs/>
          <w:sz w:val="24"/>
          <w:szCs w:val="24"/>
        </w:rPr>
        <w:t xml:space="preserve">  </w:t>
      </w:r>
    </w:p>
    <w:p w:rsidR="00272A76" w:rsidRDefault="00272A76" w:rsidP="000038CF">
      <w:pPr>
        <w:tabs>
          <w:tab w:val="left" w:pos="0"/>
        </w:tabs>
        <w:spacing w:line="254" w:lineRule="exact"/>
        <w:ind w:firstLine="709"/>
        <w:jc w:val="both"/>
      </w:pPr>
      <w:r>
        <w:t>Наблюдать изменение внутренней энергии тела при теплопередаче и работе внешних сил. Исследовать  явление теплообмена при смешивании холодной и горячей воды. Вычислять количество теплоты и удельную теплоемкость вещества при теплопередаче. Наблюдать изменения внутренней энергии воды в результате испарения. Вычислять количества теплоты в процессах теплопередачи при плавлении и кристаллизации, испарении и конденсации. Вычислять удельную теплоту плавления и парообразования вещества. Измерять влажность воздуха. Обсуждать экологические последствия применения двигателей внутреннего сгорания, тепловых и гидроэлектростанций.</w:t>
      </w:r>
    </w:p>
    <w:p w:rsidR="00272A76" w:rsidRPr="006F6F42" w:rsidRDefault="00272A76" w:rsidP="00D834CB">
      <w:pPr>
        <w:keepNext/>
        <w:keepLines/>
        <w:spacing w:before="240" w:line="254" w:lineRule="exact"/>
        <w:ind w:firstLine="709"/>
        <w:rPr>
          <w:b/>
          <w:bCs/>
          <w:u w:val="single"/>
        </w:rPr>
      </w:pPr>
      <w:r w:rsidRPr="006F6F42">
        <w:rPr>
          <w:b/>
          <w:bCs/>
          <w:u w:val="single"/>
        </w:rPr>
        <w:t xml:space="preserve">Электрические явления </w:t>
      </w:r>
    </w:p>
    <w:p w:rsidR="00272A76" w:rsidRDefault="00272A76" w:rsidP="00D834CB">
      <w:pPr>
        <w:spacing w:line="254" w:lineRule="exact"/>
        <w:ind w:right="20" w:firstLine="709"/>
        <w:jc w:val="both"/>
      </w:pPr>
      <w:r>
        <w:t>Электризация тел. Электрический заряд. Два вида элект</w:t>
      </w:r>
      <w:r>
        <w:softHyphen/>
        <w:t>рических зарядов. Закон сохранения электрического заряда. Электрическое поле. Напряжение. Конденсатор. Энергия электрического поля.</w:t>
      </w:r>
    </w:p>
    <w:p w:rsidR="00272A76" w:rsidRDefault="00272A76" w:rsidP="00D834CB">
      <w:pPr>
        <w:spacing w:line="254" w:lineRule="exact"/>
        <w:ind w:right="20" w:firstLine="709"/>
        <w:jc w:val="both"/>
      </w:pPr>
      <w:r>
        <w:t>Постоянный электрический ток. Сила тока. Электрическое сопротивление. Электрическое напряжение. Проводники, ди</w:t>
      </w:r>
      <w:r>
        <w:softHyphen/>
        <w:t>электрики и полупроводники. Закон Ома для участка элект</w:t>
      </w:r>
      <w:r>
        <w:softHyphen/>
        <w:t>рической цепи. Работа и мощность электрического тока. За</w:t>
      </w:r>
      <w:r>
        <w:softHyphen/>
        <w:t>кон Джоуля-Ленца. Правила безопасности при работе с ис</w:t>
      </w:r>
      <w:r>
        <w:softHyphen/>
        <w:t>точниками электрического тока.</w:t>
      </w:r>
    </w:p>
    <w:p w:rsidR="00272A76" w:rsidRDefault="00272A76" w:rsidP="00D834CB">
      <w:pPr>
        <w:spacing w:line="254" w:lineRule="exact"/>
        <w:ind w:firstLine="709"/>
        <w:jc w:val="both"/>
        <w:rPr>
          <w:i/>
          <w:iCs/>
        </w:rPr>
      </w:pPr>
      <w:r>
        <w:rPr>
          <w:i/>
          <w:iCs/>
        </w:rPr>
        <w:t>Демонстрации:</w:t>
      </w:r>
    </w:p>
    <w:p w:rsidR="00272A76" w:rsidRDefault="00272A76" w:rsidP="0008743B">
      <w:pPr>
        <w:numPr>
          <w:ilvl w:val="2"/>
          <w:numId w:val="21"/>
        </w:numPr>
        <w:tabs>
          <w:tab w:val="left" w:pos="0"/>
        </w:tabs>
        <w:suppressAutoHyphens/>
        <w:spacing w:line="254" w:lineRule="exact"/>
        <w:ind w:left="0" w:firstLine="709"/>
        <w:jc w:val="both"/>
      </w:pPr>
      <w:r>
        <w:t>Электризация тел.</w:t>
      </w:r>
    </w:p>
    <w:p w:rsidR="00272A76" w:rsidRDefault="00272A76" w:rsidP="0008743B">
      <w:pPr>
        <w:numPr>
          <w:ilvl w:val="2"/>
          <w:numId w:val="21"/>
        </w:numPr>
        <w:tabs>
          <w:tab w:val="left" w:pos="0"/>
        </w:tabs>
        <w:suppressAutoHyphens/>
        <w:spacing w:line="254" w:lineRule="exact"/>
        <w:ind w:left="0" w:firstLine="709"/>
        <w:jc w:val="both"/>
      </w:pPr>
      <w:r>
        <w:t>Два рода электрических зарядов.</w:t>
      </w:r>
    </w:p>
    <w:p w:rsidR="00272A76" w:rsidRDefault="00272A76" w:rsidP="0008743B">
      <w:pPr>
        <w:numPr>
          <w:ilvl w:val="2"/>
          <w:numId w:val="21"/>
        </w:numPr>
        <w:tabs>
          <w:tab w:val="left" w:pos="0"/>
        </w:tabs>
        <w:suppressAutoHyphens/>
        <w:spacing w:line="254" w:lineRule="exact"/>
        <w:ind w:left="0" w:firstLine="709"/>
        <w:jc w:val="both"/>
      </w:pPr>
      <w:r>
        <w:t>Устройство и действие электроскопа.</w:t>
      </w:r>
    </w:p>
    <w:p w:rsidR="00272A76" w:rsidRDefault="00272A76" w:rsidP="0008743B">
      <w:pPr>
        <w:numPr>
          <w:ilvl w:val="2"/>
          <w:numId w:val="21"/>
        </w:numPr>
        <w:tabs>
          <w:tab w:val="left" w:pos="0"/>
        </w:tabs>
        <w:suppressAutoHyphens/>
        <w:spacing w:line="254" w:lineRule="exact"/>
        <w:ind w:left="0" w:firstLine="709"/>
        <w:jc w:val="both"/>
      </w:pPr>
      <w:r>
        <w:t>Проводники и изоляторы.</w:t>
      </w:r>
    </w:p>
    <w:p w:rsidR="00272A76" w:rsidRDefault="00272A76" w:rsidP="0008743B">
      <w:pPr>
        <w:numPr>
          <w:ilvl w:val="2"/>
          <w:numId w:val="21"/>
        </w:numPr>
        <w:tabs>
          <w:tab w:val="left" w:pos="0"/>
        </w:tabs>
        <w:suppressAutoHyphens/>
        <w:spacing w:line="254" w:lineRule="exact"/>
        <w:ind w:left="0" w:firstLine="709"/>
        <w:jc w:val="both"/>
      </w:pPr>
      <w:r>
        <w:t>Электростатическая индукция.</w:t>
      </w:r>
    </w:p>
    <w:p w:rsidR="00272A76" w:rsidRDefault="00272A76" w:rsidP="0008743B">
      <w:pPr>
        <w:numPr>
          <w:ilvl w:val="2"/>
          <w:numId w:val="21"/>
        </w:numPr>
        <w:tabs>
          <w:tab w:val="left" w:pos="0"/>
        </w:tabs>
        <w:suppressAutoHyphens/>
        <w:spacing w:line="254" w:lineRule="exact"/>
        <w:ind w:left="0" w:firstLine="709"/>
        <w:jc w:val="both"/>
      </w:pPr>
      <w:r>
        <w:t>Источники постоянного тока.</w:t>
      </w:r>
    </w:p>
    <w:p w:rsidR="00272A76" w:rsidRDefault="00272A76" w:rsidP="0008743B">
      <w:pPr>
        <w:numPr>
          <w:ilvl w:val="2"/>
          <w:numId w:val="21"/>
        </w:numPr>
        <w:tabs>
          <w:tab w:val="left" w:pos="0"/>
          <w:tab w:val="left" w:pos="760"/>
        </w:tabs>
        <w:suppressAutoHyphens/>
        <w:spacing w:line="254" w:lineRule="exact"/>
        <w:ind w:left="0" w:firstLine="709"/>
        <w:jc w:val="both"/>
      </w:pPr>
      <w:r>
        <w:t>Измерение силы тока амперметром.</w:t>
      </w:r>
    </w:p>
    <w:p w:rsidR="00272A76" w:rsidRDefault="00272A76" w:rsidP="0008743B">
      <w:pPr>
        <w:numPr>
          <w:ilvl w:val="2"/>
          <w:numId w:val="21"/>
        </w:numPr>
        <w:tabs>
          <w:tab w:val="left" w:pos="0"/>
          <w:tab w:val="left" w:pos="765"/>
        </w:tabs>
        <w:suppressAutoHyphens/>
        <w:spacing w:line="254" w:lineRule="exact"/>
        <w:ind w:left="0" w:firstLine="709"/>
        <w:jc w:val="both"/>
      </w:pPr>
      <w:r>
        <w:t>Измерение напряжения вольтметром.</w:t>
      </w:r>
    </w:p>
    <w:p w:rsidR="00272A76" w:rsidRDefault="00272A76" w:rsidP="00D834CB">
      <w:pPr>
        <w:spacing w:line="254" w:lineRule="exact"/>
        <w:ind w:firstLine="709"/>
        <w:jc w:val="both"/>
        <w:rPr>
          <w:i/>
          <w:iCs/>
        </w:rPr>
      </w:pPr>
      <w:r>
        <w:rPr>
          <w:i/>
          <w:iCs/>
        </w:rPr>
        <w:t>Лабораторные работы и опыты:</w:t>
      </w:r>
    </w:p>
    <w:p w:rsidR="00272A76" w:rsidRDefault="00272A76" w:rsidP="0008743B">
      <w:pPr>
        <w:numPr>
          <w:ilvl w:val="3"/>
          <w:numId w:val="16"/>
        </w:numPr>
        <w:tabs>
          <w:tab w:val="left" w:pos="0"/>
        </w:tabs>
        <w:suppressAutoHyphens/>
        <w:spacing w:line="254" w:lineRule="exact"/>
        <w:ind w:left="0" w:right="20" w:firstLine="709"/>
        <w:jc w:val="both"/>
      </w:pPr>
      <w:r>
        <w:t>Опыты по наблюдению электризации тел при сопри</w:t>
      </w:r>
      <w:r>
        <w:softHyphen/>
        <w:t>косновении.</w:t>
      </w:r>
    </w:p>
    <w:p w:rsidR="00272A76" w:rsidRDefault="00272A76" w:rsidP="0008743B">
      <w:pPr>
        <w:numPr>
          <w:ilvl w:val="3"/>
          <w:numId w:val="16"/>
        </w:numPr>
        <w:tabs>
          <w:tab w:val="left" w:pos="0"/>
          <w:tab w:val="left" w:pos="702"/>
        </w:tabs>
        <w:suppressAutoHyphens/>
        <w:spacing w:line="254" w:lineRule="exact"/>
        <w:ind w:left="0" w:firstLine="709"/>
        <w:jc w:val="both"/>
      </w:pPr>
      <w:r>
        <w:t>Измерение силы электрического тока.</w:t>
      </w:r>
    </w:p>
    <w:p w:rsidR="006C03E4" w:rsidRDefault="00272A76" w:rsidP="0008743B">
      <w:pPr>
        <w:numPr>
          <w:ilvl w:val="3"/>
          <w:numId w:val="16"/>
        </w:numPr>
        <w:tabs>
          <w:tab w:val="left" w:pos="0"/>
          <w:tab w:val="left" w:pos="707"/>
        </w:tabs>
        <w:suppressAutoHyphens/>
        <w:spacing w:line="254" w:lineRule="exact"/>
        <w:ind w:left="0" w:firstLine="709"/>
        <w:jc w:val="both"/>
      </w:pPr>
      <w:r>
        <w:t>Измерение электрического напряжения.</w:t>
      </w:r>
    </w:p>
    <w:p w:rsidR="00272A76" w:rsidRDefault="00272A76" w:rsidP="0008743B">
      <w:pPr>
        <w:numPr>
          <w:ilvl w:val="3"/>
          <w:numId w:val="16"/>
        </w:numPr>
        <w:tabs>
          <w:tab w:val="left" w:pos="0"/>
        </w:tabs>
        <w:suppressAutoHyphens/>
        <w:spacing w:line="254" w:lineRule="exact"/>
        <w:ind w:left="0" w:firstLine="709"/>
        <w:jc w:val="both"/>
      </w:pPr>
      <w:r>
        <w:t>Исследование зависимости силы тока в проводнике от напряжения.</w:t>
      </w:r>
    </w:p>
    <w:p w:rsidR="006C03E4" w:rsidRDefault="006C03E4" w:rsidP="0008743B">
      <w:pPr>
        <w:numPr>
          <w:ilvl w:val="3"/>
          <w:numId w:val="16"/>
        </w:numPr>
        <w:tabs>
          <w:tab w:val="left" w:pos="0"/>
          <w:tab w:val="left" w:pos="707"/>
        </w:tabs>
        <w:suppressAutoHyphens/>
        <w:spacing w:line="254" w:lineRule="exact"/>
        <w:ind w:left="0" w:firstLine="709"/>
        <w:jc w:val="both"/>
      </w:pPr>
      <w:r>
        <w:t>Измерение электрического сопротивления проводника.</w:t>
      </w:r>
    </w:p>
    <w:p w:rsidR="006C03E4" w:rsidRDefault="006C03E4" w:rsidP="0008743B">
      <w:pPr>
        <w:numPr>
          <w:ilvl w:val="3"/>
          <w:numId w:val="16"/>
        </w:numPr>
        <w:tabs>
          <w:tab w:val="left" w:pos="0"/>
          <w:tab w:val="left" w:pos="707"/>
        </w:tabs>
        <w:suppressAutoHyphens/>
        <w:spacing w:line="254" w:lineRule="exact"/>
        <w:ind w:left="0" w:firstLine="709"/>
        <w:jc w:val="both"/>
      </w:pPr>
      <w:r>
        <w:t>Изучение последовательного соединения проводни</w:t>
      </w:r>
      <w:r>
        <w:softHyphen/>
        <w:t>ков.</w:t>
      </w:r>
    </w:p>
    <w:p w:rsidR="00D834CB" w:rsidRDefault="00D834CB" w:rsidP="0008743B">
      <w:pPr>
        <w:numPr>
          <w:ilvl w:val="3"/>
          <w:numId w:val="16"/>
        </w:numPr>
        <w:tabs>
          <w:tab w:val="left" w:pos="0"/>
          <w:tab w:val="left" w:pos="707"/>
        </w:tabs>
        <w:suppressAutoHyphens/>
        <w:spacing w:line="254" w:lineRule="exact"/>
        <w:ind w:left="0" w:firstLine="709"/>
        <w:jc w:val="both"/>
      </w:pPr>
      <w:r>
        <w:t>Изучение параллельного соединения проводников.</w:t>
      </w:r>
    </w:p>
    <w:p w:rsidR="00D834CB" w:rsidRDefault="00D834CB" w:rsidP="0008743B">
      <w:pPr>
        <w:numPr>
          <w:ilvl w:val="3"/>
          <w:numId w:val="16"/>
        </w:numPr>
        <w:tabs>
          <w:tab w:val="left" w:pos="0"/>
          <w:tab w:val="left" w:pos="707"/>
        </w:tabs>
        <w:suppressAutoHyphens/>
        <w:spacing w:line="254" w:lineRule="exact"/>
        <w:ind w:left="0" w:firstLine="709"/>
        <w:jc w:val="both"/>
      </w:pPr>
      <w:r>
        <w:t>Измерение мощности электрического тока.</w:t>
      </w:r>
    </w:p>
    <w:p w:rsidR="00272A76" w:rsidRDefault="00272A76" w:rsidP="00D834CB">
      <w:pPr>
        <w:pStyle w:val="aa"/>
        <w:ind w:firstLine="709"/>
        <w:jc w:val="both"/>
        <w:rPr>
          <w:rFonts w:ascii="Times New Roman" w:hAnsi="Times New Roman"/>
          <w:bCs/>
          <w:sz w:val="24"/>
          <w:szCs w:val="24"/>
        </w:rPr>
      </w:pPr>
      <w:r>
        <w:rPr>
          <w:rFonts w:ascii="Times New Roman" w:hAnsi="Times New Roman"/>
          <w:bCs/>
          <w:i/>
          <w:sz w:val="24"/>
          <w:szCs w:val="24"/>
        </w:rPr>
        <w:t>Характеристика основных видов деятельности ученика (на уровне учебных действий):</w:t>
      </w:r>
      <w:r>
        <w:rPr>
          <w:rFonts w:ascii="Times New Roman" w:hAnsi="Times New Roman"/>
          <w:bCs/>
          <w:sz w:val="24"/>
          <w:szCs w:val="24"/>
        </w:rPr>
        <w:t xml:space="preserve">  </w:t>
      </w:r>
    </w:p>
    <w:p w:rsidR="00272A76" w:rsidRDefault="00272A76" w:rsidP="00D834CB">
      <w:pPr>
        <w:tabs>
          <w:tab w:val="left" w:pos="900"/>
        </w:tabs>
        <w:spacing w:line="259" w:lineRule="exact"/>
        <w:ind w:firstLine="709"/>
        <w:jc w:val="both"/>
      </w:pPr>
      <w:r>
        <w:tab/>
        <w:t>Наблюдать явления электризации тел при соприкосновении. Объяснять явления электризации тел и взаимодействия электрических зарядов. Исследовать действия электрического поля на тела из проводников и диэлектриков. Собирать электрическую цепь. Измерять силу тока в электрической цепи, напряжение на участке цепи, электрическое сопротивление. Исследовать зависимость силы тока в проводнике от напряжения на его концах. Измерять работу и мощность тока электрической цепи. Объяснять явления нагревания проводников электрическим током. Знать и выполнять правила безопасности при работе с источниками тока.</w:t>
      </w:r>
    </w:p>
    <w:p w:rsidR="000038CF" w:rsidRDefault="000038CF" w:rsidP="000038CF">
      <w:pPr>
        <w:pStyle w:val="a3"/>
        <w:spacing w:line="240" w:lineRule="auto"/>
        <w:ind w:left="0" w:firstLine="709"/>
        <w:rPr>
          <w:sz w:val="24"/>
        </w:rPr>
      </w:pPr>
    </w:p>
    <w:p w:rsidR="00272A76" w:rsidRPr="006F6F42" w:rsidRDefault="00272A76" w:rsidP="006F6F42">
      <w:pPr>
        <w:pStyle w:val="a3"/>
        <w:tabs>
          <w:tab w:val="left" w:pos="0"/>
        </w:tabs>
        <w:spacing w:line="240" w:lineRule="auto"/>
        <w:ind w:left="0" w:firstLine="709"/>
        <w:rPr>
          <w:sz w:val="24"/>
          <w:u w:val="single"/>
        </w:rPr>
      </w:pPr>
      <w:r w:rsidRPr="006F6F42">
        <w:rPr>
          <w:b/>
          <w:bCs/>
          <w:sz w:val="24"/>
          <w:u w:val="single"/>
        </w:rPr>
        <w:t xml:space="preserve">Магнитные явления </w:t>
      </w:r>
    </w:p>
    <w:p w:rsidR="00272A76" w:rsidRDefault="00272A76" w:rsidP="006F6F42">
      <w:pPr>
        <w:tabs>
          <w:tab w:val="left" w:pos="0"/>
        </w:tabs>
        <w:spacing w:line="254" w:lineRule="exact"/>
        <w:ind w:right="20" w:firstLine="709"/>
        <w:jc w:val="both"/>
      </w:pPr>
      <w:r>
        <w:t>Постоянные магниты. Взаимодействие магнитов. Магнит</w:t>
      </w:r>
      <w:r>
        <w:softHyphen/>
        <w:t>ное поле. Магнитное поле тока. Действие магнитного поля на проводник с током.</w:t>
      </w:r>
    </w:p>
    <w:p w:rsidR="00272A76" w:rsidRDefault="00272A76" w:rsidP="006F6F42">
      <w:pPr>
        <w:tabs>
          <w:tab w:val="left" w:pos="0"/>
        </w:tabs>
        <w:spacing w:line="254" w:lineRule="exact"/>
        <w:ind w:firstLine="709"/>
        <w:jc w:val="both"/>
      </w:pPr>
      <w:r>
        <w:t>Электродвигатель постоянного тока.</w:t>
      </w:r>
    </w:p>
    <w:p w:rsidR="00272A76" w:rsidRDefault="00272A76" w:rsidP="006F6F42">
      <w:pPr>
        <w:tabs>
          <w:tab w:val="left" w:pos="0"/>
        </w:tabs>
        <w:spacing w:line="254" w:lineRule="exact"/>
        <w:ind w:right="20" w:firstLine="709"/>
        <w:jc w:val="both"/>
      </w:pPr>
      <w:r>
        <w:t>Электромагнитная индукция. Электрогенератор. Трансфор</w:t>
      </w:r>
      <w:r>
        <w:softHyphen/>
        <w:t>матор.</w:t>
      </w:r>
    </w:p>
    <w:p w:rsidR="00272A76" w:rsidRDefault="00272A76" w:rsidP="006F6F42">
      <w:pPr>
        <w:tabs>
          <w:tab w:val="left" w:pos="0"/>
        </w:tabs>
        <w:spacing w:line="254" w:lineRule="exact"/>
        <w:ind w:firstLine="709"/>
        <w:jc w:val="both"/>
        <w:rPr>
          <w:i/>
          <w:iCs/>
        </w:rPr>
      </w:pPr>
      <w:r>
        <w:rPr>
          <w:i/>
          <w:iCs/>
        </w:rPr>
        <w:lastRenderedPageBreak/>
        <w:t>Демонстрации:</w:t>
      </w:r>
    </w:p>
    <w:p w:rsidR="00272A76" w:rsidRDefault="00272A76" w:rsidP="0008743B">
      <w:pPr>
        <w:numPr>
          <w:ilvl w:val="4"/>
          <w:numId w:val="17"/>
        </w:numPr>
        <w:tabs>
          <w:tab w:val="left" w:pos="0"/>
          <w:tab w:val="left" w:pos="823"/>
        </w:tabs>
        <w:suppressAutoHyphens/>
        <w:spacing w:line="254" w:lineRule="exact"/>
        <w:ind w:left="0" w:firstLine="709"/>
        <w:jc w:val="both"/>
      </w:pPr>
      <w:r>
        <w:t>Опыт Эрстеда.</w:t>
      </w:r>
    </w:p>
    <w:p w:rsidR="00272A76" w:rsidRDefault="00272A76" w:rsidP="0008743B">
      <w:pPr>
        <w:numPr>
          <w:ilvl w:val="4"/>
          <w:numId w:val="17"/>
        </w:numPr>
        <w:tabs>
          <w:tab w:val="left" w:pos="0"/>
          <w:tab w:val="left" w:pos="842"/>
        </w:tabs>
        <w:suppressAutoHyphens/>
        <w:spacing w:line="254" w:lineRule="exact"/>
        <w:ind w:left="0" w:firstLine="709"/>
        <w:jc w:val="both"/>
      </w:pPr>
      <w:r>
        <w:t>Магнитное поле тока.</w:t>
      </w:r>
    </w:p>
    <w:p w:rsidR="00272A76" w:rsidRDefault="00272A76" w:rsidP="0008743B">
      <w:pPr>
        <w:numPr>
          <w:ilvl w:val="4"/>
          <w:numId w:val="17"/>
        </w:numPr>
        <w:tabs>
          <w:tab w:val="left" w:pos="0"/>
          <w:tab w:val="left" w:pos="823"/>
        </w:tabs>
        <w:suppressAutoHyphens/>
        <w:spacing w:line="254" w:lineRule="exact"/>
        <w:ind w:left="0" w:firstLine="709"/>
        <w:jc w:val="both"/>
      </w:pPr>
      <w:r>
        <w:t>Действие магнитного поля на проводник с током.</w:t>
      </w:r>
    </w:p>
    <w:p w:rsidR="00272A76" w:rsidRDefault="00272A76" w:rsidP="0008743B">
      <w:pPr>
        <w:numPr>
          <w:ilvl w:val="4"/>
          <w:numId w:val="17"/>
        </w:numPr>
        <w:tabs>
          <w:tab w:val="left" w:pos="0"/>
          <w:tab w:val="left" w:pos="842"/>
        </w:tabs>
        <w:suppressAutoHyphens/>
        <w:spacing w:line="254" w:lineRule="exact"/>
        <w:ind w:left="0" w:firstLine="709"/>
        <w:jc w:val="both"/>
      </w:pPr>
      <w:r>
        <w:t>Устройство электродвигателя.</w:t>
      </w:r>
    </w:p>
    <w:p w:rsidR="00272A76" w:rsidRDefault="00272A76" w:rsidP="0008743B">
      <w:pPr>
        <w:numPr>
          <w:ilvl w:val="4"/>
          <w:numId w:val="17"/>
        </w:numPr>
        <w:tabs>
          <w:tab w:val="left" w:pos="0"/>
          <w:tab w:val="left" w:pos="838"/>
        </w:tabs>
        <w:suppressAutoHyphens/>
        <w:spacing w:line="254" w:lineRule="exact"/>
        <w:ind w:left="0" w:firstLine="709"/>
        <w:jc w:val="both"/>
      </w:pPr>
      <w:r>
        <w:t>Электромагнитная индукция.</w:t>
      </w:r>
    </w:p>
    <w:p w:rsidR="00272A76" w:rsidRDefault="00272A76" w:rsidP="0008743B">
      <w:pPr>
        <w:numPr>
          <w:ilvl w:val="4"/>
          <w:numId w:val="17"/>
        </w:numPr>
        <w:tabs>
          <w:tab w:val="left" w:pos="0"/>
          <w:tab w:val="left" w:pos="838"/>
        </w:tabs>
        <w:suppressAutoHyphens/>
        <w:spacing w:line="254" w:lineRule="exact"/>
        <w:ind w:left="0" w:firstLine="709"/>
        <w:jc w:val="both"/>
      </w:pPr>
      <w:r>
        <w:t>Устройство генератора постоянного тока.</w:t>
      </w:r>
    </w:p>
    <w:p w:rsidR="00272A76" w:rsidRDefault="00272A76" w:rsidP="006F6F42">
      <w:pPr>
        <w:tabs>
          <w:tab w:val="left" w:pos="0"/>
        </w:tabs>
        <w:spacing w:line="254" w:lineRule="exact"/>
        <w:ind w:firstLine="709"/>
        <w:jc w:val="both"/>
        <w:rPr>
          <w:i/>
          <w:iCs/>
        </w:rPr>
      </w:pPr>
      <w:r>
        <w:rPr>
          <w:i/>
          <w:iCs/>
        </w:rPr>
        <w:t>Лабораторные работы и опыты:</w:t>
      </w:r>
    </w:p>
    <w:p w:rsidR="00272A76" w:rsidRDefault="00272A76" w:rsidP="0008743B">
      <w:pPr>
        <w:numPr>
          <w:ilvl w:val="5"/>
          <w:numId w:val="22"/>
        </w:numPr>
        <w:tabs>
          <w:tab w:val="left" w:pos="0"/>
        </w:tabs>
        <w:suppressAutoHyphens/>
        <w:spacing w:line="254" w:lineRule="exact"/>
        <w:ind w:left="0" w:firstLine="709"/>
        <w:jc w:val="both"/>
      </w:pPr>
      <w:r>
        <w:t>Сборка электромагнита и испытание его действия.</w:t>
      </w:r>
    </w:p>
    <w:p w:rsidR="00272A76" w:rsidRDefault="00272A76" w:rsidP="006F6F42">
      <w:pPr>
        <w:pStyle w:val="aa"/>
        <w:tabs>
          <w:tab w:val="left" w:pos="0"/>
        </w:tabs>
        <w:ind w:firstLine="709"/>
        <w:jc w:val="both"/>
        <w:rPr>
          <w:rFonts w:ascii="Times New Roman" w:hAnsi="Times New Roman"/>
          <w:bCs/>
          <w:sz w:val="24"/>
          <w:szCs w:val="24"/>
        </w:rPr>
      </w:pPr>
      <w:r>
        <w:rPr>
          <w:rFonts w:ascii="Times New Roman" w:hAnsi="Times New Roman"/>
          <w:bCs/>
          <w:i/>
          <w:sz w:val="24"/>
          <w:szCs w:val="24"/>
        </w:rPr>
        <w:t>Характеристика основных видов деятельности ученика (на уровне учебных действий):</w:t>
      </w:r>
      <w:r>
        <w:rPr>
          <w:rFonts w:ascii="Times New Roman" w:hAnsi="Times New Roman"/>
          <w:bCs/>
          <w:sz w:val="24"/>
          <w:szCs w:val="24"/>
        </w:rPr>
        <w:t xml:space="preserve">  </w:t>
      </w:r>
    </w:p>
    <w:p w:rsidR="00272A76" w:rsidRDefault="00272A76" w:rsidP="006F6F42">
      <w:pPr>
        <w:tabs>
          <w:tab w:val="left" w:pos="0"/>
          <w:tab w:val="left" w:pos="847"/>
        </w:tabs>
        <w:spacing w:line="254" w:lineRule="exact"/>
        <w:ind w:firstLine="709"/>
        <w:jc w:val="both"/>
      </w:pPr>
      <w:r>
        <w:tab/>
        <w:t>Экспериментально изучать явления магнитного взаимодействия тел. Изучать явления намагничивания вещества. Исследовать  действие электрического тока в прямом проводнике на магнитную стрелку. Обнаруживать действие магнитного поля на проводник с током. Обнаруживать магнитное взаимодействие токов. Изучать принцип действия электродвигателя.</w:t>
      </w:r>
    </w:p>
    <w:p w:rsidR="006F6F42" w:rsidRDefault="006F6F42" w:rsidP="006F6F42">
      <w:pPr>
        <w:tabs>
          <w:tab w:val="left" w:pos="0"/>
        </w:tabs>
        <w:ind w:firstLine="709"/>
        <w:jc w:val="both"/>
      </w:pPr>
    </w:p>
    <w:p w:rsidR="00272A76" w:rsidRPr="006F6F42" w:rsidRDefault="00272A76" w:rsidP="00D834CB">
      <w:pPr>
        <w:pStyle w:val="aa"/>
        <w:ind w:firstLine="709"/>
        <w:jc w:val="both"/>
        <w:rPr>
          <w:rFonts w:ascii="Times New Roman" w:hAnsi="Times New Roman"/>
          <w:b/>
          <w:bCs/>
          <w:sz w:val="24"/>
          <w:szCs w:val="24"/>
          <w:u w:val="single"/>
        </w:rPr>
      </w:pPr>
      <w:r w:rsidRPr="006F6F42">
        <w:rPr>
          <w:rFonts w:ascii="Times New Roman" w:hAnsi="Times New Roman"/>
          <w:b/>
          <w:bCs/>
          <w:sz w:val="24"/>
          <w:szCs w:val="24"/>
          <w:u w:val="single"/>
        </w:rPr>
        <w:t>Электромагнитные колебания и волны.</w:t>
      </w:r>
    </w:p>
    <w:p w:rsidR="00272A76" w:rsidRDefault="00272A76" w:rsidP="00D834CB">
      <w:pPr>
        <w:pStyle w:val="aa"/>
        <w:ind w:firstLine="709"/>
        <w:jc w:val="both"/>
        <w:rPr>
          <w:rFonts w:ascii="Times New Roman" w:hAnsi="Times New Roman"/>
          <w:sz w:val="24"/>
          <w:szCs w:val="24"/>
        </w:rPr>
      </w:pPr>
      <w:r>
        <w:rPr>
          <w:rFonts w:ascii="Times New Roman" w:hAnsi="Times New Roman"/>
          <w:sz w:val="24"/>
          <w:szCs w:val="24"/>
        </w:rPr>
        <w:t>Электромагнитные колебания. Электромагнитные вол</w:t>
      </w:r>
      <w:r>
        <w:rPr>
          <w:rFonts w:ascii="Times New Roman" w:hAnsi="Times New Roman"/>
          <w:sz w:val="24"/>
          <w:szCs w:val="24"/>
        </w:rPr>
        <w:softHyphen/>
        <w:t>ны. Влияние электромагнитных излучений на живые орга</w:t>
      </w:r>
      <w:r>
        <w:rPr>
          <w:rFonts w:ascii="Times New Roman" w:hAnsi="Times New Roman"/>
          <w:sz w:val="24"/>
          <w:szCs w:val="24"/>
        </w:rPr>
        <w:softHyphen/>
        <w:t>низмы.</w:t>
      </w:r>
    </w:p>
    <w:p w:rsidR="00272A76" w:rsidRDefault="00272A76" w:rsidP="00D834CB">
      <w:pPr>
        <w:pStyle w:val="aa"/>
        <w:ind w:firstLine="709"/>
        <w:jc w:val="both"/>
        <w:rPr>
          <w:rFonts w:ascii="Times New Roman" w:hAnsi="Times New Roman"/>
          <w:sz w:val="24"/>
          <w:szCs w:val="24"/>
        </w:rPr>
      </w:pPr>
      <w:r>
        <w:rPr>
          <w:rFonts w:ascii="Times New Roman" w:hAnsi="Times New Roman"/>
          <w:sz w:val="24"/>
          <w:szCs w:val="24"/>
        </w:rPr>
        <w:t>Принципы радиосвязи и телевидения.</w:t>
      </w:r>
    </w:p>
    <w:p w:rsidR="00272A76" w:rsidRDefault="00272A76" w:rsidP="00D834CB">
      <w:pPr>
        <w:pStyle w:val="aa"/>
        <w:ind w:firstLine="709"/>
        <w:jc w:val="both"/>
        <w:rPr>
          <w:rFonts w:ascii="Times New Roman" w:hAnsi="Times New Roman"/>
          <w:sz w:val="24"/>
          <w:szCs w:val="24"/>
        </w:rPr>
      </w:pPr>
      <w:r>
        <w:rPr>
          <w:rFonts w:ascii="Times New Roman" w:hAnsi="Times New Roman"/>
          <w:sz w:val="24"/>
          <w:szCs w:val="24"/>
        </w:rPr>
        <w:t>Свет — электромагнитная волна. Прямолинейное распро</w:t>
      </w:r>
      <w:r>
        <w:rPr>
          <w:rFonts w:ascii="Times New Roman" w:hAnsi="Times New Roman"/>
          <w:sz w:val="24"/>
          <w:szCs w:val="24"/>
        </w:rPr>
        <w:softHyphen/>
        <w:t>странение света. Отражение и преломление света. Плоское зеркало. Линзы. Фокусное расстояние и оптическая сила лин</w:t>
      </w:r>
      <w:r>
        <w:rPr>
          <w:rFonts w:ascii="Times New Roman" w:hAnsi="Times New Roman"/>
          <w:sz w:val="24"/>
          <w:szCs w:val="24"/>
        </w:rPr>
        <w:softHyphen/>
        <w:t>зы. Оптические приборы. Дисперсия света.</w:t>
      </w:r>
    </w:p>
    <w:p w:rsidR="00272A76" w:rsidRDefault="00272A76" w:rsidP="00D834CB">
      <w:pPr>
        <w:pStyle w:val="aa"/>
        <w:ind w:firstLine="709"/>
        <w:jc w:val="both"/>
        <w:rPr>
          <w:rFonts w:ascii="Times New Roman" w:hAnsi="Times New Roman"/>
          <w:i/>
          <w:iCs/>
          <w:sz w:val="24"/>
          <w:szCs w:val="24"/>
        </w:rPr>
      </w:pPr>
      <w:r>
        <w:rPr>
          <w:rFonts w:ascii="Times New Roman" w:hAnsi="Times New Roman"/>
          <w:i/>
          <w:iCs/>
          <w:sz w:val="24"/>
          <w:szCs w:val="24"/>
        </w:rPr>
        <w:t>Демонстрации:</w:t>
      </w:r>
    </w:p>
    <w:p w:rsidR="00272A76" w:rsidRDefault="00272A76" w:rsidP="0008743B">
      <w:pPr>
        <w:pStyle w:val="aa"/>
        <w:numPr>
          <w:ilvl w:val="6"/>
          <w:numId w:val="23"/>
        </w:numPr>
        <w:tabs>
          <w:tab w:val="clear" w:pos="1080"/>
          <w:tab w:val="num" w:pos="0"/>
        </w:tabs>
        <w:ind w:left="0" w:firstLine="709"/>
        <w:jc w:val="both"/>
        <w:rPr>
          <w:rFonts w:ascii="Times New Roman" w:hAnsi="Times New Roman"/>
          <w:sz w:val="24"/>
          <w:szCs w:val="24"/>
        </w:rPr>
      </w:pPr>
      <w:r>
        <w:rPr>
          <w:rFonts w:ascii="Times New Roman" w:hAnsi="Times New Roman"/>
          <w:sz w:val="24"/>
          <w:szCs w:val="24"/>
        </w:rPr>
        <w:t>Свойства электромагнитных волн.</w:t>
      </w:r>
    </w:p>
    <w:p w:rsidR="00272A76" w:rsidRDefault="00272A76" w:rsidP="0008743B">
      <w:pPr>
        <w:pStyle w:val="aa"/>
        <w:numPr>
          <w:ilvl w:val="6"/>
          <w:numId w:val="23"/>
        </w:numPr>
        <w:tabs>
          <w:tab w:val="clear" w:pos="1080"/>
          <w:tab w:val="num" w:pos="0"/>
        </w:tabs>
        <w:ind w:left="0" w:firstLine="709"/>
        <w:jc w:val="both"/>
        <w:rPr>
          <w:rFonts w:ascii="Times New Roman" w:hAnsi="Times New Roman"/>
          <w:sz w:val="24"/>
          <w:szCs w:val="24"/>
        </w:rPr>
      </w:pPr>
      <w:r>
        <w:rPr>
          <w:rFonts w:ascii="Times New Roman" w:hAnsi="Times New Roman"/>
          <w:sz w:val="24"/>
          <w:szCs w:val="24"/>
        </w:rPr>
        <w:t>Принцип действия микрофона и громкоговорителя.</w:t>
      </w:r>
    </w:p>
    <w:p w:rsidR="00272A76" w:rsidRDefault="00272A76" w:rsidP="0008743B">
      <w:pPr>
        <w:pStyle w:val="aa"/>
        <w:numPr>
          <w:ilvl w:val="6"/>
          <w:numId w:val="23"/>
        </w:numPr>
        <w:tabs>
          <w:tab w:val="clear" w:pos="1080"/>
          <w:tab w:val="num" w:pos="0"/>
        </w:tabs>
        <w:ind w:left="0" w:firstLine="709"/>
        <w:jc w:val="both"/>
        <w:rPr>
          <w:rFonts w:ascii="Times New Roman" w:hAnsi="Times New Roman"/>
          <w:sz w:val="24"/>
          <w:szCs w:val="24"/>
        </w:rPr>
      </w:pPr>
      <w:r>
        <w:rPr>
          <w:rFonts w:ascii="Times New Roman" w:hAnsi="Times New Roman"/>
          <w:sz w:val="24"/>
          <w:szCs w:val="24"/>
        </w:rPr>
        <w:t>Принципы радиосвязи.</w:t>
      </w:r>
    </w:p>
    <w:p w:rsidR="00272A76" w:rsidRDefault="00272A76" w:rsidP="0008743B">
      <w:pPr>
        <w:pStyle w:val="aa"/>
        <w:numPr>
          <w:ilvl w:val="6"/>
          <w:numId w:val="23"/>
        </w:numPr>
        <w:tabs>
          <w:tab w:val="clear" w:pos="1080"/>
          <w:tab w:val="num" w:pos="0"/>
        </w:tabs>
        <w:ind w:left="0" w:firstLine="709"/>
        <w:jc w:val="both"/>
        <w:rPr>
          <w:rFonts w:ascii="Times New Roman" w:hAnsi="Times New Roman"/>
          <w:sz w:val="24"/>
          <w:szCs w:val="24"/>
        </w:rPr>
      </w:pPr>
      <w:r>
        <w:rPr>
          <w:rFonts w:ascii="Times New Roman" w:hAnsi="Times New Roman"/>
          <w:sz w:val="24"/>
          <w:szCs w:val="24"/>
        </w:rPr>
        <w:t>Прямолинейное распространение света.</w:t>
      </w:r>
    </w:p>
    <w:p w:rsidR="00272A76" w:rsidRDefault="00272A76" w:rsidP="0008743B">
      <w:pPr>
        <w:pStyle w:val="aa"/>
        <w:numPr>
          <w:ilvl w:val="6"/>
          <w:numId w:val="23"/>
        </w:numPr>
        <w:tabs>
          <w:tab w:val="clear" w:pos="1080"/>
          <w:tab w:val="num" w:pos="0"/>
        </w:tabs>
        <w:ind w:left="0" w:firstLine="709"/>
        <w:jc w:val="both"/>
        <w:rPr>
          <w:rFonts w:ascii="Times New Roman" w:hAnsi="Times New Roman"/>
          <w:sz w:val="24"/>
          <w:szCs w:val="24"/>
        </w:rPr>
      </w:pPr>
      <w:r>
        <w:rPr>
          <w:rFonts w:ascii="Times New Roman" w:hAnsi="Times New Roman"/>
          <w:sz w:val="24"/>
          <w:szCs w:val="24"/>
        </w:rPr>
        <w:t>Отражение света.</w:t>
      </w:r>
    </w:p>
    <w:p w:rsidR="00272A76" w:rsidRDefault="00272A76" w:rsidP="0008743B">
      <w:pPr>
        <w:pStyle w:val="aa"/>
        <w:numPr>
          <w:ilvl w:val="6"/>
          <w:numId w:val="23"/>
        </w:numPr>
        <w:tabs>
          <w:tab w:val="clear" w:pos="1080"/>
          <w:tab w:val="num" w:pos="0"/>
        </w:tabs>
        <w:ind w:left="0" w:firstLine="709"/>
        <w:jc w:val="both"/>
        <w:rPr>
          <w:rFonts w:ascii="Times New Roman" w:hAnsi="Times New Roman"/>
          <w:sz w:val="24"/>
          <w:szCs w:val="24"/>
        </w:rPr>
      </w:pPr>
      <w:r>
        <w:rPr>
          <w:rFonts w:ascii="Times New Roman" w:hAnsi="Times New Roman"/>
          <w:sz w:val="24"/>
          <w:szCs w:val="24"/>
        </w:rPr>
        <w:t>Преломление света.</w:t>
      </w:r>
    </w:p>
    <w:p w:rsidR="00272A76" w:rsidRDefault="00272A76" w:rsidP="0008743B">
      <w:pPr>
        <w:pStyle w:val="aa"/>
        <w:numPr>
          <w:ilvl w:val="6"/>
          <w:numId w:val="23"/>
        </w:numPr>
        <w:tabs>
          <w:tab w:val="clear" w:pos="1080"/>
          <w:tab w:val="num" w:pos="0"/>
        </w:tabs>
        <w:ind w:left="0" w:firstLine="709"/>
        <w:jc w:val="both"/>
        <w:rPr>
          <w:rFonts w:ascii="Times New Roman" w:hAnsi="Times New Roman"/>
          <w:sz w:val="24"/>
          <w:szCs w:val="24"/>
        </w:rPr>
      </w:pPr>
      <w:r>
        <w:rPr>
          <w:rFonts w:ascii="Times New Roman" w:hAnsi="Times New Roman"/>
          <w:sz w:val="24"/>
          <w:szCs w:val="24"/>
        </w:rPr>
        <w:t>Ход лучей в собирающей линзе.</w:t>
      </w:r>
    </w:p>
    <w:p w:rsidR="00272A76" w:rsidRDefault="00272A76" w:rsidP="0008743B">
      <w:pPr>
        <w:pStyle w:val="aa"/>
        <w:numPr>
          <w:ilvl w:val="6"/>
          <w:numId w:val="23"/>
        </w:numPr>
        <w:tabs>
          <w:tab w:val="clear" w:pos="1080"/>
          <w:tab w:val="num" w:pos="0"/>
        </w:tabs>
        <w:ind w:left="0" w:firstLine="709"/>
        <w:jc w:val="both"/>
        <w:rPr>
          <w:rFonts w:ascii="Times New Roman" w:hAnsi="Times New Roman"/>
          <w:sz w:val="24"/>
          <w:szCs w:val="24"/>
        </w:rPr>
      </w:pPr>
      <w:r>
        <w:rPr>
          <w:rFonts w:ascii="Times New Roman" w:hAnsi="Times New Roman"/>
          <w:sz w:val="24"/>
          <w:szCs w:val="24"/>
        </w:rPr>
        <w:t>Ход лучей в рассеивающей линзе.</w:t>
      </w:r>
    </w:p>
    <w:p w:rsidR="00272A76" w:rsidRDefault="00272A76" w:rsidP="0008743B">
      <w:pPr>
        <w:pStyle w:val="aa"/>
        <w:numPr>
          <w:ilvl w:val="6"/>
          <w:numId w:val="23"/>
        </w:numPr>
        <w:tabs>
          <w:tab w:val="clear" w:pos="1080"/>
          <w:tab w:val="num" w:pos="0"/>
        </w:tabs>
        <w:ind w:left="0" w:firstLine="709"/>
        <w:jc w:val="both"/>
        <w:rPr>
          <w:rFonts w:ascii="Times New Roman" w:hAnsi="Times New Roman"/>
          <w:sz w:val="24"/>
          <w:szCs w:val="24"/>
        </w:rPr>
      </w:pPr>
      <w:r>
        <w:rPr>
          <w:rFonts w:ascii="Times New Roman" w:hAnsi="Times New Roman"/>
          <w:sz w:val="24"/>
          <w:szCs w:val="24"/>
        </w:rPr>
        <w:t>Получение изображений с помощью линз.</w:t>
      </w:r>
    </w:p>
    <w:p w:rsidR="00272A76" w:rsidRDefault="00272A76" w:rsidP="00D834CB">
      <w:pPr>
        <w:pStyle w:val="aa"/>
        <w:ind w:firstLine="709"/>
        <w:jc w:val="both"/>
        <w:rPr>
          <w:rFonts w:ascii="Times New Roman" w:hAnsi="Times New Roman"/>
          <w:i/>
          <w:iCs/>
          <w:sz w:val="24"/>
          <w:szCs w:val="24"/>
        </w:rPr>
      </w:pPr>
      <w:r>
        <w:rPr>
          <w:rFonts w:ascii="Times New Roman" w:hAnsi="Times New Roman"/>
          <w:i/>
          <w:iCs/>
          <w:sz w:val="24"/>
          <w:szCs w:val="24"/>
        </w:rPr>
        <w:t>Лабораторные работы и опыты:</w:t>
      </w:r>
    </w:p>
    <w:p w:rsidR="00272A76" w:rsidRDefault="00272A76" w:rsidP="0008743B">
      <w:pPr>
        <w:numPr>
          <w:ilvl w:val="0"/>
          <w:numId w:val="24"/>
        </w:numPr>
        <w:tabs>
          <w:tab w:val="left" w:pos="0"/>
        </w:tabs>
        <w:ind w:left="0" w:firstLine="709"/>
      </w:pPr>
      <w:r>
        <w:t>Измерение фокусного расстояния собирающей линзы.</w:t>
      </w:r>
    </w:p>
    <w:p w:rsidR="00272A76" w:rsidRDefault="00272A76" w:rsidP="0008743B">
      <w:pPr>
        <w:numPr>
          <w:ilvl w:val="0"/>
          <w:numId w:val="24"/>
        </w:numPr>
        <w:tabs>
          <w:tab w:val="left" w:pos="0"/>
        </w:tabs>
        <w:ind w:left="0" w:firstLine="709"/>
      </w:pPr>
      <w:r>
        <w:t>Получение изображений с помощью собирающей лин</w:t>
      </w:r>
      <w:r>
        <w:softHyphen/>
        <w:t>зы.</w:t>
      </w:r>
    </w:p>
    <w:p w:rsidR="00272A76" w:rsidRDefault="00272A76" w:rsidP="00D834CB">
      <w:pPr>
        <w:pStyle w:val="aa"/>
        <w:ind w:firstLine="709"/>
        <w:jc w:val="both"/>
        <w:rPr>
          <w:rFonts w:ascii="Times New Roman" w:hAnsi="Times New Roman"/>
          <w:bCs/>
          <w:sz w:val="24"/>
          <w:szCs w:val="24"/>
        </w:rPr>
      </w:pPr>
      <w:r>
        <w:rPr>
          <w:rFonts w:ascii="Times New Roman" w:hAnsi="Times New Roman"/>
          <w:bCs/>
          <w:i/>
          <w:sz w:val="24"/>
          <w:szCs w:val="24"/>
        </w:rPr>
        <w:t>Характеристика основных видов деятельности ученика (на уровне учебных действий):</w:t>
      </w:r>
      <w:r>
        <w:rPr>
          <w:rFonts w:ascii="Times New Roman" w:hAnsi="Times New Roman"/>
          <w:bCs/>
          <w:sz w:val="24"/>
          <w:szCs w:val="24"/>
        </w:rPr>
        <w:t xml:space="preserve">  </w:t>
      </w:r>
    </w:p>
    <w:p w:rsidR="00272A76" w:rsidRDefault="00272A76" w:rsidP="00D834CB">
      <w:pPr>
        <w:pStyle w:val="aa"/>
        <w:ind w:firstLine="709"/>
        <w:jc w:val="both"/>
        <w:rPr>
          <w:rFonts w:ascii="Times New Roman" w:hAnsi="Times New Roman"/>
          <w:bCs/>
          <w:sz w:val="24"/>
          <w:szCs w:val="24"/>
        </w:rPr>
      </w:pPr>
      <w:r>
        <w:rPr>
          <w:rFonts w:ascii="Times New Roman" w:hAnsi="Times New Roman"/>
          <w:bCs/>
          <w:sz w:val="24"/>
          <w:szCs w:val="24"/>
        </w:rPr>
        <w:t>Экспериментально изучать явление электромагнитной индукции. Получать переменный ток вращением катушки в магнитном поле. Экспериментально изучать явление отражения света. Исследовать свойства изображения в зеркале. Измерять фокусное расстояние собирающей линзы. Получать изображение с помощью собирающей линзы. Наблюдать явление дисперсии света.</w:t>
      </w:r>
    </w:p>
    <w:p w:rsidR="001B1082" w:rsidRDefault="001B1082" w:rsidP="00D834CB">
      <w:pPr>
        <w:pStyle w:val="a3"/>
        <w:spacing w:line="240" w:lineRule="auto"/>
        <w:ind w:left="0" w:firstLine="709"/>
        <w:rPr>
          <w:sz w:val="24"/>
        </w:rPr>
      </w:pPr>
    </w:p>
    <w:p w:rsidR="00272A76" w:rsidRPr="006F6F42" w:rsidRDefault="00272A76" w:rsidP="00D834CB">
      <w:pPr>
        <w:pStyle w:val="aa"/>
        <w:ind w:firstLine="709"/>
        <w:rPr>
          <w:rFonts w:ascii="Times New Roman" w:hAnsi="Times New Roman"/>
          <w:b/>
          <w:bCs/>
          <w:sz w:val="24"/>
          <w:szCs w:val="24"/>
          <w:u w:val="single"/>
        </w:rPr>
      </w:pPr>
      <w:r w:rsidRPr="006F6F42">
        <w:rPr>
          <w:rFonts w:ascii="Times New Roman" w:hAnsi="Times New Roman"/>
          <w:b/>
          <w:bCs/>
          <w:sz w:val="24"/>
          <w:szCs w:val="24"/>
          <w:u w:val="single"/>
        </w:rPr>
        <w:t>Квантовые явления.</w:t>
      </w:r>
    </w:p>
    <w:p w:rsidR="00272A76" w:rsidRDefault="00272A76" w:rsidP="00D834CB">
      <w:pPr>
        <w:pStyle w:val="aa"/>
        <w:ind w:firstLine="709"/>
        <w:jc w:val="both"/>
        <w:rPr>
          <w:rFonts w:ascii="Times New Roman" w:hAnsi="Times New Roman"/>
          <w:sz w:val="24"/>
          <w:szCs w:val="24"/>
        </w:rPr>
      </w:pPr>
      <w:r>
        <w:rPr>
          <w:rFonts w:ascii="Times New Roman" w:hAnsi="Times New Roman"/>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w:t>
      </w:r>
      <w:r>
        <w:rPr>
          <w:rFonts w:ascii="Times New Roman" w:hAnsi="Times New Roman"/>
          <w:sz w:val="24"/>
          <w:szCs w:val="24"/>
        </w:rPr>
        <w:softHyphen/>
        <w:t>ных излучений. Ядерные реакции. Ядерный реактор. Термо</w:t>
      </w:r>
      <w:r>
        <w:rPr>
          <w:rFonts w:ascii="Times New Roman" w:hAnsi="Times New Roman"/>
          <w:sz w:val="24"/>
          <w:szCs w:val="24"/>
        </w:rPr>
        <w:softHyphen/>
        <w:t>ядерные реакции.</w:t>
      </w:r>
    </w:p>
    <w:p w:rsidR="00272A76" w:rsidRDefault="00272A76" w:rsidP="00D834CB">
      <w:pPr>
        <w:pStyle w:val="aa"/>
        <w:ind w:firstLine="709"/>
        <w:jc w:val="both"/>
        <w:rPr>
          <w:rFonts w:ascii="Times New Roman" w:hAnsi="Times New Roman"/>
          <w:sz w:val="24"/>
          <w:szCs w:val="24"/>
        </w:rPr>
      </w:pPr>
      <w:r>
        <w:rPr>
          <w:rFonts w:ascii="Times New Roman" w:hAnsi="Times New Roman"/>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272A76" w:rsidRDefault="00272A76" w:rsidP="00D834CB">
      <w:pPr>
        <w:pStyle w:val="aa"/>
        <w:ind w:firstLine="709"/>
        <w:jc w:val="both"/>
        <w:rPr>
          <w:rFonts w:ascii="Times New Roman" w:hAnsi="Times New Roman"/>
          <w:i/>
          <w:iCs/>
          <w:sz w:val="24"/>
          <w:szCs w:val="24"/>
        </w:rPr>
      </w:pPr>
      <w:r>
        <w:rPr>
          <w:rFonts w:ascii="Times New Roman" w:hAnsi="Times New Roman"/>
          <w:i/>
          <w:iCs/>
          <w:sz w:val="24"/>
          <w:szCs w:val="24"/>
        </w:rPr>
        <w:t>Демонстрации:</w:t>
      </w:r>
    </w:p>
    <w:p w:rsidR="00272A76" w:rsidRDefault="00272A76" w:rsidP="0008743B">
      <w:pPr>
        <w:pStyle w:val="aa"/>
        <w:numPr>
          <w:ilvl w:val="0"/>
          <w:numId w:val="25"/>
        </w:numPr>
        <w:tabs>
          <w:tab w:val="left" w:pos="0"/>
        </w:tabs>
        <w:ind w:left="0" w:firstLine="709"/>
        <w:jc w:val="both"/>
        <w:rPr>
          <w:rFonts w:ascii="Times New Roman" w:hAnsi="Times New Roman"/>
          <w:sz w:val="24"/>
          <w:szCs w:val="24"/>
        </w:rPr>
      </w:pPr>
      <w:r>
        <w:rPr>
          <w:rFonts w:ascii="Times New Roman" w:hAnsi="Times New Roman"/>
          <w:sz w:val="24"/>
          <w:szCs w:val="24"/>
        </w:rPr>
        <w:t>Наблюдение треков альфа-частиц в камере Вильсона.</w:t>
      </w:r>
    </w:p>
    <w:p w:rsidR="00272A76" w:rsidRDefault="00272A76" w:rsidP="0008743B">
      <w:pPr>
        <w:pStyle w:val="aa"/>
        <w:numPr>
          <w:ilvl w:val="0"/>
          <w:numId w:val="25"/>
        </w:numPr>
        <w:tabs>
          <w:tab w:val="left" w:pos="0"/>
        </w:tabs>
        <w:ind w:left="0" w:firstLine="709"/>
        <w:jc w:val="both"/>
        <w:rPr>
          <w:rFonts w:ascii="Times New Roman" w:hAnsi="Times New Roman"/>
          <w:sz w:val="24"/>
          <w:szCs w:val="24"/>
        </w:rPr>
      </w:pPr>
      <w:r>
        <w:rPr>
          <w:rFonts w:ascii="Times New Roman" w:hAnsi="Times New Roman"/>
          <w:sz w:val="24"/>
          <w:szCs w:val="24"/>
        </w:rPr>
        <w:t>Устройство и принцип действия счетчика ионизирую</w:t>
      </w:r>
      <w:r>
        <w:rPr>
          <w:rFonts w:ascii="Times New Roman" w:hAnsi="Times New Roman"/>
          <w:sz w:val="24"/>
          <w:szCs w:val="24"/>
        </w:rPr>
        <w:softHyphen/>
        <w:t>щих частиц.</w:t>
      </w:r>
    </w:p>
    <w:p w:rsidR="00272A76" w:rsidRDefault="00272A76" w:rsidP="0008743B">
      <w:pPr>
        <w:pStyle w:val="aa"/>
        <w:numPr>
          <w:ilvl w:val="0"/>
          <w:numId w:val="25"/>
        </w:numPr>
        <w:tabs>
          <w:tab w:val="left" w:pos="0"/>
        </w:tabs>
        <w:ind w:left="0" w:firstLine="709"/>
        <w:jc w:val="both"/>
        <w:rPr>
          <w:rFonts w:ascii="Times New Roman" w:hAnsi="Times New Roman"/>
          <w:sz w:val="24"/>
          <w:szCs w:val="24"/>
        </w:rPr>
      </w:pPr>
      <w:r>
        <w:rPr>
          <w:rFonts w:ascii="Times New Roman" w:hAnsi="Times New Roman"/>
          <w:sz w:val="24"/>
          <w:szCs w:val="24"/>
        </w:rPr>
        <w:t>Дозиметр.</w:t>
      </w:r>
    </w:p>
    <w:p w:rsidR="00272A76" w:rsidRDefault="00272A76" w:rsidP="00D834CB">
      <w:pPr>
        <w:pStyle w:val="aa"/>
        <w:ind w:firstLine="709"/>
        <w:jc w:val="both"/>
        <w:rPr>
          <w:rFonts w:ascii="Times New Roman" w:hAnsi="Times New Roman"/>
          <w:bCs/>
          <w:sz w:val="24"/>
          <w:szCs w:val="24"/>
        </w:rPr>
      </w:pPr>
      <w:r>
        <w:rPr>
          <w:rFonts w:ascii="Times New Roman" w:hAnsi="Times New Roman"/>
          <w:bCs/>
          <w:i/>
          <w:sz w:val="24"/>
          <w:szCs w:val="24"/>
        </w:rPr>
        <w:t>Характеристика основных видов деятельности ученика (на уровне учебных действий):</w:t>
      </w:r>
      <w:r>
        <w:rPr>
          <w:rFonts w:ascii="Times New Roman" w:hAnsi="Times New Roman"/>
          <w:bCs/>
          <w:sz w:val="24"/>
          <w:szCs w:val="24"/>
        </w:rPr>
        <w:t xml:space="preserve">  </w:t>
      </w:r>
    </w:p>
    <w:p w:rsidR="00272A76" w:rsidRDefault="00272A76" w:rsidP="00D834CB">
      <w:pPr>
        <w:pStyle w:val="aa"/>
        <w:ind w:firstLine="709"/>
        <w:jc w:val="both"/>
        <w:rPr>
          <w:rFonts w:ascii="Times New Roman" w:hAnsi="Times New Roman"/>
          <w:sz w:val="24"/>
          <w:szCs w:val="24"/>
        </w:rPr>
      </w:pPr>
      <w:r>
        <w:rPr>
          <w:rFonts w:ascii="Times New Roman" w:hAnsi="Times New Roman"/>
          <w:sz w:val="24"/>
          <w:szCs w:val="24"/>
        </w:rPr>
        <w:lastRenderedPageBreak/>
        <w:t>Наблюдать линейчатые спектры излучения. Наблюдать треки альфа-частиц в камере Вильсона. Вычислять дефект масс и энергию связи атомов. Находить период полураспада радиоактивного элемента. Обсуждать проблемы влияния радиоактивных излучений на живые организмы.</w:t>
      </w:r>
    </w:p>
    <w:p w:rsidR="001B1082" w:rsidRDefault="001B1082" w:rsidP="00D834CB">
      <w:pPr>
        <w:pStyle w:val="aa"/>
        <w:ind w:firstLine="709"/>
        <w:jc w:val="both"/>
        <w:rPr>
          <w:rFonts w:ascii="Times New Roman" w:hAnsi="Times New Roman"/>
          <w:sz w:val="24"/>
          <w:szCs w:val="24"/>
        </w:rPr>
      </w:pPr>
    </w:p>
    <w:p w:rsidR="00C30F9A" w:rsidRDefault="0048374A" w:rsidP="0008743B">
      <w:pPr>
        <w:pStyle w:val="a3"/>
        <w:numPr>
          <w:ilvl w:val="0"/>
          <w:numId w:val="25"/>
        </w:numPr>
        <w:tabs>
          <w:tab w:val="left" w:pos="0"/>
        </w:tabs>
        <w:spacing w:line="240" w:lineRule="auto"/>
        <w:ind w:left="0" w:firstLine="709"/>
        <w:jc w:val="center"/>
        <w:rPr>
          <w:b/>
          <w:bCs/>
          <w:szCs w:val="28"/>
          <w:lang w:eastAsia="ru-RU"/>
        </w:rPr>
      </w:pPr>
      <w:r>
        <w:rPr>
          <w:b/>
          <w:caps/>
          <w:szCs w:val="28"/>
        </w:rPr>
        <w:br w:type="page"/>
      </w:r>
      <w:r w:rsidR="00E100D1">
        <w:rPr>
          <w:b/>
          <w:bCs/>
          <w:szCs w:val="28"/>
          <w:lang w:eastAsia="ru-RU"/>
        </w:rPr>
        <w:lastRenderedPageBreak/>
        <w:t xml:space="preserve">ТРЕБОВАНИЯ К УРОВНЮ ПОДГОТОВКИ </w:t>
      </w:r>
      <w:r w:rsidR="00C30F9A" w:rsidRPr="00E100D1">
        <w:rPr>
          <w:b/>
          <w:bCs/>
          <w:szCs w:val="28"/>
          <w:lang w:eastAsia="ru-RU"/>
        </w:rPr>
        <w:t>ВЫПУСКНИКОВ</w:t>
      </w:r>
      <w:r w:rsidR="00E100D1" w:rsidRPr="00E100D1">
        <w:rPr>
          <w:b/>
          <w:bCs/>
          <w:szCs w:val="28"/>
          <w:lang w:eastAsia="ru-RU"/>
        </w:rPr>
        <w:t xml:space="preserve">   </w:t>
      </w:r>
      <w:r w:rsidR="00C30F9A" w:rsidRPr="00E100D1">
        <w:rPr>
          <w:b/>
          <w:bCs/>
          <w:szCs w:val="28"/>
          <w:lang w:eastAsia="ru-RU"/>
        </w:rPr>
        <w:t>ОБРАЗОВАТЕЛЬНЫХ УЧРЕЖДЕНИЙ ОСНОВНОГО ОБЩЕГО</w:t>
      </w:r>
      <w:r w:rsidR="00E100D1">
        <w:rPr>
          <w:b/>
          <w:bCs/>
          <w:szCs w:val="28"/>
          <w:lang w:eastAsia="ru-RU"/>
        </w:rPr>
        <w:t xml:space="preserve"> </w:t>
      </w:r>
      <w:r w:rsidR="00C30F9A" w:rsidRPr="00E100D1">
        <w:rPr>
          <w:b/>
          <w:bCs/>
          <w:szCs w:val="28"/>
          <w:lang w:eastAsia="ru-RU"/>
        </w:rPr>
        <w:t>ОБРАЗОВАНИЯ ПО ФИЗИКЕ</w:t>
      </w:r>
    </w:p>
    <w:p w:rsidR="00E100D1" w:rsidRPr="00E100D1" w:rsidRDefault="00E100D1" w:rsidP="00E100D1">
      <w:pPr>
        <w:pStyle w:val="a3"/>
        <w:tabs>
          <w:tab w:val="left" w:pos="0"/>
        </w:tabs>
        <w:spacing w:line="240" w:lineRule="auto"/>
        <w:ind w:left="0" w:firstLine="709"/>
        <w:rPr>
          <w:b/>
          <w:bCs/>
          <w:szCs w:val="28"/>
          <w:lang w:eastAsia="ru-RU"/>
        </w:rPr>
      </w:pPr>
    </w:p>
    <w:p w:rsidR="00C30F9A" w:rsidRDefault="00C30F9A" w:rsidP="00D834CB">
      <w:pPr>
        <w:autoSpaceDE w:val="0"/>
        <w:autoSpaceDN w:val="0"/>
        <w:adjustRightInd w:val="0"/>
        <w:ind w:firstLine="709"/>
        <w:rPr>
          <w:rFonts w:ascii="TimesNewRomanPS-BoldItalicMT" w:hAnsi="TimesNewRomanPS-BoldItalicMT" w:cs="TimesNewRomanPS-BoldItalicMT"/>
          <w:b/>
          <w:bCs/>
          <w:i/>
          <w:iCs/>
          <w:lang w:eastAsia="ru-RU"/>
        </w:rPr>
      </w:pPr>
      <w:r>
        <w:rPr>
          <w:rFonts w:ascii="TimesNewRomanPS-BoldItalicMT" w:hAnsi="TimesNewRomanPS-BoldItalicMT" w:cs="TimesNewRomanPS-BoldItalicMT"/>
          <w:b/>
          <w:bCs/>
          <w:i/>
          <w:iCs/>
          <w:lang w:eastAsia="ru-RU"/>
        </w:rPr>
        <w:t>В результате изучения физики ученик должен</w:t>
      </w:r>
    </w:p>
    <w:p w:rsidR="00C30F9A" w:rsidRDefault="00C30F9A" w:rsidP="00D834CB">
      <w:pPr>
        <w:autoSpaceDE w:val="0"/>
        <w:autoSpaceDN w:val="0"/>
        <w:adjustRightInd w:val="0"/>
        <w:ind w:firstLine="709"/>
        <w:rPr>
          <w:rFonts w:ascii="TimesNewRomanPS-BoldMT" w:hAnsi="TimesNewRomanPS-BoldMT" w:cs="TimesNewRomanPS-BoldMT"/>
          <w:b/>
          <w:bCs/>
          <w:lang w:eastAsia="ru-RU"/>
        </w:rPr>
      </w:pPr>
      <w:r>
        <w:rPr>
          <w:rFonts w:ascii="TimesNewRomanPS-BoldMT" w:hAnsi="TimesNewRomanPS-BoldMT" w:cs="TimesNewRomanPS-BoldMT"/>
          <w:b/>
          <w:bCs/>
          <w:lang w:eastAsia="ru-RU"/>
        </w:rPr>
        <w:t>знать/понимать</w:t>
      </w:r>
    </w:p>
    <w:p w:rsidR="00C30F9A" w:rsidRPr="00192C50" w:rsidRDefault="00C30F9A" w:rsidP="00D834CB">
      <w:pPr>
        <w:autoSpaceDE w:val="0"/>
        <w:autoSpaceDN w:val="0"/>
        <w:adjustRightInd w:val="0"/>
        <w:ind w:firstLine="709"/>
        <w:jc w:val="both"/>
        <w:rPr>
          <w:lang w:eastAsia="ru-RU"/>
        </w:rPr>
      </w:pPr>
      <w:r>
        <w:rPr>
          <w:rFonts w:ascii="SymbolMT" w:hAnsi="SymbolMT" w:cs="SymbolMT"/>
          <w:sz w:val="22"/>
          <w:szCs w:val="22"/>
          <w:lang w:eastAsia="ru-RU"/>
        </w:rPr>
        <w:t xml:space="preserve">• </w:t>
      </w:r>
      <w:r>
        <w:rPr>
          <w:rFonts w:ascii="TimesNewRomanPS-BoldItalicMT" w:hAnsi="TimesNewRomanPS-BoldItalicMT" w:cs="TimesNewRomanPS-BoldItalicMT"/>
          <w:b/>
          <w:bCs/>
          <w:i/>
          <w:iCs/>
          <w:lang w:eastAsia="ru-RU"/>
        </w:rPr>
        <w:t xml:space="preserve">смысл понятий: </w:t>
      </w:r>
      <w:r w:rsidRPr="00192C50">
        <w:rPr>
          <w:lang w:eastAsia="ru-RU"/>
        </w:rPr>
        <w:t>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C30F9A" w:rsidRPr="00192C50" w:rsidRDefault="00C30F9A" w:rsidP="00D834CB">
      <w:pPr>
        <w:autoSpaceDE w:val="0"/>
        <w:autoSpaceDN w:val="0"/>
        <w:adjustRightInd w:val="0"/>
        <w:ind w:firstLine="709"/>
        <w:jc w:val="both"/>
        <w:rPr>
          <w:lang w:eastAsia="ru-RU"/>
        </w:rPr>
      </w:pPr>
      <w:r w:rsidRPr="00192C50">
        <w:rPr>
          <w:lang w:eastAsia="ru-RU"/>
        </w:rPr>
        <w:t xml:space="preserve">• </w:t>
      </w:r>
      <w:r w:rsidRPr="00192C50">
        <w:rPr>
          <w:b/>
          <w:bCs/>
          <w:i/>
          <w:iCs/>
          <w:lang w:eastAsia="ru-RU"/>
        </w:rPr>
        <w:t xml:space="preserve">смысл физических величин: </w:t>
      </w:r>
      <w:r w:rsidRPr="00192C50">
        <w:rPr>
          <w:lang w:eastAsia="ru-RU"/>
        </w:rPr>
        <w:t>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C30F9A" w:rsidRPr="00192C50" w:rsidRDefault="00C30F9A" w:rsidP="00D834CB">
      <w:pPr>
        <w:autoSpaceDE w:val="0"/>
        <w:autoSpaceDN w:val="0"/>
        <w:adjustRightInd w:val="0"/>
        <w:ind w:firstLine="709"/>
        <w:jc w:val="both"/>
        <w:rPr>
          <w:lang w:eastAsia="ru-RU"/>
        </w:rPr>
      </w:pPr>
      <w:r w:rsidRPr="00192C50">
        <w:rPr>
          <w:lang w:eastAsia="ru-RU"/>
        </w:rPr>
        <w:t xml:space="preserve">• </w:t>
      </w:r>
      <w:r w:rsidRPr="00192C50">
        <w:rPr>
          <w:b/>
          <w:bCs/>
          <w:i/>
          <w:iCs/>
          <w:lang w:eastAsia="ru-RU"/>
        </w:rPr>
        <w:t xml:space="preserve">смысл физических законов: </w:t>
      </w:r>
      <w:r w:rsidRPr="00192C50">
        <w:rPr>
          <w:lang w:eastAsia="ru-RU"/>
        </w:rPr>
        <w:t>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C30F9A" w:rsidRPr="00192C50" w:rsidRDefault="00C30F9A" w:rsidP="00D834CB">
      <w:pPr>
        <w:autoSpaceDE w:val="0"/>
        <w:autoSpaceDN w:val="0"/>
        <w:adjustRightInd w:val="0"/>
        <w:ind w:firstLine="709"/>
        <w:jc w:val="both"/>
        <w:rPr>
          <w:b/>
          <w:bCs/>
          <w:lang w:eastAsia="ru-RU"/>
        </w:rPr>
      </w:pPr>
      <w:r w:rsidRPr="00192C50">
        <w:rPr>
          <w:b/>
          <w:bCs/>
          <w:lang w:eastAsia="ru-RU"/>
        </w:rPr>
        <w:t>уметь</w:t>
      </w:r>
    </w:p>
    <w:p w:rsidR="00C30F9A" w:rsidRPr="00192C50" w:rsidRDefault="00C30F9A" w:rsidP="00D834CB">
      <w:pPr>
        <w:autoSpaceDE w:val="0"/>
        <w:autoSpaceDN w:val="0"/>
        <w:adjustRightInd w:val="0"/>
        <w:ind w:firstLine="709"/>
        <w:jc w:val="both"/>
        <w:rPr>
          <w:lang w:eastAsia="ru-RU"/>
        </w:rPr>
      </w:pPr>
      <w:r w:rsidRPr="00192C50">
        <w:rPr>
          <w:lang w:eastAsia="ru-RU"/>
        </w:rPr>
        <w:t xml:space="preserve">• </w:t>
      </w:r>
      <w:r w:rsidRPr="00192C50">
        <w:rPr>
          <w:b/>
          <w:bCs/>
          <w:i/>
          <w:iCs/>
          <w:lang w:eastAsia="ru-RU"/>
        </w:rPr>
        <w:t xml:space="preserve">описывать и объяснять физические явления: </w:t>
      </w:r>
      <w:r w:rsidRPr="00192C50">
        <w:rPr>
          <w:lang w:eastAsia="ru-RU"/>
        </w:rPr>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C30F9A" w:rsidRPr="00192C50" w:rsidRDefault="00C30F9A" w:rsidP="00D834CB">
      <w:pPr>
        <w:autoSpaceDE w:val="0"/>
        <w:autoSpaceDN w:val="0"/>
        <w:adjustRightInd w:val="0"/>
        <w:ind w:firstLine="709"/>
        <w:jc w:val="both"/>
        <w:rPr>
          <w:lang w:eastAsia="ru-RU"/>
        </w:rPr>
      </w:pPr>
      <w:r w:rsidRPr="00192C50">
        <w:rPr>
          <w:lang w:eastAsia="ru-RU"/>
        </w:rPr>
        <w:t xml:space="preserve">• </w:t>
      </w:r>
      <w:r w:rsidRPr="00192C50">
        <w:rPr>
          <w:b/>
          <w:bCs/>
          <w:i/>
          <w:iCs/>
          <w:lang w:eastAsia="ru-RU"/>
        </w:rPr>
        <w:t xml:space="preserve">использовать физические приборы и измерительные инструменты для измерения физических величин: </w:t>
      </w:r>
      <w:r w:rsidRPr="00192C50">
        <w:rPr>
          <w:lang w:eastAsia="ru-RU"/>
        </w:rPr>
        <w:t>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C30F9A" w:rsidRPr="00192C50" w:rsidRDefault="00C30F9A" w:rsidP="00D834CB">
      <w:pPr>
        <w:autoSpaceDE w:val="0"/>
        <w:autoSpaceDN w:val="0"/>
        <w:adjustRightInd w:val="0"/>
        <w:ind w:firstLine="709"/>
        <w:jc w:val="both"/>
        <w:rPr>
          <w:lang w:eastAsia="ru-RU"/>
        </w:rPr>
      </w:pPr>
      <w:r w:rsidRPr="00192C50">
        <w:rPr>
          <w:lang w:eastAsia="ru-RU"/>
        </w:rPr>
        <w:t xml:space="preserve">• </w:t>
      </w:r>
      <w:r w:rsidRPr="00192C50">
        <w:rPr>
          <w:b/>
          <w:bCs/>
          <w:i/>
          <w:iCs/>
          <w:lang w:eastAsia="ru-RU"/>
        </w:rPr>
        <w:t xml:space="preserve">представлять результаты измерений с помощью таблиц, графиков и выявлять на этой основе эмпирические зависимости: </w:t>
      </w:r>
      <w:r w:rsidRPr="00192C50">
        <w:rPr>
          <w:lang w:eastAsia="ru-RU"/>
        </w:rPr>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C30F9A" w:rsidRPr="00192C50" w:rsidRDefault="00C30F9A" w:rsidP="00D834CB">
      <w:pPr>
        <w:autoSpaceDE w:val="0"/>
        <w:autoSpaceDN w:val="0"/>
        <w:adjustRightInd w:val="0"/>
        <w:ind w:firstLine="709"/>
        <w:jc w:val="both"/>
        <w:rPr>
          <w:b/>
          <w:bCs/>
          <w:i/>
          <w:iCs/>
          <w:lang w:eastAsia="ru-RU"/>
        </w:rPr>
      </w:pPr>
      <w:r w:rsidRPr="00192C50">
        <w:rPr>
          <w:lang w:eastAsia="ru-RU"/>
        </w:rPr>
        <w:t xml:space="preserve">• </w:t>
      </w:r>
      <w:r w:rsidRPr="00192C50">
        <w:rPr>
          <w:b/>
          <w:bCs/>
          <w:i/>
          <w:iCs/>
          <w:lang w:eastAsia="ru-RU"/>
        </w:rPr>
        <w:t>выражать результаты измерений и расчетов в единицах Международной системы;</w:t>
      </w:r>
    </w:p>
    <w:p w:rsidR="00E100D1" w:rsidRPr="00192C50" w:rsidRDefault="00C30F9A" w:rsidP="00E100D1">
      <w:pPr>
        <w:tabs>
          <w:tab w:val="left" w:pos="709"/>
        </w:tabs>
        <w:autoSpaceDE w:val="0"/>
        <w:autoSpaceDN w:val="0"/>
        <w:adjustRightInd w:val="0"/>
        <w:ind w:firstLine="709"/>
        <w:jc w:val="both"/>
        <w:rPr>
          <w:lang w:eastAsia="ru-RU"/>
        </w:rPr>
      </w:pPr>
      <w:r w:rsidRPr="00192C50">
        <w:rPr>
          <w:lang w:eastAsia="ru-RU"/>
        </w:rPr>
        <w:t xml:space="preserve">• </w:t>
      </w:r>
      <w:r w:rsidRPr="00192C50">
        <w:rPr>
          <w:b/>
          <w:bCs/>
          <w:i/>
          <w:iCs/>
          <w:lang w:eastAsia="ru-RU"/>
        </w:rPr>
        <w:t xml:space="preserve">приводить примеры практического использования физических знаний </w:t>
      </w:r>
      <w:r w:rsidRPr="00192C50">
        <w:rPr>
          <w:lang w:eastAsia="ru-RU"/>
        </w:rPr>
        <w:t>о механических, тепловых, электромагнитных и квантовых явлениях;</w:t>
      </w:r>
    </w:p>
    <w:p w:rsidR="00C30F9A" w:rsidRPr="00192C50" w:rsidRDefault="00C30F9A" w:rsidP="00E100D1">
      <w:pPr>
        <w:tabs>
          <w:tab w:val="left" w:pos="0"/>
        </w:tabs>
        <w:autoSpaceDE w:val="0"/>
        <w:autoSpaceDN w:val="0"/>
        <w:adjustRightInd w:val="0"/>
        <w:ind w:firstLine="709"/>
        <w:jc w:val="both"/>
        <w:rPr>
          <w:b/>
          <w:bCs/>
          <w:lang w:eastAsia="ru-RU"/>
        </w:rPr>
      </w:pPr>
      <w:r w:rsidRPr="00192C50">
        <w:rPr>
          <w:lang w:eastAsia="ru-RU"/>
        </w:rPr>
        <w:t xml:space="preserve">• </w:t>
      </w:r>
      <w:r w:rsidRPr="00192C50">
        <w:rPr>
          <w:b/>
          <w:bCs/>
          <w:i/>
          <w:iCs/>
          <w:lang w:eastAsia="ru-RU"/>
        </w:rPr>
        <w:t>решать задачи на применение изученных физических законов</w:t>
      </w:r>
      <w:r w:rsidRPr="00192C50">
        <w:rPr>
          <w:b/>
          <w:bCs/>
          <w:lang w:eastAsia="ru-RU"/>
        </w:rPr>
        <w:t>;</w:t>
      </w:r>
    </w:p>
    <w:p w:rsidR="00C30F9A" w:rsidRPr="00192C50" w:rsidRDefault="00C30F9A" w:rsidP="00D834CB">
      <w:pPr>
        <w:autoSpaceDE w:val="0"/>
        <w:autoSpaceDN w:val="0"/>
        <w:adjustRightInd w:val="0"/>
        <w:ind w:firstLine="709"/>
        <w:jc w:val="both"/>
        <w:rPr>
          <w:b/>
          <w:bCs/>
          <w:lang w:eastAsia="ru-RU"/>
        </w:rPr>
      </w:pPr>
      <w:r w:rsidRPr="00192C50">
        <w:rPr>
          <w:b/>
          <w:bCs/>
          <w:lang w:eastAsia="ru-RU"/>
        </w:rPr>
        <w:t>использовать приобретенные знания и умения в практической деятельности и повседневной жизни для:</w:t>
      </w:r>
    </w:p>
    <w:p w:rsidR="00C30F9A" w:rsidRPr="00192C50" w:rsidRDefault="00C30F9A" w:rsidP="00D834CB">
      <w:pPr>
        <w:autoSpaceDE w:val="0"/>
        <w:autoSpaceDN w:val="0"/>
        <w:adjustRightInd w:val="0"/>
        <w:ind w:firstLine="709"/>
        <w:jc w:val="both"/>
        <w:rPr>
          <w:lang w:eastAsia="ru-RU"/>
        </w:rPr>
      </w:pPr>
      <w:r w:rsidRPr="00192C50">
        <w:rPr>
          <w:lang w:eastAsia="ru-RU"/>
        </w:rPr>
        <w:t>• обеспечения безопасности в процессе использования транспортных средств, электробытовых приборов, электронной техники;</w:t>
      </w:r>
    </w:p>
    <w:p w:rsidR="00C30F9A" w:rsidRPr="00192C50" w:rsidRDefault="00C30F9A" w:rsidP="00D834CB">
      <w:pPr>
        <w:autoSpaceDE w:val="0"/>
        <w:autoSpaceDN w:val="0"/>
        <w:adjustRightInd w:val="0"/>
        <w:ind w:firstLine="709"/>
        <w:jc w:val="both"/>
        <w:rPr>
          <w:lang w:eastAsia="ru-RU"/>
        </w:rPr>
      </w:pPr>
      <w:r w:rsidRPr="00192C50">
        <w:rPr>
          <w:lang w:eastAsia="ru-RU"/>
        </w:rPr>
        <w:t>• контроля за исправностью электропроводки, водопровода, сантехники и газовых приборов в квартире;</w:t>
      </w:r>
    </w:p>
    <w:p w:rsidR="006B712D" w:rsidRPr="00192C50" w:rsidRDefault="00C30F9A" w:rsidP="00D834CB">
      <w:pPr>
        <w:autoSpaceDE w:val="0"/>
        <w:autoSpaceDN w:val="0"/>
        <w:adjustRightInd w:val="0"/>
        <w:ind w:firstLine="709"/>
        <w:jc w:val="both"/>
        <w:rPr>
          <w:lang w:eastAsia="ru-RU"/>
        </w:rPr>
      </w:pPr>
      <w:r w:rsidRPr="00192C50">
        <w:rPr>
          <w:lang w:eastAsia="ru-RU"/>
        </w:rPr>
        <w:t>• рационального применения простых механизмов;</w:t>
      </w:r>
    </w:p>
    <w:p w:rsidR="00162B6B" w:rsidRDefault="00C30F9A" w:rsidP="00D834CB">
      <w:pPr>
        <w:autoSpaceDE w:val="0"/>
        <w:autoSpaceDN w:val="0"/>
        <w:adjustRightInd w:val="0"/>
        <w:ind w:firstLine="709"/>
        <w:rPr>
          <w:b/>
          <w:sz w:val="28"/>
          <w:szCs w:val="28"/>
          <w:u w:val="single"/>
        </w:rPr>
      </w:pPr>
      <w:r w:rsidRPr="00192C50">
        <w:rPr>
          <w:lang w:eastAsia="ru-RU"/>
        </w:rPr>
        <w:t>• оценки безопасности радиационного фона.</w:t>
      </w:r>
    </w:p>
    <w:p w:rsidR="00162B6B" w:rsidRDefault="00162B6B" w:rsidP="00D834CB">
      <w:pPr>
        <w:autoSpaceDE w:val="0"/>
        <w:autoSpaceDN w:val="0"/>
        <w:adjustRightInd w:val="0"/>
        <w:ind w:firstLine="709"/>
        <w:rPr>
          <w:b/>
          <w:sz w:val="28"/>
          <w:szCs w:val="28"/>
          <w:u w:val="single"/>
        </w:rPr>
      </w:pPr>
    </w:p>
    <w:p w:rsidR="00505A06" w:rsidRPr="005372B1" w:rsidRDefault="00C628BD" w:rsidP="0008743B">
      <w:pPr>
        <w:numPr>
          <w:ilvl w:val="0"/>
          <w:numId w:val="25"/>
        </w:numPr>
        <w:autoSpaceDE w:val="0"/>
        <w:autoSpaceDN w:val="0"/>
        <w:adjustRightInd w:val="0"/>
        <w:ind w:left="0" w:firstLine="709"/>
        <w:rPr>
          <w:b/>
          <w:sz w:val="32"/>
          <w:szCs w:val="32"/>
        </w:rPr>
      </w:pPr>
      <w:r>
        <w:rPr>
          <w:b/>
          <w:sz w:val="32"/>
          <w:szCs w:val="32"/>
        </w:rPr>
        <w:br w:type="page"/>
      </w:r>
      <w:r w:rsidR="00505A06" w:rsidRPr="00E100D1">
        <w:rPr>
          <w:b/>
          <w:caps/>
          <w:sz w:val="28"/>
          <w:szCs w:val="28"/>
        </w:rPr>
        <w:lastRenderedPageBreak/>
        <w:t>Список литературы</w:t>
      </w:r>
      <w:r w:rsidR="00505A06" w:rsidRPr="00873C24">
        <w:rPr>
          <w:b/>
          <w:caps/>
          <w:sz w:val="32"/>
          <w:szCs w:val="32"/>
        </w:rPr>
        <w:t xml:space="preserve"> </w:t>
      </w:r>
      <w:r w:rsidR="00AF172D">
        <w:rPr>
          <w:b/>
          <w:caps/>
          <w:sz w:val="32"/>
          <w:szCs w:val="32"/>
        </w:rPr>
        <w:t xml:space="preserve">   </w:t>
      </w:r>
    </w:p>
    <w:p w:rsidR="005372B1" w:rsidRPr="002829E6" w:rsidRDefault="005372B1" w:rsidP="005372B1">
      <w:pPr>
        <w:autoSpaceDE w:val="0"/>
        <w:autoSpaceDN w:val="0"/>
        <w:adjustRightInd w:val="0"/>
        <w:ind w:left="709"/>
        <w:rPr>
          <w:b/>
          <w:sz w:val="32"/>
          <w:szCs w:val="32"/>
        </w:rPr>
      </w:pPr>
    </w:p>
    <w:p w:rsidR="002829E6" w:rsidRPr="002829E6" w:rsidRDefault="002829E6" w:rsidP="002829E6">
      <w:pPr>
        <w:autoSpaceDE w:val="0"/>
        <w:autoSpaceDN w:val="0"/>
        <w:adjustRightInd w:val="0"/>
        <w:ind w:left="709"/>
        <w:rPr>
          <w:b/>
          <w:sz w:val="32"/>
          <w:szCs w:val="32"/>
        </w:rPr>
      </w:pPr>
    </w:p>
    <w:p w:rsidR="002829E6" w:rsidRDefault="002829E6" w:rsidP="002829E6">
      <w:pPr>
        <w:autoSpaceDE w:val="0"/>
        <w:autoSpaceDN w:val="0"/>
        <w:adjustRightInd w:val="0"/>
        <w:ind w:left="709"/>
        <w:rPr>
          <w:b/>
        </w:rPr>
      </w:pPr>
      <w:r>
        <w:rPr>
          <w:b/>
        </w:rPr>
        <w:t>ЛИТЕРАТУРА, ИСПОЛЬЗУЕМАЯ ДЛЯ НАПИСАНИЯ ПРОГРАММЫ:</w:t>
      </w:r>
    </w:p>
    <w:p w:rsidR="002829E6" w:rsidRPr="002829E6" w:rsidRDefault="002829E6" w:rsidP="00136EC9">
      <w:pPr>
        <w:autoSpaceDE w:val="0"/>
        <w:autoSpaceDN w:val="0"/>
        <w:adjustRightInd w:val="0"/>
        <w:rPr>
          <w:b/>
        </w:rPr>
      </w:pPr>
    </w:p>
    <w:p w:rsidR="00505A06" w:rsidRPr="002829E6" w:rsidRDefault="00505A06" w:rsidP="0008743B">
      <w:pPr>
        <w:pStyle w:val="aa"/>
        <w:numPr>
          <w:ilvl w:val="0"/>
          <w:numId w:val="26"/>
        </w:numPr>
        <w:rPr>
          <w:rFonts w:ascii="Times New Roman" w:hAnsi="Times New Roman"/>
          <w:sz w:val="24"/>
          <w:szCs w:val="24"/>
        </w:rPr>
      </w:pPr>
      <w:r w:rsidRPr="002829E6">
        <w:rPr>
          <w:rFonts w:ascii="Times New Roman" w:hAnsi="Times New Roman"/>
          <w:sz w:val="24"/>
          <w:szCs w:val="24"/>
        </w:rPr>
        <w:t xml:space="preserve">Алгоритм составления рабочих программ по физике. РО ИПК и ПРО, кафедра математики и естественных дисциплин. </w:t>
      </w:r>
    </w:p>
    <w:p w:rsidR="00661901" w:rsidRPr="002829E6" w:rsidRDefault="00661901" w:rsidP="0008743B">
      <w:pPr>
        <w:pStyle w:val="aa"/>
        <w:numPr>
          <w:ilvl w:val="0"/>
          <w:numId w:val="26"/>
        </w:numPr>
        <w:rPr>
          <w:rFonts w:ascii="Times New Roman" w:hAnsi="Times New Roman"/>
          <w:sz w:val="24"/>
          <w:szCs w:val="24"/>
        </w:rPr>
      </w:pPr>
      <w:r w:rsidRPr="002829E6">
        <w:rPr>
          <w:rFonts w:ascii="Times New Roman" w:hAnsi="Times New Roman"/>
          <w:sz w:val="24"/>
          <w:szCs w:val="24"/>
        </w:rPr>
        <w:t>Е.М. Гутник, А.В. Перышкин  Программы для общеобразовательных учреждений. Физика. Астрономия.7-11 кл./ сост. В.А. Коровин, В.А. Орлов.- М.: Дрофа, 2010. – 334с.</w:t>
      </w:r>
    </w:p>
    <w:p w:rsidR="00F5015E" w:rsidRPr="002829E6" w:rsidRDefault="00505A06" w:rsidP="0008743B">
      <w:pPr>
        <w:pStyle w:val="aa"/>
        <w:numPr>
          <w:ilvl w:val="0"/>
          <w:numId w:val="26"/>
        </w:numPr>
        <w:rPr>
          <w:rFonts w:ascii="Times New Roman" w:hAnsi="Times New Roman"/>
          <w:sz w:val="24"/>
          <w:szCs w:val="24"/>
        </w:rPr>
      </w:pPr>
      <w:r w:rsidRPr="002829E6">
        <w:rPr>
          <w:rFonts w:ascii="Times New Roman" w:hAnsi="Times New Roman"/>
          <w:sz w:val="24"/>
          <w:szCs w:val="24"/>
        </w:rPr>
        <w:t xml:space="preserve">Закон Российской Федерации «Об образовании» М., 1992.-57 с. </w:t>
      </w:r>
    </w:p>
    <w:p w:rsidR="00F5015E" w:rsidRPr="002829E6" w:rsidRDefault="00F5015E" w:rsidP="0008743B">
      <w:pPr>
        <w:pStyle w:val="aa"/>
        <w:numPr>
          <w:ilvl w:val="0"/>
          <w:numId w:val="26"/>
        </w:numPr>
        <w:rPr>
          <w:rFonts w:ascii="Times New Roman" w:hAnsi="Times New Roman"/>
          <w:sz w:val="24"/>
          <w:szCs w:val="24"/>
        </w:rPr>
      </w:pPr>
      <w:r w:rsidRPr="002829E6">
        <w:rPr>
          <w:rFonts w:ascii="Times New Roman" w:hAnsi="Times New Roman"/>
          <w:sz w:val="24"/>
          <w:szCs w:val="24"/>
        </w:rPr>
        <w:t>Обязательный минимум содержания основного общего образования. Вестник образования, №10, 2003 г</w:t>
      </w:r>
    </w:p>
    <w:p w:rsidR="00F5015E" w:rsidRPr="002829E6" w:rsidRDefault="00F5015E" w:rsidP="0008743B">
      <w:pPr>
        <w:pStyle w:val="aa"/>
        <w:numPr>
          <w:ilvl w:val="0"/>
          <w:numId w:val="26"/>
        </w:numPr>
        <w:rPr>
          <w:rFonts w:ascii="Times New Roman" w:hAnsi="Times New Roman"/>
          <w:sz w:val="24"/>
          <w:szCs w:val="24"/>
        </w:rPr>
      </w:pPr>
      <w:r w:rsidRPr="002829E6">
        <w:rPr>
          <w:rFonts w:ascii="Times New Roman" w:hAnsi="Times New Roman"/>
          <w:sz w:val="24"/>
          <w:szCs w:val="24"/>
        </w:rPr>
        <w:t xml:space="preserve">Оценка качества подготовки выпускников основной школы по физике, ИД «Дрофа» </w:t>
      </w:r>
      <w:smartTag w:uri="urn:schemas-microsoft-com:office:smarttags" w:element="metricconverter">
        <w:smartTagPr>
          <w:attr w:name="ProductID" w:val="2004 г"/>
        </w:smartTagPr>
        <w:r w:rsidRPr="002829E6">
          <w:rPr>
            <w:rFonts w:ascii="Times New Roman" w:hAnsi="Times New Roman"/>
            <w:sz w:val="24"/>
            <w:szCs w:val="24"/>
          </w:rPr>
          <w:t>2004 г</w:t>
        </w:r>
      </w:smartTag>
      <w:r w:rsidRPr="002829E6">
        <w:rPr>
          <w:rFonts w:ascii="Times New Roman" w:hAnsi="Times New Roman"/>
          <w:sz w:val="24"/>
          <w:szCs w:val="24"/>
        </w:rPr>
        <w:t>.</w:t>
      </w:r>
    </w:p>
    <w:p w:rsidR="00661901" w:rsidRPr="002829E6" w:rsidRDefault="00661901" w:rsidP="0008743B">
      <w:pPr>
        <w:pStyle w:val="aa"/>
        <w:numPr>
          <w:ilvl w:val="0"/>
          <w:numId w:val="26"/>
        </w:numPr>
        <w:rPr>
          <w:rFonts w:ascii="Times New Roman" w:hAnsi="Times New Roman"/>
          <w:sz w:val="24"/>
          <w:szCs w:val="24"/>
        </w:rPr>
      </w:pPr>
      <w:r w:rsidRPr="002829E6">
        <w:rPr>
          <w:rFonts w:ascii="Times New Roman" w:hAnsi="Times New Roman"/>
          <w:sz w:val="24"/>
          <w:szCs w:val="24"/>
        </w:rPr>
        <w:t>Примерные программы по учебным предметам. Физика. 7-9 классы: проект. – М.: Просвещение, 2011. -48 с. – (Стандарты второго поколения).</w:t>
      </w:r>
    </w:p>
    <w:p w:rsidR="00661901" w:rsidRPr="002829E6" w:rsidRDefault="00661901" w:rsidP="0008743B">
      <w:pPr>
        <w:pStyle w:val="aa"/>
        <w:numPr>
          <w:ilvl w:val="0"/>
          <w:numId w:val="26"/>
        </w:numPr>
        <w:rPr>
          <w:rFonts w:ascii="Times New Roman" w:hAnsi="Times New Roman"/>
          <w:sz w:val="24"/>
          <w:szCs w:val="24"/>
        </w:rPr>
      </w:pPr>
      <w:r w:rsidRPr="002829E6">
        <w:rPr>
          <w:rFonts w:ascii="Times New Roman" w:hAnsi="Times New Roman"/>
          <w:sz w:val="24"/>
          <w:szCs w:val="24"/>
        </w:rPr>
        <w:t>Программы по учебным предметам. Физика 7-9 классы. Естествознание 5 класс, М.: «Просвещение», 2012 .-79с.</w:t>
      </w:r>
    </w:p>
    <w:p w:rsidR="00AF172D" w:rsidRPr="002829E6" w:rsidRDefault="00AF172D" w:rsidP="0008743B">
      <w:pPr>
        <w:pStyle w:val="aa"/>
        <w:numPr>
          <w:ilvl w:val="0"/>
          <w:numId w:val="26"/>
        </w:numPr>
        <w:rPr>
          <w:rFonts w:ascii="Times New Roman" w:hAnsi="Times New Roman"/>
          <w:sz w:val="24"/>
          <w:szCs w:val="24"/>
        </w:rPr>
      </w:pPr>
      <w:r w:rsidRPr="002829E6">
        <w:rPr>
          <w:rFonts w:ascii="Times New Roman" w:hAnsi="Times New Roman"/>
          <w:sz w:val="24"/>
          <w:szCs w:val="24"/>
        </w:rPr>
        <w:t xml:space="preserve">Программа курса. «Физика». 7–9 классы / авт.¬сост. Э.Т.Изергин. – М.: ООО «Русское слово – учебник», 2012. –    с. – (ФГОС. Инновационная школа). </w:t>
      </w:r>
    </w:p>
    <w:p w:rsidR="00505A06" w:rsidRPr="00136EC9" w:rsidRDefault="00661901" w:rsidP="0008743B">
      <w:pPr>
        <w:pStyle w:val="aa"/>
        <w:numPr>
          <w:ilvl w:val="0"/>
          <w:numId w:val="26"/>
        </w:numPr>
        <w:rPr>
          <w:rFonts w:ascii="Times New Roman" w:hAnsi="Times New Roman"/>
          <w:sz w:val="24"/>
          <w:szCs w:val="24"/>
        </w:rPr>
      </w:pPr>
      <w:r w:rsidRPr="002829E6">
        <w:rPr>
          <w:rFonts w:ascii="Times New Roman" w:hAnsi="Times New Roman"/>
          <w:sz w:val="24"/>
          <w:szCs w:val="24"/>
        </w:rPr>
        <w:t>Федеральный государственный образовательный стандарт</w:t>
      </w:r>
      <w:r w:rsidRPr="002829E6">
        <w:rPr>
          <w:rFonts w:ascii="Times New Roman" w:hAnsi="Times New Roman"/>
          <w:caps/>
          <w:sz w:val="24"/>
          <w:szCs w:val="24"/>
        </w:rPr>
        <w:t xml:space="preserve"> </w:t>
      </w:r>
      <w:r w:rsidRPr="002829E6">
        <w:rPr>
          <w:rFonts w:ascii="Times New Roman" w:hAnsi="Times New Roman"/>
          <w:sz w:val="24"/>
          <w:szCs w:val="24"/>
        </w:rPr>
        <w:t xml:space="preserve">основного общего образования (утвержденный приказом Министерства образования и науки Российской Федерации от 17.12.  </w:t>
      </w:r>
      <w:smartTag w:uri="urn:schemas-microsoft-com:office:smarttags" w:element="metricconverter">
        <w:smartTagPr>
          <w:attr w:name="ProductID" w:val="2010 г"/>
        </w:smartTagPr>
        <w:r w:rsidRPr="002829E6">
          <w:rPr>
            <w:rFonts w:ascii="Times New Roman" w:hAnsi="Times New Roman"/>
            <w:sz w:val="24"/>
            <w:szCs w:val="24"/>
          </w:rPr>
          <w:t>2010 г</w:t>
        </w:r>
      </w:smartTag>
      <w:r w:rsidR="002829E6">
        <w:rPr>
          <w:rFonts w:ascii="Times New Roman" w:hAnsi="Times New Roman"/>
          <w:sz w:val="24"/>
          <w:szCs w:val="24"/>
        </w:rPr>
        <w:t>. №</w:t>
      </w:r>
      <w:r w:rsidRPr="002829E6">
        <w:rPr>
          <w:rFonts w:ascii="Times New Roman" w:hAnsi="Times New Roman"/>
          <w:sz w:val="24"/>
          <w:szCs w:val="24"/>
        </w:rPr>
        <w:t>1897)</w:t>
      </w:r>
    </w:p>
    <w:p w:rsidR="005372B1" w:rsidRDefault="005372B1" w:rsidP="00D834CB">
      <w:pPr>
        <w:ind w:firstLine="709"/>
        <w:jc w:val="both"/>
        <w:rPr>
          <w:b/>
        </w:rPr>
      </w:pPr>
    </w:p>
    <w:p w:rsidR="00505A06" w:rsidRPr="00BD1C78" w:rsidRDefault="00505A06" w:rsidP="00D834CB">
      <w:pPr>
        <w:ind w:firstLine="709"/>
        <w:jc w:val="center"/>
        <w:rPr>
          <w:sz w:val="28"/>
          <w:u w:val="single"/>
        </w:rPr>
      </w:pPr>
      <w:r w:rsidRPr="00FD3F82">
        <w:rPr>
          <w:b/>
        </w:rPr>
        <w:t>УЧЕБНО-МЕТОДИЧЕСКИЙ КОМПЛЕКТ:</w:t>
      </w:r>
    </w:p>
    <w:p w:rsidR="00505A06" w:rsidRPr="002829E6" w:rsidRDefault="00505A06" w:rsidP="00D834CB">
      <w:pPr>
        <w:ind w:firstLine="709"/>
        <w:jc w:val="both"/>
        <w:rPr>
          <w:u w:val="single"/>
        </w:rPr>
      </w:pPr>
    </w:p>
    <w:p w:rsidR="00505A06" w:rsidRDefault="00FC226E" w:rsidP="0008743B">
      <w:pPr>
        <w:pStyle w:val="aa"/>
        <w:numPr>
          <w:ilvl w:val="0"/>
          <w:numId w:val="27"/>
        </w:numPr>
        <w:rPr>
          <w:rFonts w:ascii="Times New Roman" w:hAnsi="Times New Roman"/>
          <w:sz w:val="24"/>
          <w:szCs w:val="24"/>
        </w:rPr>
      </w:pPr>
      <w:r>
        <w:rPr>
          <w:rFonts w:ascii="Times New Roman" w:hAnsi="Times New Roman"/>
          <w:sz w:val="24"/>
          <w:szCs w:val="24"/>
        </w:rPr>
        <w:t>И.М</w:t>
      </w:r>
      <w:r w:rsidR="00F5015E" w:rsidRPr="002829E6">
        <w:rPr>
          <w:rFonts w:ascii="Times New Roman" w:hAnsi="Times New Roman"/>
          <w:sz w:val="24"/>
          <w:szCs w:val="24"/>
        </w:rPr>
        <w:t xml:space="preserve">. </w:t>
      </w:r>
      <w:r w:rsidR="005372B1">
        <w:rPr>
          <w:rFonts w:ascii="Times New Roman" w:hAnsi="Times New Roman"/>
          <w:sz w:val="24"/>
          <w:szCs w:val="24"/>
        </w:rPr>
        <w:t>Перышкин</w:t>
      </w:r>
      <w:r>
        <w:rPr>
          <w:rFonts w:ascii="Times New Roman" w:hAnsi="Times New Roman"/>
          <w:sz w:val="24"/>
          <w:szCs w:val="24"/>
        </w:rPr>
        <w:t>, А.И. Иванов</w:t>
      </w:r>
      <w:r w:rsidR="005372B1">
        <w:rPr>
          <w:rFonts w:ascii="Times New Roman" w:hAnsi="Times New Roman"/>
          <w:sz w:val="24"/>
          <w:szCs w:val="24"/>
        </w:rPr>
        <w:t xml:space="preserve"> «Физика 7</w:t>
      </w:r>
      <w:r w:rsidR="00505A06" w:rsidRPr="002829E6">
        <w:rPr>
          <w:rFonts w:ascii="Times New Roman" w:hAnsi="Times New Roman"/>
          <w:sz w:val="24"/>
          <w:szCs w:val="24"/>
        </w:rPr>
        <w:t xml:space="preserve"> класс»: учебник для общеобразовательных учр</w:t>
      </w:r>
      <w:r w:rsidR="00AF172D" w:rsidRPr="002829E6">
        <w:rPr>
          <w:rFonts w:ascii="Times New Roman" w:hAnsi="Times New Roman"/>
          <w:sz w:val="24"/>
          <w:szCs w:val="24"/>
        </w:rPr>
        <w:t>е</w:t>
      </w:r>
      <w:r>
        <w:rPr>
          <w:rFonts w:ascii="Times New Roman" w:hAnsi="Times New Roman"/>
          <w:sz w:val="24"/>
          <w:szCs w:val="24"/>
        </w:rPr>
        <w:t>ждений. – М.: Просвещение</w:t>
      </w:r>
      <w:r w:rsidR="005372B1">
        <w:rPr>
          <w:rFonts w:ascii="Times New Roman" w:hAnsi="Times New Roman"/>
          <w:sz w:val="24"/>
          <w:szCs w:val="24"/>
        </w:rPr>
        <w:t>, 2</w:t>
      </w:r>
      <w:r>
        <w:rPr>
          <w:rFonts w:ascii="Times New Roman" w:hAnsi="Times New Roman"/>
          <w:sz w:val="24"/>
          <w:szCs w:val="24"/>
        </w:rPr>
        <w:t>021</w:t>
      </w:r>
      <w:r w:rsidR="00505A06" w:rsidRPr="002829E6">
        <w:rPr>
          <w:rFonts w:ascii="Times New Roman" w:hAnsi="Times New Roman"/>
          <w:sz w:val="24"/>
          <w:szCs w:val="24"/>
        </w:rPr>
        <w:t xml:space="preserve">. </w:t>
      </w:r>
    </w:p>
    <w:p w:rsidR="005372B1" w:rsidRPr="002829E6" w:rsidRDefault="00FC226E" w:rsidP="0008743B">
      <w:pPr>
        <w:pStyle w:val="aa"/>
        <w:numPr>
          <w:ilvl w:val="0"/>
          <w:numId w:val="27"/>
        </w:numPr>
        <w:rPr>
          <w:rFonts w:ascii="Times New Roman" w:hAnsi="Times New Roman"/>
          <w:sz w:val="24"/>
          <w:szCs w:val="24"/>
        </w:rPr>
      </w:pPr>
      <w:r>
        <w:rPr>
          <w:rFonts w:ascii="Times New Roman" w:hAnsi="Times New Roman"/>
          <w:sz w:val="24"/>
          <w:szCs w:val="24"/>
        </w:rPr>
        <w:t>И.М</w:t>
      </w:r>
      <w:r w:rsidR="005372B1" w:rsidRPr="002829E6">
        <w:rPr>
          <w:rFonts w:ascii="Times New Roman" w:hAnsi="Times New Roman"/>
          <w:sz w:val="24"/>
          <w:szCs w:val="24"/>
        </w:rPr>
        <w:t xml:space="preserve">. </w:t>
      </w:r>
      <w:r w:rsidR="005372B1">
        <w:rPr>
          <w:rFonts w:ascii="Times New Roman" w:hAnsi="Times New Roman"/>
          <w:sz w:val="24"/>
          <w:szCs w:val="24"/>
        </w:rPr>
        <w:t>Перышкин</w:t>
      </w:r>
      <w:r>
        <w:rPr>
          <w:rFonts w:ascii="Times New Roman" w:hAnsi="Times New Roman"/>
          <w:sz w:val="24"/>
          <w:szCs w:val="24"/>
        </w:rPr>
        <w:t xml:space="preserve">, А.И. Иванов </w:t>
      </w:r>
      <w:r w:rsidR="005372B1">
        <w:rPr>
          <w:rFonts w:ascii="Times New Roman" w:hAnsi="Times New Roman"/>
          <w:sz w:val="24"/>
          <w:szCs w:val="24"/>
        </w:rPr>
        <w:t xml:space="preserve">«Физика </w:t>
      </w:r>
      <w:r w:rsidR="005372B1" w:rsidRPr="002829E6">
        <w:rPr>
          <w:rFonts w:ascii="Times New Roman" w:hAnsi="Times New Roman"/>
          <w:sz w:val="24"/>
          <w:szCs w:val="24"/>
        </w:rPr>
        <w:t>8 класс»: учебник для общеобразовательных учре</w:t>
      </w:r>
      <w:r>
        <w:rPr>
          <w:rFonts w:ascii="Times New Roman" w:hAnsi="Times New Roman"/>
          <w:sz w:val="24"/>
          <w:szCs w:val="24"/>
        </w:rPr>
        <w:t>ждений. – М.: Просвещение, 2022</w:t>
      </w:r>
      <w:r w:rsidR="005372B1" w:rsidRPr="002829E6">
        <w:rPr>
          <w:rFonts w:ascii="Times New Roman" w:hAnsi="Times New Roman"/>
          <w:sz w:val="24"/>
          <w:szCs w:val="24"/>
        </w:rPr>
        <w:t>.</w:t>
      </w:r>
    </w:p>
    <w:p w:rsidR="00505A06" w:rsidRPr="002829E6" w:rsidRDefault="00F5015E" w:rsidP="0008743B">
      <w:pPr>
        <w:pStyle w:val="aa"/>
        <w:numPr>
          <w:ilvl w:val="0"/>
          <w:numId w:val="27"/>
        </w:numPr>
        <w:rPr>
          <w:rFonts w:ascii="Times New Roman" w:hAnsi="Times New Roman"/>
          <w:sz w:val="24"/>
          <w:szCs w:val="24"/>
        </w:rPr>
      </w:pPr>
      <w:r w:rsidRPr="002829E6">
        <w:rPr>
          <w:rFonts w:ascii="Times New Roman" w:hAnsi="Times New Roman"/>
          <w:sz w:val="24"/>
          <w:szCs w:val="24"/>
        </w:rPr>
        <w:t xml:space="preserve">А.В. </w:t>
      </w:r>
      <w:r w:rsidR="00505A06" w:rsidRPr="002829E6">
        <w:rPr>
          <w:rFonts w:ascii="Times New Roman" w:hAnsi="Times New Roman"/>
          <w:sz w:val="24"/>
          <w:szCs w:val="24"/>
        </w:rPr>
        <w:t>Перышкин, Е.М. Гутник «Физика 9класс»: учебник для общеобразовательн</w:t>
      </w:r>
      <w:r w:rsidRPr="002829E6">
        <w:rPr>
          <w:rFonts w:ascii="Times New Roman" w:hAnsi="Times New Roman"/>
          <w:sz w:val="24"/>
          <w:szCs w:val="24"/>
        </w:rPr>
        <w:t>ых учреждений. – М.</w:t>
      </w:r>
      <w:r w:rsidR="00FC226E">
        <w:rPr>
          <w:rFonts w:ascii="Times New Roman" w:hAnsi="Times New Roman"/>
          <w:sz w:val="24"/>
          <w:szCs w:val="24"/>
        </w:rPr>
        <w:t>: Дрофа, 2018</w:t>
      </w:r>
      <w:r w:rsidR="00505A06" w:rsidRPr="002829E6">
        <w:rPr>
          <w:rFonts w:ascii="Times New Roman" w:hAnsi="Times New Roman"/>
          <w:sz w:val="24"/>
          <w:szCs w:val="24"/>
        </w:rPr>
        <w:t>.</w:t>
      </w:r>
    </w:p>
    <w:p w:rsidR="00505A06" w:rsidRPr="002829E6" w:rsidRDefault="00505A06" w:rsidP="0008743B">
      <w:pPr>
        <w:pStyle w:val="aa"/>
        <w:numPr>
          <w:ilvl w:val="0"/>
          <w:numId w:val="27"/>
        </w:numPr>
        <w:rPr>
          <w:rFonts w:ascii="Times New Roman" w:hAnsi="Times New Roman"/>
          <w:b/>
          <w:sz w:val="24"/>
          <w:szCs w:val="24"/>
        </w:rPr>
      </w:pPr>
      <w:r w:rsidRPr="002829E6">
        <w:rPr>
          <w:rFonts w:ascii="Times New Roman" w:hAnsi="Times New Roman"/>
          <w:sz w:val="24"/>
          <w:szCs w:val="24"/>
        </w:rPr>
        <w:t xml:space="preserve">А.В. Перышкин </w:t>
      </w:r>
      <w:r w:rsidR="00F5015E" w:rsidRPr="002829E6">
        <w:rPr>
          <w:rFonts w:ascii="Times New Roman" w:hAnsi="Times New Roman"/>
          <w:sz w:val="24"/>
          <w:szCs w:val="24"/>
        </w:rPr>
        <w:t xml:space="preserve"> </w:t>
      </w:r>
      <w:r w:rsidRPr="002829E6">
        <w:rPr>
          <w:rFonts w:ascii="Times New Roman" w:hAnsi="Times New Roman"/>
          <w:sz w:val="24"/>
          <w:szCs w:val="24"/>
        </w:rPr>
        <w:t>Сборник задач по физике: 7-9 кл.</w:t>
      </w:r>
      <w:r w:rsidR="00AF172D" w:rsidRPr="002829E6">
        <w:rPr>
          <w:rFonts w:ascii="Times New Roman" w:hAnsi="Times New Roman"/>
          <w:sz w:val="24"/>
          <w:szCs w:val="24"/>
        </w:rPr>
        <w:t>ФГОС</w:t>
      </w:r>
      <w:r w:rsidRPr="002829E6">
        <w:rPr>
          <w:rFonts w:ascii="Times New Roman" w:hAnsi="Times New Roman"/>
          <w:sz w:val="24"/>
          <w:szCs w:val="24"/>
        </w:rPr>
        <w:t>: к учебникам А.В. Перышкина и др. – М.: Издательство «Экзам</w:t>
      </w:r>
      <w:r w:rsidR="00C83504">
        <w:rPr>
          <w:rFonts w:ascii="Times New Roman" w:hAnsi="Times New Roman"/>
          <w:sz w:val="24"/>
          <w:szCs w:val="24"/>
        </w:rPr>
        <w:t>ен», 2015</w:t>
      </w:r>
      <w:r w:rsidRPr="002829E6">
        <w:rPr>
          <w:rFonts w:ascii="Times New Roman" w:hAnsi="Times New Roman"/>
          <w:sz w:val="24"/>
          <w:szCs w:val="24"/>
        </w:rPr>
        <w:t>.</w:t>
      </w:r>
    </w:p>
    <w:p w:rsidR="006A75F9" w:rsidRDefault="006A75F9" w:rsidP="00136EC9">
      <w:pPr>
        <w:rPr>
          <w:b/>
        </w:rPr>
      </w:pPr>
    </w:p>
    <w:p w:rsidR="00C628BD" w:rsidRDefault="00C628BD" w:rsidP="00D834CB">
      <w:pPr>
        <w:ind w:firstLine="709"/>
        <w:jc w:val="center"/>
        <w:rPr>
          <w:b/>
        </w:rPr>
      </w:pPr>
    </w:p>
    <w:p w:rsidR="00505A06" w:rsidRDefault="00505A06" w:rsidP="00D834CB">
      <w:pPr>
        <w:ind w:firstLine="709"/>
        <w:jc w:val="center"/>
        <w:rPr>
          <w:sz w:val="28"/>
          <w:szCs w:val="28"/>
        </w:rPr>
      </w:pPr>
      <w:r w:rsidRPr="00FD3F82">
        <w:rPr>
          <w:b/>
        </w:rPr>
        <w:t>ДОПОЛНИТЕЛЬНАЯ ЛИТЕРАТУРА УЧИТЕЛЯ:</w:t>
      </w:r>
    </w:p>
    <w:p w:rsidR="00505A06" w:rsidRPr="00136EC9" w:rsidRDefault="00505A06" w:rsidP="0008743B">
      <w:pPr>
        <w:numPr>
          <w:ilvl w:val="0"/>
          <w:numId w:val="2"/>
        </w:numPr>
        <w:tabs>
          <w:tab w:val="clear" w:pos="0"/>
        </w:tabs>
        <w:ind w:left="709" w:hanging="425"/>
      </w:pPr>
      <w:r w:rsidRPr="00136EC9">
        <w:t>Волков В.А., Полянский С.Е. Поурочные разработки по физике к учебным комплектам А.В. Перышкина и С.В. Громова. 7 класс. – М.: ВАКО, 2005</w:t>
      </w:r>
    </w:p>
    <w:p w:rsidR="00505A06" w:rsidRPr="00136EC9" w:rsidRDefault="00505A06" w:rsidP="0008743B">
      <w:pPr>
        <w:numPr>
          <w:ilvl w:val="0"/>
          <w:numId w:val="2"/>
        </w:numPr>
        <w:tabs>
          <w:tab w:val="clear" w:pos="0"/>
        </w:tabs>
        <w:ind w:left="709" w:hanging="425"/>
        <w:rPr>
          <w:b/>
        </w:rPr>
      </w:pPr>
      <w:r w:rsidRPr="00136EC9">
        <w:t>Марон А.Е., Марон Е.А. Физика. 7,8,9 класс: Дидактические материалы Учебно-методическое пособие.  – М.: Дрофа,2004.</w:t>
      </w:r>
    </w:p>
    <w:p w:rsidR="00873C24" w:rsidRDefault="00505A06" w:rsidP="00C65289">
      <w:pPr>
        <w:ind w:firstLine="709"/>
        <w:rPr>
          <w:b/>
          <w:sz w:val="28"/>
          <w:szCs w:val="28"/>
        </w:rPr>
      </w:pPr>
      <w:r>
        <w:br w:type="page"/>
      </w:r>
      <w:r w:rsidR="00873C24" w:rsidRPr="00873C24">
        <w:rPr>
          <w:b/>
          <w:sz w:val="28"/>
          <w:szCs w:val="28"/>
        </w:rPr>
        <w:lastRenderedPageBreak/>
        <w:t>ПРИЛОЖЕНИЯ</w:t>
      </w:r>
    </w:p>
    <w:p w:rsidR="006D0715" w:rsidRDefault="006D0715" w:rsidP="00D834CB">
      <w:pPr>
        <w:ind w:firstLine="709"/>
        <w:jc w:val="center"/>
        <w:rPr>
          <w:b/>
          <w:sz w:val="28"/>
          <w:szCs w:val="28"/>
        </w:rPr>
      </w:pPr>
    </w:p>
    <w:p w:rsidR="006D0715" w:rsidRPr="00A614C6" w:rsidRDefault="006D0715" w:rsidP="0008743B">
      <w:pPr>
        <w:pStyle w:val="a4"/>
        <w:numPr>
          <w:ilvl w:val="0"/>
          <w:numId w:val="28"/>
        </w:numPr>
        <w:spacing w:line="360" w:lineRule="auto"/>
        <w:jc w:val="center"/>
        <w:rPr>
          <w:b/>
          <w:sz w:val="28"/>
          <w:szCs w:val="28"/>
        </w:rPr>
      </w:pPr>
      <w:r w:rsidRPr="00A614C6">
        <w:rPr>
          <w:b/>
          <w:sz w:val="28"/>
          <w:szCs w:val="28"/>
        </w:rPr>
        <w:t>Источники информации и средства обучения</w:t>
      </w:r>
    </w:p>
    <w:p w:rsidR="006D0715" w:rsidRPr="00FD3F82" w:rsidRDefault="006D0715" w:rsidP="00D834CB">
      <w:pPr>
        <w:ind w:firstLine="709"/>
        <w:jc w:val="center"/>
        <w:rPr>
          <w:b/>
        </w:rPr>
      </w:pPr>
    </w:p>
    <w:p w:rsidR="006D0715" w:rsidRDefault="006D0715" w:rsidP="00D834CB">
      <w:pPr>
        <w:ind w:firstLine="709"/>
        <w:jc w:val="center"/>
        <w:rPr>
          <w:b/>
        </w:rPr>
      </w:pPr>
      <w:r w:rsidRPr="00FD3F82">
        <w:rPr>
          <w:b/>
        </w:rPr>
        <w:t>ОБРАЗОВАТЕЛЬНЫЕ ДИСКИ:</w:t>
      </w:r>
    </w:p>
    <w:p w:rsidR="006D0715" w:rsidRDefault="006D0715" w:rsidP="00D834CB">
      <w:pPr>
        <w:ind w:firstLine="709"/>
        <w:jc w:val="center"/>
        <w:rPr>
          <w:b/>
        </w:rPr>
      </w:pPr>
    </w:p>
    <w:p w:rsidR="006D0715" w:rsidRPr="00A614C6" w:rsidRDefault="006D0715" w:rsidP="0008743B">
      <w:pPr>
        <w:numPr>
          <w:ilvl w:val="0"/>
          <w:numId w:val="3"/>
        </w:numPr>
        <w:tabs>
          <w:tab w:val="clear" w:pos="720"/>
          <w:tab w:val="num" w:pos="426"/>
          <w:tab w:val="left" w:pos="1134"/>
        </w:tabs>
        <w:ind w:left="709" w:firstLine="0"/>
      </w:pPr>
      <w:r w:rsidRPr="00A614C6">
        <w:t>Образовательный компле</w:t>
      </w:r>
      <w:r w:rsidR="00A614C6" w:rsidRPr="00A614C6">
        <w:t xml:space="preserve">кс «Физика, 7-11 кл. Библиотека </w:t>
      </w:r>
      <w:r w:rsidRPr="00A614C6">
        <w:t xml:space="preserve">наглядных пособий» </w:t>
      </w:r>
    </w:p>
    <w:p w:rsidR="006D0715" w:rsidRPr="00A614C6" w:rsidRDefault="006D0715" w:rsidP="0008743B">
      <w:pPr>
        <w:numPr>
          <w:ilvl w:val="0"/>
          <w:numId w:val="3"/>
        </w:numPr>
        <w:tabs>
          <w:tab w:val="clear" w:pos="720"/>
          <w:tab w:val="num" w:pos="426"/>
          <w:tab w:val="left" w:pos="1134"/>
        </w:tabs>
        <w:ind w:left="709" w:firstLine="0"/>
      </w:pPr>
      <w:r w:rsidRPr="00A614C6">
        <w:t>Программы Физикона. Физика 7-11 кл.</w:t>
      </w:r>
    </w:p>
    <w:p w:rsidR="006D0715" w:rsidRPr="00A614C6" w:rsidRDefault="006D0715" w:rsidP="0008743B">
      <w:pPr>
        <w:numPr>
          <w:ilvl w:val="0"/>
          <w:numId w:val="3"/>
        </w:numPr>
        <w:tabs>
          <w:tab w:val="clear" w:pos="720"/>
          <w:tab w:val="num" w:pos="426"/>
          <w:tab w:val="left" w:pos="1134"/>
        </w:tabs>
        <w:ind w:left="709" w:firstLine="0"/>
      </w:pPr>
      <w:r w:rsidRPr="00A614C6">
        <w:t>Уроки физики Кирилла и Мефодия. Мультимедийный учебник.</w:t>
      </w:r>
    </w:p>
    <w:p w:rsidR="006D0715" w:rsidRPr="00A614C6" w:rsidRDefault="006D0715" w:rsidP="0008743B">
      <w:pPr>
        <w:numPr>
          <w:ilvl w:val="0"/>
          <w:numId w:val="3"/>
        </w:numPr>
        <w:tabs>
          <w:tab w:val="clear" w:pos="720"/>
          <w:tab w:val="num" w:pos="426"/>
          <w:tab w:val="left" w:pos="1134"/>
        </w:tabs>
        <w:ind w:left="709" w:firstLine="0"/>
      </w:pPr>
      <w:r w:rsidRPr="00A614C6">
        <w:t>Кирилл и Мефодий. Библиотека Электронных наглядных пособий. Физика.</w:t>
      </w:r>
    </w:p>
    <w:p w:rsidR="006D0715" w:rsidRPr="00A614C6" w:rsidRDefault="006D0715" w:rsidP="0008743B">
      <w:pPr>
        <w:numPr>
          <w:ilvl w:val="0"/>
          <w:numId w:val="3"/>
        </w:numPr>
        <w:tabs>
          <w:tab w:val="clear" w:pos="720"/>
          <w:tab w:val="num" w:pos="426"/>
          <w:tab w:val="left" w:pos="1134"/>
        </w:tabs>
        <w:ind w:left="709" w:firstLine="0"/>
      </w:pPr>
      <w:r w:rsidRPr="00A614C6">
        <w:t xml:space="preserve">Компьютерный курс "Открытая физика 1.0" </w:t>
      </w:r>
    </w:p>
    <w:p w:rsidR="006D0715" w:rsidRPr="00A614C6" w:rsidRDefault="00A614C6" w:rsidP="00A614C6">
      <w:pPr>
        <w:pStyle w:val="a3"/>
        <w:tabs>
          <w:tab w:val="num" w:pos="426"/>
          <w:tab w:val="left" w:pos="1134"/>
        </w:tabs>
        <w:spacing w:line="240" w:lineRule="auto"/>
        <w:ind w:left="709"/>
        <w:rPr>
          <w:sz w:val="24"/>
        </w:rPr>
      </w:pPr>
      <w:r>
        <w:rPr>
          <w:sz w:val="24"/>
        </w:rPr>
        <w:t xml:space="preserve">       </w:t>
      </w:r>
      <w:r w:rsidR="006D0715" w:rsidRPr="00A614C6">
        <w:rPr>
          <w:sz w:val="24"/>
        </w:rPr>
        <w:t>Физика. Интерактивные творческие задания.</w:t>
      </w:r>
    </w:p>
    <w:p w:rsidR="006D0715" w:rsidRDefault="006D0715" w:rsidP="00D834CB">
      <w:pPr>
        <w:pStyle w:val="a3"/>
        <w:spacing w:line="240" w:lineRule="auto"/>
        <w:ind w:left="0" w:firstLine="709"/>
        <w:rPr>
          <w:szCs w:val="28"/>
        </w:rPr>
      </w:pPr>
    </w:p>
    <w:p w:rsidR="006D0715" w:rsidRDefault="006D0715" w:rsidP="00D834CB">
      <w:pPr>
        <w:pStyle w:val="a3"/>
        <w:spacing w:line="240" w:lineRule="auto"/>
        <w:ind w:left="0" w:firstLine="709"/>
        <w:rPr>
          <w:szCs w:val="28"/>
        </w:rPr>
      </w:pPr>
    </w:p>
    <w:p w:rsidR="006D0715" w:rsidRDefault="006D0715" w:rsidP="00D834CB">
      <w:pPr>
        <w:pStyle w:val="a3"/>
        <w:spacing w:line="240" w:lineRule="auto"/>
        <w:ind w:left="0" w:firstLine="709"/>
        <w:rPr>
          <w:szCs w:val="28"/>
        </w:rPr>
      </w:pPr>
    </w:p>
    <w:p w:rsidR="006D0715" w:rsidRDefault="006D0715" w:rsidP="00D834CB">
      <w:pPr>
        <w:pStyle w:val="a3"/>
        <w:spacing w:line="240" w:lineRule="auto"/>
        <w:ind w:left="0" w:firstLine="709"/>
        <w:rPr>
          <w:szCs w:val="28"/>
        </w:rPr>
      </w:pPr>
    </w:p>
    <w:p w:rsidR="006D0715" w:rsidRDefault="006D0715" w:rsidP="0008743B">
      <w:pPr>
        <w:pStyle w:val="a3"/>
        <w:numPr>
          <w:ilvl w:val="1"/>
          <w:numId w:val="17"/>
        </w:numPr>
        <w:spacing w:line="240" w:lineRule="auto"/>
        <w:jc w:val="center"/>
        <w:rPr>
          <w:b/>
          <w:sz w:val="24"/>
          <w:lang w:val="en-US"/>
        </w:rPr>
      </w:pPr>
      <w:r w:rsidRPr="00DF5B2E">
        <w:rPr>
          <w:b/>
          <w:sz w:val="24"/>
        </w:rPr>
        <w:t>ЭЛЕКТРОННЫЕ ОБРАЗОВАТЕЛЬНЫЕ ИНТЕРНЕТ-РЕСУРСЫ:</w:t>
      </w:r>
    </w:p>
    <w:p w:rsidR="006D0715" w:rsidRPr="00D33C28" w:rsidRDefault="006D0715" w:rsidP="00D834CB">
      <w:pPr>
        <w:pStyle w:val="a3"/>
        <w:spacing w:line="240" w:lineRule="auto"/>
        <w:ind w:left="0" w:firstLine="709"/>
        <w:jc w:val="center"/>
        <w:rPr>
          <w:b/>
          <w:sz w:val="24"/>
          <w:lang w:val="en-US"/>
        </w:rPr>
      </w:pPr>
    </w:p>
    <w:p w:rsidR="00A614C6" w:rsidRDefault="006D0715" w:rsidP="0008743B">
      <w:pPr>
        <w:pStyle w:val="a3"/>
        <w:numPr>
          <w:ilvl w:val="0"/>
          <w:numId w:val="4"/>
        </w:numPr>
        <w:tabs>
          <w:tab w:val="clear" w:pos="720"/>
          <w:tab w:val="num" w:pos="1134"/>
        </w:tabs>
        <w:spacing w:line="240" w:lineRule="auto"/>
        <w:ind w:left="1134" w:hanging="425"/>
        <w:jc w:val="left"/>
        <w:rPr>
          <w:b/>
          <w:sz w:val="24"/>
        </w:rPr>
      </w:pPr>
      <w:r>
        <w:t>Единая коллекция цифровых образовательных ресурсов</w:t>
      </w:r>
    </w:p>
    <w:p w:rsidR="006D0715" w:rsidRPr="00A614C6" w:rsidRDefault="00754700" w:rsidP="00A614C6">
      <w:pPr>
        <w:pStyle w:val="a3"/>
        <w:tabs>
          <w:tab w:val="num" w:pos="1134"/>
        </w:tabs>
        <w:spacing w:line="240" w:lineRule="auto"/>
        <w:ind w:left="1134"/>
        <w:jc w:val="left"/>
        <w:rPr>
          <w:b/>
          <w:sz w:val="24"/>
        </w:rPr>
      </w:pPr>
      <w:hyperlink r:id="rId9" w:history="1">
        <w:r w:rsidR="006D0715">
          <w:rPr>
            <w:rStyle w:val="a5"/>
          </w:rPr>
          <w:t>http://school-collection.edu.ru/catalog/pupil/?subject=30</w:t>
        </w:r>
      </w:hyperlink>
    </w:p>
    <w:p w:rsidR="006D0715" w:rsidRPr="00B53226" w:rsidRDefault="006D0715" w:rsidP="0008743B">
      <w:pPr>
        <w:pStyle w:val="a3"/>
        <w:numPr>
          <w:ilvl w:val="0"/>
          <w:numId w:val="4"/>
        </w:numPr>
        <w:tabs>
          <w:tab w:val="clear" w:pos="720"/>
          <w:tab w:val="num" w:pos="1134"/>
        </w:tabs>
        <w:spacing w:line="240" w:lineRule="auto"/>
        <w:ind w:left="1134" w:hanging="425"/>
        <w:jc w:val="left"/>
        <w:rPr>
          <w:b/>
          <w:sz w:val="24"/>
        </w:rPr>
      </w:pPr>
      <w:r>
        <w:t>Открытая физика</w:t>
      </w:r>
      <w:r w:rsidR="00A614C6">
        <w:t xml:space="preserve"> </w:t>
      </w:r>
      <w:hyperlink r:id="rId10" w:history="1">
        <w:r>
          <w:rPr>
            <w:rStyle w:val="a5"/>
          </w:rPr>
          <w:t>http://www.physics.ru/courses/op25part2/design/index.htm</w:t>
        </w:r>
      </w:hyperlink>
    </w:p>
    <w:p w:rsidR="00A614C6" w:rsidRDefault="006D0715" w:rsidP="0008743B">
      <w:pPr>
        <w:pStyle w:val="a3"/>
        <w:numPr>
          <w:ilvl w:val="0"/>
          <w:numId w:val="4"/>
        </w:numPr>
        <w:tabs>
          <w:tab w:val="clear" w:pos="720"/>
          <w:tab w:val="num" w:pos="1134"/>
        </w:tabs>
        <w:spacing w:line="240" w:lineRule="auto"/>
        <w:ind w:left="1134" w:hanging="425"/>
        <w:jc w:val="left"/>
        <w:rPr>
          <w:szCs w:val="28"/>
        </w:rPr>
      </w:pPr>
      <w:r w:rsidRPr="00E43661">
        <w:rPr>
          <w:szCs w:val="28"/>
        </w:rPr>
        <w:t>Газета «1 сентября»: материалы по физике</w:t>
      </w:r>
    </w:p>
    <w:p w:rsidR="006D0715" w:rsidRPr="00A614C6" w:rsidRDefault="00754700" w:rsidP="00A614C6">
      <w:pPr>
        <w:pStyle w:val="a3"/>
        <w:tabs>
          <w:tab w:val="num" w:pos="1134"/>
        </w:tabs>
        <w:spacing w:line="240" w:lineRule="auto"/>
        <w:ind w:left="1134"/>
        <w:jc w:val="left"/>
        <w:rPr>
          <w:szCs w:val="28"/>
        </w:rPr>
      </w:pPr>
      <w:hyperlink r:id="rId11" w:history="1">
        <w:r w:rsidR="006D0715">
          <w:rPr>
            <w:rStyle w:val="a5"/>
          </w:rPr>
          <w:t>http://1september.ru/</w:t>
        </w:r>
      </w:hyperlink>
    </w:p>
    <w:p w:rsidR="00A614C6" w:rsidRDefault="006D0715" w:rsidP="0008743B">
      <w:pPr>
        <w:pStyle w:val="a3"/>
        <w:numPr>
          <w:ilvl w:val="0"/>
          <w:numId w:val="4"/>
        </w:numPr>
        <w:tabs>
          <w:tab w:val="clear" w:pos="720"/>
          <w:tab w:val="num" w:pos="1134"/>
        </w:tabs>
        <w:spacing w:line="240" w:lineRule="auto"/>
        <w:ind w:left="1134" w:hanging="425"/>
        <w:jc w:val="left"/>
        <w:rPr>
          <w:szCs w:val="28"/>
        </w:rPr>
      </w:pPr>
      <w:r>
        <w:rPr>
          <w:szCs w:val="28"/>
        </w:rPr>
        <w:t>Фестиваль педагогических идей «Открытый урок»</w:t>
      </w:r>
    </w:p>
    <w:p w:rsidR="006D0715" w:rsidRPr="00A614C6" w:rsidRDefault="00754700" w:rsidP="00A614C6">
      <w:pPr>
        <w:pStyle w:val="a3"/>
        <w:tabs>
          <w:tab w:val="num" w:pos="1134"/>
        </w:tabs>
        <w:spacing w:line="240" w:lineRule="auto"/>
        <w:ind w:left="1134"/>
        <w:jc w:val="left"/>
        <w:rPr>
          <w:szCs w:val="28"/>
        </w:rPr>
      </w:pPr>
      <w:hyperlink r:id="rId12" w:history="1">
        <w:r w:rsidR="006D0715">
          <w:rPr>
            <w:rStyle w:val="a5"/>
          </w:rPr>
          <w:t>http://festival.1september.ru/</w:t>
        </w:r>
      </w:hyperlink>
    </w:p>
    <w:p w:rsidR="00A614C6" w:rsidRDefault="006D0715" w:rsidP="0008743B">
      <w:pPr>
        <w:pStyle w:val="a3"/>
        <w:numPr>
          <w:ilvl w:val="0"/>
          <w:numId w:val="4"/>
        </w:numPr>
        <w:tabs>
          <w:tab w:val="clear" w:pos="720"/>
          <w:tab w:val="num" w:pos="1134"/>
        </w:tabs>
        <w:spacing w:line="240" w:lineRule="auto"/>
        <w:ind w:left="1134" w:hanging="425"/>
        <w:jc w:val="left"/>
        <w:rPr>
          <w:szCs w:val="28"/>
        </w:rPr>
      </w:pPr>
      <w:r>
        <w:rPr>
          <w:szCs w:val="28"/>
        </w:rPr>
        <w:t>Физика.</w:t>
      </w:r>
      <w:r>
        <w:rPr>
          <w:szCs w:val="28"/>
          <w:lang w:val="en-US"/>
        </w:rPr>
        <w:t>ru</w:t>
      </w:r>
    </w:p>
    <w:p w:rsidR="006D0715" w:rsidRPr="00A614C6" w:rsidRDefault="00754700" w:rsidP="00A614C6">
      <w:pPr>
        <w:pStyle w:val="a3"/>
        <w:tabs>
          <w:tab w:val="num" w:pos="1134"/>
        </w:tabs>
        <w:spacing w:line="240" w:lineRule="auto"/>
        <w:ind w:left="1134"/>
        <w:jc w:val="left"/>
        <w:rPr>
          <w:szCs w:val="28"/>
        </w:rPr>
      </w:pPr>
      <w:hyperlink r:id="rId13" w:history="1">
        <w:r w:rsidR="006D0715">
          <w:rPr>
            <w:rStyle w:val="a5"/>
          </w:rPr>
          <w:t>http://www.fizika.ru</w:t>
        </w:r>
      </w:hyperlink>
    </w:p>
    <w:p w:rsidR="00A614C6" w:rsidRPr="00A614C6" w:rsidRDefault="006D0715" w:rsidP="0008743B">
      <w:pPr>
        <w:pStyle w:val="a3"/>
        <w:numPr>
          <w:ilvl w:val="0"/>
          <w:numId w:val="4"/>
        </w:numPr>
        <w:tabs>
          <w:tab w:val="clear" w:pos="720"/>
          <w:tab w:val="num" w:pos="1134"/>
        </w:tabs>
        <w:spacing w:line="240" w:lineRule="auto"/>
        <w:ind w:left="1134" w:hanging="425"/>
        <w:jc w:val="left"/>
        <w:rPr>
          <w:szCs w:val="28"/>
          <w:lang w:val="en-US"/>
        </w:rPr>
      </w:pPr>
      <w:r>
        <w:rPr>
          <w:szCs w:val="28"/>
        </w:rPr>
        <w:t>КМ-школа</w:t>
      </w:r>
    </w:p>
    <w:p w:rsidR="006D0715" w:rsidRPr="00A614C6" w:rsidRDefault="00754700" w:rsidP="00A614C6">
      <w:pPr>
        <w:pStyle w:val="a3"/>
        <w:tabs>
          <w:tab w:val="num" w:pos="1134"/>
        </w:tabs>
        <w:spacing w:line="240" w:lineRule="auto"/>
        <w:ind w:left="1134"/>
        <w:jc w:val="left"/>
        <w:rPr>
          <w:szCs w:val="28"/>
          <w:lang w:val="en-US"/>
        </w:rPr>
      </w:pPr>
      <w:hyperlink r:id="rId14" w:history="1">
        <w:r w:rsidR="006D0715" w:rsidRPr="00A614C6">
          <w:rPr>
            <w:rStyle w:val="a5"/>
            <w:lang w:val="en-US"/>
          </w:rPr>
          <w:t>http://www.km-school.ru/</w:t>
        </w:r>
      </w:hyperlink>
    </w:p>
    <w:p w:rsidR="00A614C6" w:rsidRPr="00A614C6" w:rsidRDefault="006D0715" w:rsidP="0008743B">
      <w:pPr>
        <w:pStyle w:val="a3"/>
        <w:numPr>
          <w:ilvl w:val="0"/>
          <w:numId w:val="4"/>
        </w:numPr>
        <w:tabs>
          <w:tab w:val="clear" w:pos="720"/>
          <w:tab w:val="num" w:pos="1134"/>
        </w:tabs>
        <w:spacing w:line="240" w:lineRule="auto"/>
        <w:ind w:left="1134" w:hanging="425"/>
        <w:jc w:val="left"/>
        <w:rPr>
          <w:szCs w:val="28"/>
        </w:rPr>
      </w:pPr>
      <w:r>
        <w:t>Электронный учебник</w:t>
      </w:r>
    </w:p>
    <w:p w:rsidR="006D0715" w:rsidRPr="00A614C6" w:rsidRDefault="00754700" w:rsidP="00A614C6">
      <w:pPr>
        <w:pStyle w:val="a3"/>
        <w:tabs>
          <w:tab w:val="num" w:pos="1134"/>
        </w:tabs>
        <w:spacing w:line="240" w:lineRule="auto"/>
        <w:ind w:left="1134"/>
        <w:jc w:val="left"/>
        <w:rPr>
          <w:szCs w:val="28"/>
        </w:rPr>
      </w:pPr>
      <w:hyperlink r:id="rId15" w:history="1">
        <w:r w:rsidR="006D0715">
          <w:rPr>
            <w:rStyle w:val="a5"/>
          </w:rPr>
          <w:t>http://www.physbook.ru/</w:t>
        </w:r>
      </w:hyperlink>
    </w:p>
    <w:p w:rsidR="00A614C6" w:rsidRDefault="006E7136" w:rsidP="0008743B">
      <w:pPr>
        <w:pStyle w:val="a3"/>
        <w:numPr>
          <w:ilvl w:val="0"/>
          <w:numId w:val="4"/>
        </w:numPr>
        <w:tabs>
          <w:tab w:val="clear" w:pos="720"/>
          <w:tab w:val="num" w:pos="1134"/>
        </w:tabs>
        <w:spacing w:line="240" w:lineRule="auto"/>
        <w:ind w:left="1134" w:hanging="425"/>
        <w:jc w:val="left"/>
        <w:rPr>
          <w:szCs w:val="28"/>
        </w:rPr>
      </w:pPr>
      <w:r>
        <w:rPr>
          <w:szCs w:val="28"/>
        </w:rPr>
        <w:t>Б</w:t>
      </w:r>
      <w:r w:rsidR="006D0715" w:rsidRPr="006929AC">
        <w:rPr>
          <w:szCs w:val="28"/>
        </w:rPr>
        <w:t>ольшая электронная библиотека рунета. Поиск книг и журналов</w:t>
      </w:r>
    </w:p>
    <w:p w:rsidR="006D0715" w:rsidRPr="00A614C6" w:rsidRDefault="00754700" w:rsidP="00A614C6">
      <w:pPr>
        <w:pStyle w:val="a3"/>
        <w:tabs>
          <w:tab w:val="num" w:pos="1134"/>
        </w:tabs>
        <w:spacing w:line="240" w:lineRule="auto"/>
        <w:ind w:left="1134"/>
        <w:jc w:val="left"/>
        <w:rPr>
          <w:szCs w:val="28"/>
        </w:rPr>
      </w:pPr>
      <w:hyperlink r:id="rId16" w:history="1">
        <w:r w:rsidR="006D0715">
          <w:rPr>
            <w:rStyle w:val="a5"/>
          </w:rPr>
          <w:t>http://bookfi.org/</w:t>
        </w:r>
      </w:hyperlink>
    </w:p>
    <w:p w:rsidR="006D0715" w:rsidRPr="0072638D" w:rsidRDefault="006D0715" w:rsidP="00D834CB">
      <w:pPr>
        <w:pStyle w:val="a3"/>
        <w:spacing w:line="240" w:lineRule="auto"/>
        <w:ind w:left="0" w:firstLine="709"/>
        <w:jc w:val="left"/>
        <w:rPr>
          <w:b/>
          <w:szCs w:val="28"/>
        </w:rPr>
      </w:pPr>
    </w:p>
    <w:p w:rsidR="00C83504" w:rsidRDefault="006D0715" w:rsidP="00C83504">
      <w:pPr>
        <w:ind w:firstLine="709"/>
        <w:jc w:val="center"/>
      </w:pPr>
      <w:r>
        <w:rPr>
          <w:b/>
          <w:sz w:val="28"/>
          <w:szCs w:val="28"/>
        </w:rPr>
        <w:br w:type="page"/>
      </w:r>
    </w:p>
    <w:p w:rsidR="004A0713" w:rsidRDefault="0048374A" w:rsidP="00D834CB">
      <w:pPr>
        <w:ind w:firstLine="709"/>
        <w:jc w:val="center"/>
        <w:rPr>
          <w:b/>
          <w:sz w:val="28"/>
          <w:szCs w:val="28"/>
        </w:rPr>
      </w:pPr>
      <w:r>
        <w:rPr>
          <w:b/>
          <w:sz w:val="28"/>
          <w:szCs w:val="28"/>
        </w:rPr>
        <w:lastRenderedPageBreak/>
        <w:t xml:space="preserve">3) </w:t>
      </w:r>
      <w:r w:rsidR="004A0713">
        <w:rPr>
          <w:b/>
          <w:sz w:val="28"/>
          <w:szCs w:val="28"/>
        </w:rPr>
        <w:t>Описание учебно-методического и материально-технического</w:t>
      </w:r>
    </w:p>
    <w:p w:rsidR="004A0713" w:rsidRDefault="004A0713" w:rsidP="00D834CB">
      <w:pPr>
        <w:ind w:firstLine="709"/>
        <w:jc w:val="center"/>
        <w:rPr>
          <w:b/>
          <w:sz w:val="28"/>
          <w:szCs w:val="28"/>
        </w:rPr>
      </w:pPr>
      <w:r>
        <w:rPr>
          <w:b/>
          <w:sz w:val="28"/>
          <w:szCs w:val="28"/>
        </w:rPr>
        <w:t xml:space="preserve"> обеспечения образовательного процесса</w:t>
      </w:r>
    </w:p>
    <w:p w:rsidR="004A0713" w:rsidRPr="00B807CC" w:rsidRDefault="004A0713" w:rsidP="00D834CB">
      <w:pPr>
        <w:ind w:firstLine="709"/>
        <w:jc w:val="both"/>
      </w:pPr>
      <w:r w:rsidRPr="00B807CC">
        <w:t>Для обучения учащихся основной школы основам физических знаний необходима постоянная опора процесса обучения на демонстрационный физический эксперимент, выполняемый учителем и воспринимаемый одновременно всеми учащимися класса, а также на лабораторные работы и опыты, выполняемые учащимися. Поэтому физический кабинет оснащён полным комплектом демонстрационного и лабораторного оборудования в соответствии с перечнем оборудования для основной и средней школы</w:t>
      </w:r>
      <w:r w:rsidR="00B807CC" w:rsidRPr="00B807CC">
        <w:t xml:space="preserve"> (80% оборудования устаревшее)</w:t>
      </w:r>
      <w:r w:rsidRPr="00B807CC">
        <w:t>.</w:t>
      </w:r>
    </w:p>
    <w:p w:rsidR="004A0713" w:rsidRPr="00B807CC" w:rsidRDefault="004A0713" w:rsidP="00D834CB">
      <w:pPr>
        <w:ind w:firstLine="709"/>
        <w:jc w:val="both"/>
      </w:pPr>
      <w:r w:rsidRPr="00B807CC">
        <w:t>Л</w:t>
      </w:r>
      <w:r w:rsidR="00E00F49">
        <w:t>абораторное и д</w:t>
      </w:r>
      <w:r w:rsidRPr="00B807CC">
        <w:t>емонстрационное оборудование хранится</w:t>
      </w:r>
      <w:r w:rsidR="00B807CC" w:rsidRPr="00B807CC">
        <w:t xml:space="preserve"> </w:t>
      </w:r>
      <w:r w:rsidRPr="00B807CC">
        <w:t xml:space="preserve">в шкафах в специально отведённой лаборантской комнате. </w:t>
      </w:r>
    </w:p>
    <w:p w:rsidR="00C65289" w:rsidRDefault="004A0713" w:rsidP="00D834CB">
      <w:pPr>
        <w:ind w:firstLine="709"/>
        <w:jc w:val="both"/>
      </w:pPr>
      <w:r w:rsidRPr="00B807CC">
        <w:t>Кабинет физики снабжён электричеством и водой в соответствии с правилами техн</w:t>
      </w:r>
      <w:r w:rsidR="00E00F49">
        <w:t>ики безопасности. К</w:t>
      </w:r>
      <w:r w:rsidRPr="00B807CC">
        <w:t xml:space="preserve"> лабораторным столам подвод</w:t>
      </w:r>
      <w:r w:rsidR="00B807CC" w:rsidRPr="00B807CC">
        <w:t xml:space="preserve">ится переменное напряжение 36 </w:t>
      </w:r>
      <w:r w:rsidRPr="00B807CC">
        <w:t>В от щита комплекта электроснабжения.</w:t>
      </w:r>
      <w:r w:rsidR="00166D7C">
        <w:t xml:space="preserve"> </w:t>
      </w:r>
      <w:r w:rsidRPr="00B807CC">
        <w:t>К дем</w:t>
      </w:r>
      <w:r w:rsidR="00B807CC" w:rsidRPr="00B807CC">
        <w:t xml:space="preserve">онстрационному столу </w:t>
      </w:r>
      <w:r w:rsidRPr="00B807CC">
        <w:t xml:space="preserve"> подведено напряжение 220 В. </w:t>
      </w:r>
    </w:p>
    <w:p w:rsidR="004A0713" w:rsidRPr="00B807CC" w:rsidRDefault="004A0713" w:rsidP="00D834CB">
      <w:pPr>
        <w:ind w:firstLine="709"/>
        <w:jc w:val="both"/>
      </w:pPr>
      <w:r w:rsidRPr="00B807CC">
        <w:t>В кабинете физики име</w:t>
      </w:r>
      <w:r w:rsidR="00B807CC" w:rsidRPr="00B807CC">
        <w:t>ется</w:t>
      </w:r>
      <w:r w:rsidRPr="00B807CC">
        <w:t>:</w:t>
      </w:r>
    </w:p>
    <w:p w:rsidR="004A0713" w:rsidRPr="00B807CC" w:rsidRDefault="004A0713" w:rsidP="0008743B">
      <w:pPr>
        <w:numPr>
          <w:ilvl w:val="0"/>
          <w:numId w:val="11"/>
        </w:numPr>
        <w:tabs>
          <w:tab w:val="num" w:pos="993"/>
        </w:tabs>
        <w:ind w:left="0" w:firstLine="709"/>
        <w:jc w:val="both"/>
      </w:pPr>
      <w:r w:rsidRPr="00B807CC">
        <w:t>противопожарный инвентарь;</w:t>
      </w:r>
    </w:p>
    <w:p w:rsidR="004A0713" w:rsidRPr="00B807CC" w:rsidRDefault="00B807CC" w:rsidP="0008743B">
      <w:pPr>
        <w:numPr>
          <w:ilvl w:val="0"/>
          <w:numId w:val="11"/>
        </w:numPr>
        <w:tabs>
          <w:tab w:val="num" w:pos="993"/>
        </w:tabs>
        <w:ind w:left="0" w:firstLine="709"/>
        <w:jc w:val="both"/>
      </w:pPr>
      <w:r w:rsidRPr="00B807CC">
        <w:t>аптечка</w:t>
      </w:r>
      <w:r w:rsidR="004A0713" w:rsidRPr="00B807CC">
        <w:t xml:space="preserve"> с набором перевязочных средств и медикаментов;</w:t>
      </w:r>
    </w:p>
    <w:p w:rsidR="004A0713" w:rsidRPr="00B807CC" w:rsidRDefault="00E00F49" w:rsidP="0008743B">
      <w:pPr>
        <w:numPr>
          <w:ilvl w:val="0"/>
          <w:numId w:val="11"/>
        </w:numPr>
        <w:tabs>
          <w:tab w:val="num" w:pos="993"/>
        </w:tabs>
        <w:ind w:left="0" w:firstLine="709"/>
        <w:jc w:val="both"/>
      </w:pPr>
      <w:r>
        <w:t>инструкция</w:t>
      </w:r>
      <w:r w:rsidR="004A0713" w:rsidRPr="00B807CC">
        <w:t xml:space="preserve"> по правилам безопасности для обучающихся;</w:t>
      </w:r>
    </w:p>
    <w:p w:rsidR="004A0713" w:rsidRPr="00B807CC" w:rsidRDefault="004A0713" w:rsidP="0008743B">
      <w:pPr>
        <w:numPr>
          <w:ilvl w:val="0"/>
          <w:numId w:val="11"/>
        </w:numPr>
        <w:tabs>
          <w:tab w:val="num" w:pos="993"/>
        </w:tabs>
        <w:ind w:left="0" w:firstLine="709"/>
        <w:jc w:val="both"/>
      </w:pPr>
      <w:r w:rsidRPr="00B807CC">
        <w:t>журнал регистрации инструктажа по правилам безопасности труда.</w:t>
      </w:r>
    </w:p>
    <w:p w:rsidR="004A0713" w:rsidRPr="00B807CC" w:rsidRDefault="004A0713" w:rsidP="00D834CB">
      <w:pPr>
        <w:ind w:firstLine="709"/>
        <w:jc w:val="both"/>
      </w:pPr>
      <w:r w:rsidRPr="00B807CC">
        <w:t>Кроме демонстрационного и лабораторного оборудования, кабинет физики оснащён:</w:t>
      </w:r>
    </w:p>
    <w:p w:rsidR="004A0713" w:rsidRPr="00B807CC" w:rsidRDefault="004A0713" w:rsidP="0008743B">
      <w:pPr>
        <w:numPr>
          <w:ilvl w:val="0"/>
          <w:numId w:val="12"/>
        </w:numPr>
        <w:tabs>
          <w:tab w:val="clear" w:pos="1571"/>
          <w:tab w:val="num" w:pos="426"/>
          <w:tab w:val="num" w:pos="993"/>
        </w:tabs>
        <w:ind w:left="993" w:hanging="284"/>
        <w:jc w:val="both"/>
      </w:pPr>
      <w:r w:rsidRPr="00B807CC">
        <w:t>комплектом технических средств обучения, компьютером с мультимедиапроектором и интерактивной доской;</w:t>
      </w:r>
    </w:p>
    <w:p w:rsidR="004A0713" w:rsidRPr="00B807CC" w:rsidRDefault="004A0713" w:rsidP="0008743B">
      <w:pPr>
        <w:numPr>
          <w:ilvl w:val="0"/>
          <w:numId w:val="12"/>
        </w:numPr>
        <w:tabs>
          <w:tab w:val="clear" w:pos="1571"/>
          <w:tab w:val="num" w:pos="426"/>
          <w:tab w:val="num" w:pos="993"/>
        </w:tabs>
        <w:ind w:left="993" w:hanging="284"/>
        <w:jc w:val="both"/>
      </w:pPr>
      <w:r w:rsidRPr="00B807CC">
        <w:t>учебно-методической, справочной и научно-популярной литературой (учебниками, сборниками задач, журналами и т.п.);</w:t>
      </w:r>
    </w:p>
    <w:p w:rsidR="004A0713" w:rsidRPr="00B807CC" w:rsidRDefault="004A0713" w:rsidP="0008743B">
      <w:pPr>
        <w:numPr>
          <w:ilvl w:val="0"/>
          <w:numId w:val="12"/>
        </w:numPr>
        <w:tabs>
          <w:tab w:val="clear" w:pos="1571"/>
          <w:tab w:val="num" w:pos="426"/>
          <w:tab w:val="num" w:pos="993"/>
        </w:tabs>
        <w:ind w:left="993" w:hanging="284"/>
        <w:jc w:val="both"/>
      </w:pPr>
      <w:r w:rsidRPr="00B807CC">
        <w:t>картотекой с заданиями для индивидуального обучения, организации самостоятельных работ учащихся, проведения контрольных работ;</w:t>
      </w:r>
    </w:p>
    <w:p w:rsidR="00B807CC" w:rsidRPr="00B807CC" w:rsidRDefault="00E00F49" w:rsidP="0008743B">
      <w:pPr>
        <w:numPr>
          <w:ilvl w:val="0"/>
          <w:numId w:val="12"/>
        </w:numPr>
        <w:tabs>
          <w:tab w:val="clear" w:pos="1571"/>
          <w:tab w:val="num" w:pos="426"/>
          <w:tab w:val="num" w:pos="993"/>
        </w:tabs>
        <w:ind w:left="993" w:hanging="284"/>
        <w:jc w:val="both"/>
      </w:pPr>
      <w:r>
        <w:t xml:space="preserve">баннерами фундаментальных констант и </w:t>
      </w:r>
      <w:r w:rsidR="003378CF">
        <w:t>шкалы электромагнитных волн;</w:t>
      </w:r>
    </w:p>
    <w:p w:rsidR="004A0713" w:rsidRPr="00B807CC" w:rsidRDefault="003378CF" w:rsidP="0008743B">
      <w:pPr>
        <w:numPr>
          <w:ilvl w:val="0"/>
          <w:numId w:val="12"/>
        </w:numPr>
        <w:tabs>
          <w:tab w:val="clear" w:pos="1571"/>
          <w:tab w:val="num" w:pos="426"/>
          <w:tab w:val="num" w:pos="993"/>
        </w:tabs>
        <w:ind w:left="993" w:hanging="284"/>
        <w:jc w:val="both"/>
      </w:pPr>
      <w:r>
        <w:t>кабинет физики</w:t>
      </w:r>
      <w:r w:rsidR="00B807CC" w:rsidRPr="00B807CC">
        <w:t xml:space="preserve"> оснащён </w:t>
      </w:r>
      <w:r w:rsidR="004A0713" w:rsidRPr="00B807CC">
        <w:t>комплектом тематических таблиц по всем разделам школьного курса физики</w:t>
      </w:r>
      <w:r>
        <w:t>.</w:t>
      </w:r>
    </w:p>
    <w:p w:rsidR="004A0713" w:rsidRPr="0072638D" w:rsidRDefault="004A0713" w:rsidP="00D834CB">
      <w:pPr>
        <w:pStyle w:val="a3"/>
        <w:spacing w:line="240" w:lineRule="auto"/>
        <w:ind w:left="0" w:firstLine="709"/>
        <w:rPr>
          <w:sz w:val="24"/>
        </w:rPr>
      </w:pPr>
    </w:p>
    <w:sectPr w:rsidR="004A0713" w:rsidRPr="0072638D" w:rsidSect="00C65289">
      <w:footerReference w:type="default" r:id="rId17"/>
      <w:footerReference w:type="first" r:id="rId18"/>
      <w:pgSz w:w="11906" w:h="16838"/>
      <w:pgMar w:top="709" w:right="849"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00" w:rsidRDefault="00754700">
      <w:r>
        <w:separator/>
      </w:r>
    </w:p>
  </w:endnote>
  <w:endnote w:type="continuationSeparator" w:id="0">
    <w:p w:rsidR="00754700" w:rsidRDefault="00754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Symbol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0F1" w:rsidRDefault="00D530F1">
    <w:pPr>
      <w:pStyle w:val="a8"/>
      <w:jc w:val="center"/>
    </w:pPr>
    <w:r>
      <w:fldChar w:fldCharType="begin"/>
    </w:r>
    <w:r>
      <w:instrText>PAGE   \* MERGEFORMAT</w:instrText>
    </w:r>
    <w:r>
      <w:fldChar w:fldCharType="separate"/>
    </w:r>
    <w:r w:rsidR="00C86218">
      <w:rPr>
        <w:noProof/>
      </w:rPr>
      <w:t>7</w:t>
    </w:r>
    <w:r>
      <w:fldChar w:fldCharType="end"/>
    </w:r>
  </w:p>
  <w:p w:rsidR="00D530F1" w:rsidRDefault="00D530F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0F1" w:rsidRDefault="00D530F1">
    <w:pPr>
      <w:pStyle w:val="a8"/>
      <w:jc w:val="center"/>
    </w:pPr>
  </w:p>
  <w:p w:rsidR="00D530F1" w:rsidRDefault="00D530F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00" w:rsidRDefault="00754700">
      <w:r>
        <w:separator/>
      </w:r>
    </w:p>
  </w:footnote>
  <w:footnote w:type="continuationSeparator" w:id="0">
    <w:p w:rsidR="00754700" w:rsidRDefault="007547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080"/>
        </w:tabs>
        <w:ind w:left="1080" w:firstLine="0"/>
      </w:pPr>
    </w:lvl>
  </w:abstractNum>
  <w:abstractNum w:abstractNumId="1">
    <w:nsid w:val="00000003"/>
    <w:multiLevelType w:val="multilevel"/>
    <w:tmpl w:val="00000003"/>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nsid w:val="00000004"/>
    <w:multiLevelType w:val="multilevel"/>
    <w:tmpl w:val="00000004"/>
    <w:name w:val="WW8Num3"/>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007"/>
    <w:multiLevelType w:val="multilevel"/>
    <w:tmpl w:val="00000007"/>
    <w:name w:val="WW8Num8"/>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5">
      <w:start w:val="1"/>
      <w:numFmt w:val="decimal"/>
      <w:lvlText w:val="%6."/>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0A"/>
    <w:multiLevelType w:val="singleLevel"/>
    <w:tmpl w:val="0000000A"/>
    <w:name w:val="WW8Num20"/>
    <w:lvl w:ilvl="0">
      <w:start w:val="1"/>
      <w:numFmt w:val="bullet"/>
      <w:lvlText w:val=""/>
      <w:lvlJc w:val="left"/>
      <w:pPr>
        <w:tabs>
          <w:tab w:val="num" w:pos="1800"/>
        </w:tabs>
        <w:ind w:left="1800" w:hanging="360"/>
      </w:pPr>
      <w:rPr>
        <w:rFonts w:ascii="Wingdings" w:hAnsi="Wingdings"/>
      </w:rPr>
    </w:lvl>
  </w:abstractNum>
  <w:abstractNum w:abstractNumId="5">
    <w:nsid w:val="0000000B"/>
    <w:multiLevelType w:val="singleLevel"/>
    <w:tmpl w:val="0000000B"/>
    <w:name w:val="WW8Num21"/>
    <w:lvl w:ilvl="0">
      <w:start w:val="1"/>
      <w:numFmt w:val="decimal"/>
      <w:lvlText w:val="%1)"/>
      <w:lvlJc w:val="left"/>
      <w:pPr>
        <w:tabs>
          <w:tab w:val="num" w:pos="1287"/>
        </w:tabs>
        <w:ind w:left="1287" w:hanging="360"/>
      </w:pPr>
    </w:lvl>
  </w:abstractNum>
  <w:abstractNum w:abstractNumId="6">
    <w:nsid w:val="0000000D"/>
    <w:multiLevelType w:val="singleLevel"/>
    <w:tmpl w:val="0000000D"/>
    <w:name w:val="WW8Num23"/>
    <w:lvl w:ilvl="0">
      <w:start w:val="8"/>
      <w:numFmt w:val="decimal"/>
      <w:lvlText w:val="%1"/>
      <w:lvlJc w:val="left"/>
      <w:pPr>
        <w:tabs>
          <w:tab w:val="num" w:pos="1440"/>
        </w:tabs>
        <w:ind w:left="1440" w:hanging="360"/>
      </w:pPr>
    </w:lvl>
  </w:abstractNum>
  <w:abstractNum w:abstractNumId="7">
    <w:nsid w:val="0000000E"/>
    <w:multiLevelType w:val="singleLevel"/>
    <w:tmpl w:val="0000000E"/>
    <w:name w:val="WW8Num25"/>
    <w:lvl w:ilvl="0">
      <w:start w:val="1"/>
      <w:numFmt w:val="bullet"/>
      <w:lvlText w:val=""/>
      <w:lvlJc w:val="left"/>
      <w:pPr>
        <w:tabs>
          <w:tab w:val="num" w:pos="1800"/>
        </w:tabs>
        <w:ind w:left="1800" w:hanging="360"/>
      </w:pPr>
      <w:rPr>
        <w:rFonts w:ascii="Symbol" w:hAnsi="Symbol"/>
      </w:rPr>
    </w:lvl>
  </w:abstractNum>
  <w:abstractNum w:abstractNumId="8">
    <w:nsid w:val="0000000F"/>
    <w:multiLevelType w:val="singleLevel"/>
    <w:tmpl w:val="0000000F"/>
    <w:name w:val="WW8Num27"/>
    <w:lvl w:ilvl="0">
      <w:start w:val="1"/>
      <w:numFmt w:val="bullet"/>
      <w:lvlText w:val=""/>
      <w:lvlJc w:val="left"/>
      <w:pPr>
        <w:tabs>
          <w:tab w:val="num" w:pos="1800"/>
        </w:tabs>
        <w:ind w:left="1800" w:hanging="360"/>
      </w:pPr>
      <w:rPr>
        <w:rFonts w:ascii="Symbol" w:hAnsi="Symbol"/>
      </w:rPr>
    </w:lvl>
  </w:abstractNum>
  <w:abstractNum w:abstractNumId="9">
    <w:nsid w:val="00000012"/>
    <w:multiLevelType w:val="singleLevel"/>
    <w:tmpl w:val="00000012"/>
    <w:name w:val="WW8Num32"/>
    <w:lvl w:ilvl="0">
      <w:start w:val="1"/>
      <w:numFmt w:val="decimal"/>
      <w:lvlText w:val="%1."/>
      <w:lvlJc w:val="left"/>
      <w:pPr>
        <w:tabs>
          <w:tab w:val="num" w:pos="0"/>
        </w:tabs>
        <w:ind w:left="0" w:firstLine="0"/>
      </w:pPr>
    </w:lvl>
  </w:abstractNum>
  <w:abstractNum w:abstractNumId="10">
    <w:nsid w:val="04A25A02"/>
    <w:multiLevelType w:val="hybridMultilevel"/>
    <w:tmpl w:val="AD2CF11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52A5A08"/>
    <w:multiLevelType w:val="hybridMultilevel"/>
    <w:tmpl w:val="429CC98C"/>
    <w:lvl w:ilvl="0" w:tplc="DE46AC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594D40"/>
    <w:multiLevelType w:val="singleLevel"/>
    <w:tmpl w:val="00000002"/>
    <w:lvl w:ilvl="0">
      <w:start w:val="1"/>
      <w:numFmt w:val="decimal"/>
      <w:lvlText w:val="%1."/>
      <w:lvlJc w:val="left"/>
      <w:pPr>
        <w:tabs>
          <w:tab w:val="num" w:pos="1080"/>
        </w:tabs>
        <w:ind w:left="1080" w:firstLine="0"/>
      </w:pPr>
    </w:lvl>
  </w:abstractNum>
  <w:abstractNum w:abstractNumId="13">
    <w:nsid w:val="18967594"/>
    <w:multiLevelType w:val="hybridMultilevel"/>
    <w:tmpl w:val="DB68D3CA"/>
    <w:lvl w:ilvl="0" w:tplc="CB28659C">
      <w:start w:val="1"/>
      <w:numFmt w:val="decimal"/>
      <w:lvlText w:val="%1."/>
      <w:lvlJc w:val="left"/>
      <w:pPr>
        <w:tabs>
          <w:tab w:val="num" w:pos="1080"/>
        </w:tabs>
        <w:ind w:left="1080" w:firstLine="0"/>
      </w:pPr>
      <w:rPr>
        <w:rFonts w:hint="default"/>
      </w:rPr>
    </w:lvl>
    <w:lvl w:ilvl="1" w:tplc="84CAA134">
      <w:start w:val="1"/>
      <w:numFmt w:val="decimal"/>
      <w:lvlText w:val="%2)"/>
      <w:lvlJc w:val="left"/>
      <w:pPr>
        <w:ind w:left="1440" w:hanging="360"/>
      </w:pPr>
      <w:rPr>
        <w:rFonts w:hint="default"/>
      </w:rPr>
    </w:lvl>
    <w:lvl w:ilvl="2" w:tplc="DE46AC3E">
      <w:start w:val="1"/>
      <w:numFmt w:val="decimal"/>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F02F29"/>
    <w:multiLevelType w:val="hybridMultilevel"/>
    <w:tmpl w:val="C4905418"/>
    <w:name w:val="WW8Num26"/>
    <w:lvl w:ilvl="0" w:tplc="4F24A8AC">
      <w:start w:val="1"/>
      <w:numFmt w:val="decimal"/>
      <w:lvlText w:val="%1."/>
      <w:lvlJc w:val="left"/>
      <w:pPr>
        <w:tabs>
          <w:tab w:val="num" w:pos="1080"/>
        </w:tabs>
        <w:ind w:left="108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9733A7"/>
    <w:multiLevelType w:val="hybridMultilevel"/>
    <w:tmpl w:val="8A289872"/>
    <w:lvl w:ilvl="0" w:tplc="E00227B4">
      <w:start w:val="1"/>
      <w:numFmt w:val="bullet"/>
      <w:lvlText w:val=""/>
      <w:lvlJc w:val="left"/>
      <w:pPr>
        <w:tabs>
          <w:tab w:val="num" w:pos="1571"/>
        </w:tabs>
        <w:ind w:left="1854" w:hanging="283"/>
      </w:pPr>
      <w:rPr>
        <w:rFonts w:ascii="Symbol" w:hAnsi="Symbol" w:hint="default"/>
      </w:rPr>
    </w:lvl>
    <w:lvl w:ilvl="1" w:tplc="C4C67F44">
      <w:numFmt w:val="bullet"/>
      <w:lvlText w:val="-"/>
      <w:lvlJc w:val="left"/>
      <w:pPr>
        <w:tabs>
          <w:tab w:val="num" w:pos="2160"/>
        </w:tabs>
        <w:ind w:left="2160" w:hanging="360"/>
      </w:pPr>
      <w:rPr>
        <w:rFonts w:ascii="Times New Roman" w:eastAsia="Times New Roman" w:hAnsi="Times New Roman"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6">
    <w:nsid w:val="2CAB58AB"/>
    <w:multiLevelType w:val="hybridMultilevel"/>
    <w:tmpl w:val="B080CA56"/>
    <w:lvl w:ilvl="0" w:tplc="E00227B4">
      <w:start w:val="1"/>
      <w:numFmt w:val="bullet"/>
      <w:lvlText w:val=""/>
      <w:lvlJc w:val="left"/>
      <w:pPr>
        <w:tabs>
          <w:tab w:val="num" w:pos="1571"/>
        </w:tabs>
        <w:ind w:left="1854" w:hanging="283"/>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311772A4"/>
    <w:multiLevelType w:val="hybridMultilevel"/>
    <w:tmpl w:val="AE50D0B4"/>
    <w:lvl w:ilvl="0" w:tplc="0419000F">
      <w:start w:val="1"/>
      <w:numFmt w:val="decimal"/>
      <w:lvlText w:val="%1."/>
      <w:lvlJc w:val="left"/>
      <w:pPr>
        <w:tabs>
          <w:tab w:val="num" w:pos="720"/>
        </w:tabs>
        <w:ind w:left="720" w:hanging="360"/>
      </w:pPr>
    </w:lvl>
    <w:lvl w:ilvl="1" w:tplc="9B02473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3F7410F"/>
    <w:multiLevelType w:val="hybridMultilevel"/>
    <w:tmpl w:val="941A2614"/>
    <w:lvl w:ilvl="0" w:tplc="A3744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4C953EA"/>
    <w:multiLevelType w:val="hybridMultilevel"/>
    <w:tmpl w:val="E5048CD2"/>
    <w:lvl w:ilvl="0" w:tplc="1AAA5626">
      <w:start w:val="1"/>
      <w:numFmt w:val="decimal"/>
      <w:lvlText w:val="%1."/>
      <w:lvlJc w:val="left"/>
      <w:pPr>
        <w:tabs>
          <w:tab w:val="num" w:pos="1080"/>
        </w:tabs>
        <w:ind w:left="108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DE46AC3E">
      <w:start w:val="1"/>
      <w:numFmt w:val="decimal"/>
      <w:lvlText w:val="%6."/>
      <w:lvlJc w:val="left"/>
      <w:pPr>
        <w:ind w:left="4320" w:hanging="180"/>
      </w:pPr>
      <w:rPr>
        <w:rFonts w:hint="default"/>
      </w:r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711891"/>
    <w:multiLevelType w:val="hybridMultilevel"/>
    <w:tmpl w:val="3A5AF746"/>
    <w:lvl w:ilvl="0" w:tplc="DE46AC3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7A60857"/>
    <w:multiLevelType w:val="hybridMultilevel"/>
    <w:tmpl w:val="0786D962"/>
    <w:lvl w:ilvl="0" w:tplc="47D079BC">
      <w:start w:val="1"/>
      <w:numFmt w:val="decimal"/>
      <w:lvlText w:val="%1."/>
      <w:lvlJc w:val="left"/>
      <w:pPr>
        <w:tabs>
          <w:tab w:val="num" w:pos="0"/>
        </w:tabs>
        <w:ind w:left="0" w:firstLine="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D23749"/>
    <w:multiLevelType w:val="hybridMultilevel"/>
    <w:tmpl w:val="0A325AD6"/>
    <w:lvl w:ilvl="0" w:tplc="5D6C79B8">
      <w:start w:val="1"/>
      <w:numFmt w:val="decimal"/>
      <w:lvlText w:val="%1."/>
      <w:lvlJc w:val="left"/>
      <w:pPr>
        <w:tabs>
          <w:tab w:val="num" w:pos="1080"/>
        </w:tabs>
        <w:ind w:left="1080" w:firstLine="0"/>
      </w:pPr>
      <w:rPr>
        <w:rFonts w:hint="default"/>
      </w:rPr>
    </w:lvl>
    <w:lvl w:ilvl="1" w:tplc="1D440B5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9B02473C">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E51095"/>
    <w:multiLevelType w:val="hybridMultilevel"/>
    <w:tmpl w:val="897285E2"/>
    <w:lvl w:ilvl="0" w:tplc="E00227B4">
      <w:start w:val="1"/>
      <w:numFmt w:val="bullet"/>
      <w:lvlText w:val=""/>
      <w:lvlJc w:val="left"/>
      <w:pPr>
        <w:tabs>
          <w:tab w:val="num" w:pos="1571"/>
        </w:tabs>
        <w:ind w:left="1854"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3C2812AD"/>
    <w:multiLevelType w:val="hybridMultilevel"/>
    <w:tmpl w:val="AC000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C3255E"/>
    <w:multiLevelType w:val="hybridMultilevel"/>
    <w:tmpl w:val="77349B5C"/>
    <w:lvl w:ilvl="0" w:tplc="DE46AC3E">
      <w:start w:val="1"/>
      <w:numFmt w:val="decimal"/>
      <w:lvlText w:val="%1."/>
      <w:lvlJc w:val="left"/>
      <w:pPr>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6907B8"/>
    <w:multiLevelType w:val="hybridMultilevel"/>
    <w:tmpl w:val="9216E9CA"/>
    <w:lvl w:ilvl="0" w:tplc="E00227B4">
      <w:start w:val="1"/>
      <w:numFmt w:val="bullet"/>
      <w:lvlText w:val=""/>
      <w:lvlJc w:val="left"/>
      <w:pPr>
        <w:tabs>
          <w:tab w:val="num" w:pos="1571"/>
        </w:tabs>
        <w:ind w:left="1854" w:hanging="283"/>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7">
    <w:nsid w:val="4A236C94"/>
    <w:multiLevelType w:val="hybridMultilevel"/>
    <w:tmpl w:val="853E34F2"/>
    <w:lvl w:ilvl="0" w:tplc="DE46AC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DB4F72"/>
    <w:multiLevelType w:val="hybridMultilevel"/>
    <w:tmpl w:val="219A8430"/>
    <w:lvl w:ilvl="0" w:tplc="E00227B4">
      <w:start w:val="1"/>
      <w:numFmt w:val="bullet"/>
      <w:lvlText w:val=""/>
      <w:lvlJc w:val="left"/>
      <w:pPr>
        <w:tabs>
          <w:tab w:val="num" w:pos="1571"/>
        </w:tabs>
        <w:ind w:left="1854" w:hanging="283"/>
      </w:pPr>
      <w:rPr>
        <w:rFonts w:ascii="Symbol" w:hAnsi="Symbol" w:hint="default"/>
      </w:rPr>
    </w:lvl>
    <w:lvl w:ilvl="1" w:tplc="C4C67F44">
      <w:numFmt w:val="bullet"/>
      <w:lvlText w:val="-"/>
      <w:lvlJc w:val="left"/>
      <w:pPr>
        <w:tabs>
          <w:tab w:val="num" w:pos="2160"/>
        </w:tabs>
        <w:ind w:left="2160" w:hanging="360"/>
      </w:pPr>
      <w:rPr>
        <w:rFonts w:ascii="Times New Roman" w:eastAsia="Times New Roman" w:hAnsi="Times New Roman"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9">
    <w:nsid w:val="63E62BD4"/>
    <w:multiLevelType w:val="hybridMultilevel"/>
    <w:tmpl w:val="5EF67BCC"/>
    <w:lvl w:ilvl="0" w:tplc="E00227B4">
      <w:start w:val="1"/>
      <w:numFmt w:val="bullet"/>
      <w:lvlText w:val=""/>
      <w:lvlJc w:val="left"/>
      <w:pPr>
        <w:tabs>
          <w:tab w:val="num" w:pos="1571"/>
        </w:tabs>
        <w:ind w:left="1854" w:hanging="283"/>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0">
    <w:nsid w:val="65937F0A"/>
    <w:multiLevelType w:val="singleLevel"/>
    <w:tmpl w:val="00000002"/>
    <w:lvl w:ilvl="0">
      <w:start w:val="1"/>
      <w:numFmt w:val="decimal"/>
      <w:lvlText w:val="%1."/>
      <w:lvlJc w:val="left"/>
      <w:pPr>
        <w:tabs>
          <w:tab w:val="num" w:pos="1080"/>
        </w:tabs>
        <w:ind w:left="1080" w:firstLine="0"/>
      </w:pPr>
    </w:lvl>
  </w:abstractNum>
  <w:abstractNum w:abstractNumId="31">
    <w:nsid w:val="68F308B0"/>
    <w:multiLevelType w:val="hybridMultilevel"/>
    <w:tmpl w:val="34364510"/>
    <w:lvl w:ilvl="0" w:tplc="0D92ECD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95CC2"/>
    <w:multiLevelType w:val="hybridMultilevel"/>
    <w:tmpl w:val="9D20828C"/>
    <w:lvl w:ilvl="0" w:tplc="E00227B4">
      <w:start w:val="1"/>
      <w:numFmt w:val="bullet"/>
      <w:lvlText w:val=""/>
      <w:lvlJc w:val="left"/>
      <w:pPr>
        <w:tabs>
          <w:tab w:val="num" w:pos="1571"/>
        </w:tabs>
        <w:ind w:left="1854" w:hanging="283"/>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3">
    <w:nsid w:val="71256184"/>
    <w:multiLevelType w:val="hybridMultilevel"/>
    <w:tmpl w:val="86BA04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C7608F1"/>
    <w:multiLevelType w:val="hybridMultilevel"/>
    <w:tmpl w:val="6ECC17CA"/>
    <w:name w:val="WW8Num22"/>
    <w:lvl w:ilvl="0" w:tplc="008A1B3A">
      <w:start w:val="1"/>
      <w:numFmt w:val="decimal"/>
      <w:lvlText w:val="%1."/>
      <w:lvlJc w:val="left"/>
      <w:pPr>
        <w:tabs>
          <w:tab w:val="num" w:pos="1080"/>
        </w:tabs>
        <w:ind w:left="108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6B6E35"/>
    <w:multiLevelType w:val="hybridMultilevel"/>
    <w:tmpl w:val="6C6CD67C"/>
    <w:name w:val="WW8Num24"/>
    <w:lvl w:ilvl="0" w:tplc="5D6C79B8">
      <w:start w:val="1"/>
      <w:numFmt w:val="decimal"/>
      <w:lvlText w:val="%1."/>
      <w:lvlJc w:val="left"/>
      <w:pPr>
        <w:tabs>
          <w:tab w:val="num" w:pos="1080"/>
        </w:tabs>
        <w:ind w:left="108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1"/>
  </w:num>
  <w:num w:numId="3">
    <w:abstractNumId w:val="33"/>
  </w:num>
  <w:num w:numId="4">
    <w:abstractNumId w:val="10"/>
  </w:num>
  <w:num w:numId="5">
    <w:abstractNumId w:val="24"/>
  </w:num>
  <w:num w:numId="6">
    <w:abstractNumId w:val="23"/>
  </w:num>
  <w:num w:numId="7">
    <w:abstractNumId w:val="29"/>
  </w:num>
  <w:num w:numId="8">
    <w:abstractNumId w:val="15"/>
  </w:num>
  <w:num w:numId="9">
    <w:abstractNumId w:val="28"/>
  </w:num>
  <w:num w:numId="10">
    <w:abstractNumId w:val="16"/>
  </w:num>
  <w:num w:numId="11">
    <w:abstractNumId w:val="32"/>
  </w:num>
  <w:num w:numId="12">
    <w:abstractNumId w:val="26"/>
  </w:num>
  <w:num w:numId="13">
    <w:abstractNumId w:val="1"/>
  </w:num>
  <w:num w:numId="14">
    <w:abstractNumId w:val="2"/>
  </w:num>
  <w:num w:numId="15">
    <w:abstractNumId w:val="3"/>
  </w:num>
  <w:num w:numId="16">
    <w:abstractNumId w:val="34"/>
  </w:num>
  <w:num w:numId="17">
    <w:abstractNumId w:val="22"/>
  </w:num>
  <w:num w:numId="18">
    <w:abstractNumId w:val="12"/>
  </w:num>
  <w:num w:numId="19">
    <w:abstractNumId w:val="25"/>
  </w:num>
  <w:num w:numId="20">
    <w:abstractNumId w:val="17"/>
  </w:num>
  <w:num w:numId="21">
    <w:abstractNumId w:val="13"/>
  </w:num>
  <w:num w:numId="22">
    <w:abstractNumId w:val="19"/>
  </w:num>
  <w:num w:numId="23">
    <w:abstractNumId w:val="30"/>
  </w:num>
  <w:num w:numId="24">
    <w:abstractNumId w:val="11"/>
  </w:num>
  <w:num w:numId="25">
    <w:abstractNumId w:val="20"/>
  </w:num>
  <w:num w:numId="26">
    <w:abstractNumId w:val="27"/>
  </w:num>
  <w:num w:numId="27">
    <w:abstractNumId w:val="31"/>
  </w:num>
  <w:num w:numId="2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A06"/>
    <w:rsid w:val="000038CF"/>
    <w:rsid w:val="00016A0E"/>
    <w:rsid w:val="000279F6"/>
    <w:rsid w:val="0008743B"/>
    <w:rsid w:val="0009097E"/>
    <w:rsid w:val="000A3D3C"/>
    <w:rsid w:val="000C1F81"/>
    <w:rsid w:val="00107BC2"/>
    <w:rsid w:val="00136EC9"/>
    <w:rsid w:val="001412A6"/>
    <w:rsid w:val="00142E32"/>
    <w:rsid w:val="00152322"/>
    <w:rsid w:val="00162B6B"/>
    <w:rsid w:val="00166D7C"/>
    <w:rsid w:val="001767B0"/>
    <w:rsid w:val="00192C50"/>
    <w:rsid w:val="00196E89"/>
    <w:rsid w:val="001B1082"/>
    <w:rsid w:val="001E2BC4"/>
    <w:rsid w:val="001F69FE"/>
    <w:rsid w:val="001F7471"/>
    <w:rsid w:val="002230A5"/>
    <w:rsid w:val="00227E51"/>
    <w:rsid w:val="00272A76"/>
    <w:rsid w:val="002829E6"/>
    <w:rsid w:val="00294D3E"/>
    <w:rsid w:val="002F40D3"/>
    <w:rsid w:val="0030266F"/>
    <w:rsid w:val="00320E44"/>
    <w:rsid w:val="00321B0C"/>
    <w:rsid w:val="003378CF"/>
    <w:rsid w:val="00337E39"/>
    <w:rsid w:val="00341180"/>
    <w:rsid w:val="0037455A"/>
    <w:rsid w:val="003C6969"/>
    <w:rsid w:val="003E3894"/>
    <w:rsid w:val="00401699"/>
    <w:rsid w:val="0048374A"/>
    <w:rsid w:val="0049163A"/>
    <w:rsid w:val="004A0713"/>
    <w:rsid w:val="004A705E"/>
    <w:rsid w:val="004F5388"/>
    <w:rsid w:val="00502C23"/>
    <w:rsid w:val="00504A98"/>
    <w:rsid w:val="00505A06"/>
    <w:rsid w:val="00514F70"/>
    <w:rsid w:val="005372B1"/>
    <w:rsid w:val="00541433"/>
    <w:rsid w:val="00545867"/>
    <w:rsid w:val="0057506C"/>
    <w:rsid w:val="005C47B7"/>
    <w:rsid w:val="006525DA"/>
    <w:rsid w:val="00661901"/>
    <w:rsid w:val="00673A45"/>
    <w:rsid w:val="00673F2E"/>
    <w:rsid w:val="006929AC"/>
    <w:rsid w:val="006A64FF"/>
    <w:rsid w:val="006A75F9"/>
    <w:rsid w:val="006B2EBB"/>
    <w:rsid w:val="006B61BF"/>
    <w:rsid w:val="006B712D"/>
    <w:rsid w:val="006C03E4"/>
    <w:rsid w:val="006D0715"/>
    <w:rsid w:val="006E7136"/>
    <w:rsid w:val="006F6F42"/>
    <w:rsid w:val="00713EC7"/>
    <w:rsid w:val="00724C50"/>
    <w:rsid w:val="0072638D"/>
    <w:rsid w:val="00746BFC"/>
    <w:rsid w:val="00754700"/>
    <w:rsid w:val="00765774"/>
    <w:rsid w:val="00786020"/>
    <w:rsid w:val="007920CE"/>
    <w:rsid w:val="007C5469"/>
    <w:rsid w:val="007D5849"/>
    <w:rsid w:val="007E08BD"/>
    <w:rsid w:val="007F7ECD"/>
    <w:rsid w:val="008127A2"/>
    <w:rsid w:val="008146A6"/>
    <w:rsid w:val="008376DB"/>
    <w:rsid w:val="008600C7"/>
    <w:rsid w:val="00873C24"/>
    <w:rsid w:val="008802A6"/>
    <w:rsid w:val="008A5A5A"/>
    <w:rsid w:val="008B0C22"/>
    <w:rsid w:val="008B6130"/>
    <w:rsid w:val="008B6F86"/>
    <w:rsid w:val="008C2C2F"/>
    <w:rsid w:val="00950B7D"/>
    <w:rsid w:val="00961743"/>
    <w:rsid w:val="00973528"/>
    <w:rsid w:val="009A7A49"/>
    <w:rsid w:val="009B4E2E"/>
    <w:rsid w:val="009B6F27"/>
    <w:rsid w:val="009C372A"/>
    <w:rsid w:val="009F2B08"/>
    <w:rsid w:val="00A04CCB"/>
    <w:rsid w:val="00A06719"/>
    <w:rsid w:val="00A60435"/>
    <w:rsid w:val="00A614C6"/>
    <w:rsid w:val="00A818B4"/>
    <w:rsid w:val="00AA2182"/>
    <w:rsid w:val="00AB6BD7"/>
    <w:rsid w:val="00AD275F"/>
    <w:rsid w:val="00AF172D"/>
    <w:rsid w:val="00AF1F96"/>
    <w:rsid w:val="00B1068F"/>
    <w:rsid w:val="00B13F84"/>
    <w:rsid w:val="00B52AC8"/>
    <w:rsid w:val="00B53226"/>
    <w:rsid w:val="00B807CC"/>
    <w:rsid w:val="00B83F52"/>
    <w:rsid w:val="00B93A26"/>
    <w:rsid w:val="00B952B0"/>
    <w:rsid w:val="00B95FA7"/>
    <w:rsid w:val="00BB549F"/>
    <w:rsid w:val="00BF1470"/>
    <w:rsid w:val="00BF5CC0"/>
    <w:rsid w:val="00C30F9A"/>
    <w:rsid w:val="00C46F82"/>
    <w:rsid w:val="00C628BD"/>
    <w:rsid w:val="00C65289"/>
    <w:rsid w:val="00C83504"/>
    <w:rsid w:val="00C83DF2"/>
    <w:rsid w:val="00C86218"/>
    <w:rsid w:val="00CB6559"/>
    <w:rsid w:val="00CD6563"/>
    <w:rsid w:val="00CE6B29"/>
    <w:rsid w:val="00CE7C07"/>
    <w:rsid w:val="00D06D89"/>
    <w:rsid w:val="00D278BF"/>
    <w:rsid w:val="00D33C28"/>
    <w:rsid w:val="00D530F1"/>
    <w:rsid w:val="00D834CB"/>
    <w:rsid w:val="00DA303D"/>
    <w:rsid w:val="00DD6431"/>
    <w:rsid w:val="00DE66F3"/>
    <w:rsid w:val="00DF5B2E"/>
    <w:rsid w:val="00E00F49"/>
    <w:rsid w:val="00E0324E"/>
    <w:rsid w:val="00E100D1"/>
    <w:rsid w:val="00E25329"/>
    <w:rsid w:val="00E40BFC"/>
    <w:rsid w:val="00E43661"/>
    <w:rsid w:val="00E54D3D"/>
    <w:rsid w:val="00E54FC5"/>
    <w:rsid w:val="00E85E60"/>
    <w:rsid w:val="00E95DAC"/>
    <w:rsid w:val="00EA7E4A"/>
    <w:rsid w:val="00EB6054"/>
    <w:rsid w:val="00F00A24"/>
    <w:rsid w:val="00F44F33"/>
    <w:rsid w:val="00F5015E"/>
    <w:rsid w:val="00F86BCD"/>
    <w:rsid w:val="00F974D8"/>
    <w:rsid w:val="00FC226E"/>
    <w:rsid w:val="00FE032E"/>
    <w:rsid w:val="00FE6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5A06"/>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505A06"/>
    <w:pPr>
      <w:spacing w:after="160" w:line="240" w:lineRule="exact"/>
    </w:pPr>
    <w:rPr>
      <w:rFonts w:ascii="Verdana" w:hAnsi="Verdana"/>
      <w:sz w:val="20"/>
      <w:szCs w:val="20"/>
      <w:lang w:val="en-US" w:eastAsia="en-US"/>
    </w:rPr>
  </w:style>
  <w:style w:type="paragraph" w:styleId="a3">
    <w:name w:val="Body Text Indent"/>
    <w:basedOn w:val="a"/>
    <w:rsid w:val="00505A06"/>
    <w:pPr>
      <w:spacing w:line="360" w:lineRule="auto"/>
      <w:ind w:left="1413"/>
      <w:jc w:val="both"/>
    </w:pPr>
    <w:rPr>
      <w:sz w:val="28"/>
    </w:rPr>
  </w:style>
  <w:style w:type="paragraph" w:styleId="a4">
    <w:name w:val="Body Text"/>
    <w:basedOn w:val="a"/>
    <w:rsid w:val="00505A06"/>
    <w:pPr>
      <w:spacing w:after="120"/>
    </w:pPr>
  </w:style>
  <w:style w:type="character" w:customStyle="1" w:styleId="WW8Num1z1">
    <w:name w:val="WW8Num1z1"/>
    <w:rsid w:val="00505A06"/>
    <w:rPr>
      <w:rFonts w:ascii="Courier New" w:hAnsi="Courier New"/>
    </w:rPr>
  </w:style>
  <w:style w:type="paragraph" w:customStyle="1" w:styleId="31">
    <w:name w:val="Основной текст с отступом 31"/>
    <w:basedOn w:val="a"/>
    <w:rsid w:val="00505A06"/>
    <w:pPr>
      <w:shd w:val="clear" w:color="auto" w:fill="FFFFFF"/>
      <w:ind w:left="1080" w:firstLine="426"/>
      <w:jc w:val="center"/>
    </w:pPr>
    <w:rPr>
      <w:rFonts w:ascii="Arial" w:hAnsi="Arial" w:cs="Arial"/>
      <w:b/>
      <w:bCs/>
      <w:sz w:val="32"/>
    </w:rPr>
  </w:style>
  <w:style w:type="paragraph" w:customStyle="1" w:styleId="21">
    <w:name w:val="Основной текст с отступом 21"/>
    <w:basedOn w:val="a"/>
    <w:rsid w:val="00505A06"/>
    <w:pPr>
      <w:shd w:val="clear" w:color="auto" w:fill="FFFFFF"/>
      <w:ind w:left="1080" w:firstLine="426"/>
    </w:pPr>
    <w:rPr>
      <w:rFonts w:ascii="Arial" w:hAnsi="Arial" w:cs="Arial"/>
    </w:rPr>
  </w:style>
  <w:style w:type="character" w:styleId="a5">
    <w:name w:val="Hyperlink"/>
    <w:uiPriority w:val="99"/>
    <w:rsid w:val="00B53226"/>
    <w:rPr>
      <w:color w:val="0000FF"/>
      <w:u w:val="single"/>
    </w:rPr>
  </w:style>
  <w:style w:type="paragraph" w:customStyle="1" w:styleId="maintitle">
    <w:name w:val="maintitle"/>
    <w:basedOn w:val="a"/>
    <w:rsid w:val="00D278BF"/>
    <w:pPr>
      <w:spacing w:before="100" w:beforeAutospacing="1" w:after="100" w:afterAutospacing="1"/>
    </w:pPr>
    <w:rPr>
      <w:lang w:eastAsia="ru-RU"/>
    </w:rPr>
  </w:style>
  <w:style w:type="paragraph" w:styleId="a6">
    <w:name w:val="header"/>
    <w:basedOn w:val="a"/>
    <w:link w:val="a7"/>
    <w:rsid w:val="00AB6BD7"/>
    <w:pPr>
      <w:tabs>
        <w:tab w:val="center" w:pos="4677"/>
        <w:tab w:val="right" w:pos="9355"/>
      </w:tabs>
    </w:pPr>
    <w:rPr>
      <w:lang w:val="x-none"/>
    </w:rPr>
  </w:style>
  <w:style w:type="character" w:customStyle="1" w:styleId="a7">
    <w:name w:val="Верхний колонтитул Знак"/>
    <w:link w:val="a6"/>
    <w:rsid w:val="00AB6BD7"/>
    <w:rPr>
      <w:sz w:val="24"/>
      <w:szCs w:val="24"/>
      <w:lang w:eastAsia="ar-SA"/>
    </w:rPr>
  </w:style>
  <w:style w:type="paragraph" w:styleId="a8">
    <w:name w:val="footer"/>
    <w:basedOn w:val="a"/>
    <w:link w:val="a9"/>
    <w:uiPriority w:val="99"/>
    <w:rsid w:val="00AB6BD7"/>
    <w:pPr>
      <w:tabs>
        <w:tab w:val="center" w:pos="4677"/>
        <w:tab w:val="right" w:pos="9355"/>
      </w:tabs>
    </w:pPr>
    <w:rPr>
      <w:lang w:val="x-none"/>
    </w:rPr>
  </w:style>
  <w:style w:type="character" w:customStyle="1" w:styleId="a9">
    <w:name w:val="Нижний колонтитул Знак"/>
    <w:link w:val="a8"/>
    <w:uiPriority w:val="99"/>
    <w:rsid w:val="00AB6BD7"/>
    <w:rPr>
      <w:sz w:val="24"/>
      <w:szCs w:val="24"/>
      <w:lang w:eastAsia="ar-SA"/>
    </w:rPr>
  </w:style>
  <w:style w:type="paragraph" w:styleId="aa">
    <w:name w:val="No Spacing"/>
    <w:qFormat/>
    <w:rsid w:val="007D5849"/>
    <w:pPr>
      <w:suppressAutoHyphens/>
    </w:pPr>
    <w:rPr>
      <w:rFonts w:ascii="Calibri" w:eastAsia="Calibri" w:hAnsi="Calibri"/>
      <w:sz w:val="22"/>
      <w:szCs w:val="22"/>
      <w:lang w:eastAsia="ar-SA"/>
    </w:rPr>
  </w:style>
  <w:style w:type="paragraph" w:customStyle="1" w:styleId="10">
    <w:name w:val="Основной текст1"/>
    <w:basedOn w:val="a"/>
    <w:rsid w:val="007D5849"/>
    <w:pPr>
      <w:shd w:val="clear" w:color="auto" w:fill="FFFFFF"/>
      <w:suppressAutoHyphens/>
      <w:spacing w:line="0" w:lineRule="atLeast"/>
      <w:jc w:val="both"/>
    </w:pPr>
    <w:rPr>
      <w:sz w:val="22"/>
      <w:szCs w:val="22"/>
    </w:rPr>
  </w:style>
  <w:style w:type="paragraph" w:styleId="ab">
    <w:name w:val="Title"/>
    <w:basedOn w:val="a"/>
    <w:link w:val="ac"/>
    <w:qFormat/>
    <w:rsid w:val="007D5849"/>
    <w:pPr>
      <w:jc w:val="center"/>
    </w:pPr>
    <w:rPr>
      <w:b/>
      <w:bCs/>
      <w:sz w:val="28"/>
      <w:szCs w:val="28"/>
      <w:lang w:val="x-none" w:eastAsia="x-none"/>
    </w:rPr>
  </w:style>
  <w:style w:type="character" w:customStyle="1" w:styleId="ac">
    <w:name w:val="Название Знак"/>
    <w:link w:val="ab"/>
    <w:rsid w:val="007D5849"/>
    <w:rPr>
      <w:b/>
      <w:bCs/>
      <w:sz w:val="28"/>
      <w:szCs w:val="28"/>
    </w:rPr>
  </w:style>
  <w:style w:type="paragraph" w:styleId="ad">
    <w:name w:val="List Paragraph"/>
    <w:basedOn w:val="a"/>
    <w:uiPriority w:val="34"/>
    <w:qFormat/>
    <w:rsid w:val="00272A76"/>
    <w:pPr>
      <w:suppressAutoHyphens/>
      <w:spacing w:after="200" w:line="276" w:lineRule="auto"/>
      <w:ind w:left="720"/>
    </w:pPr>
    <w:rPr>
      <w:rFonts w:ascii="Calibri" w:eastAsia="Calibri" w:hAnsi="Calibri"/>
      <w:sz w:val="22"/>
      <w:szCs w:val="22"/>
    </w:rPr>
  </w:style>
  <w:style w:type="paragraph" w:styleId="ae">
    <w:name w:val="Balloon Text"/>
    <w:basedOn w:val="a"/>
    <w:link w:val="af"/>
    <w:uiPriority w:val="99"/>
    <w:rsid w:val="00162B6B"/>
    <w:rPr>
      <w:rFonts w:ascii="Tahoma" w:hAnsi="Tahoma"/>
      <w:sz w:val="16"/>
      <w:szCs w:val="16"/>
      <w:lang w:val="x-none"/>
    </w:rPr>
  </w:style>
  <w:style w:type="character" w:customStyle="1" w:styleId="af">
    <w:name w:val="Текст выноски Знак"/>
    <w:link w:val="ae"/>
    <w:uiPriority w:val="99"/>
    <w:rsid w:val="00162B6B"/>
    <w:rPr>
      <w:rFonts w:ascii="Tahoma" w:hAnsi="Tahoma" w:cs="Tahoma"/>
      <w:sz w:val="16"/>
      <w:szCs w:val="16"/>
      <w:lang w:eastAsia="ar-SA"/>
    </w:rPr>
  </w:style>
  <w:style w:type="table" w:styleId="af0">
    <w:name w:val="Table Grid"/>
    <w:basedOn w:val="a1"/>
    <w:uiPriority w:val="59"/>
    <w:rsid w:val="0054586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rsid w:val="00545867"/>
    <w:pPr>
      <w:spacing w:before="100" w:beforeAutospacing="1" w:after="100" w:afterAutospacing="1"/>
    </w:pPr>
    <w:rPr>
      <w:lang w:eastAsia="ru-RU"/>
    </w:rPr>
  </w:style>
  <w:style w:type="character" w:customStyle="1" w:styleId="af2">
    <w:name w:val="Основной текст_"/>
    <w:link w:val="2"/>
    <w:rsid w:val="00545867"/>
    <w:rPr>
      <w:b/>
      <w:bCs/>
      <w:shd w:val="clear" w:color="auto" w:fill="FFFFFF"/>
    </w:rPr>
  </w:style>
  <w:style w:type="paragraph" w:customStyle="1" w:styleId="2">
    <w:name w:val="Основной текст2"/>
    <w:basedOn w:val="a"/>
    <w:link w:val="af2"/>
    <w:rsid w:val="00545867"/>
    <w:pPr>
      <w:widowControl w:val="0"/>
      <w:shd w:val="clear" w:color="auto" w:fill="FFFFFF"/>
      <w:spacing w:line="216" w:lineRule="exact"/>
      <w:ind w:hanging="220"/>
      <w:jc w:val="both"/>
    </w:pPr>
    <w:rPr>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5A06"/>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505A06"/>
    <w:pPr>
      <w:spacing w:after="160" w:line="240" w:lineRule="exact"/>
    </w:pPr>
    <w:rPr>
      <w:rFonts w:ascii="Verdana" w:hAnsi="Verdana"/>
      <w:sz w:val="20"/>
      <w:szCs w:val="20"/>
      <w:lang w:val="en-US" w:eastAsia="en-US"/>
    </w:rPr>
  </w:style>
  <w:style w:type="paragraph" w:styleId="a3">
    <w:name w:val="Body Text Indent"/>
    <w:basedOn w:val="a"/>
    <w:rsid w:val="00505A06"/>
    <w:pPr>
      <w:spacing w:line="360" w:lineRule="auto"/>
      <w:ind w:left="1413"/>
      <w:jc w:val="both"/>
    </w:pPr>
    <w:rPr>
      <w:sz w:val="28"/>
    </w:rPr>
  </w:style>
  <w:style w:type="paragraph" w:styleId="a4">
    <w:name w:val="Body Text"/>
    <w:basedOn w:val="a"/>
    <w:rsid w:val="00505A06"/>
    <w:pPr>
      <w:spacing w:after="120"/>
    </w:pPr>
  </w:style>
  <w:style w:type="character" w:customStyle="1" w:styleId="WW8Num1z1">
    <w:name w:val="WW8Num1z1"/>
    <w:rsid w:val="00505A06"/>
    <w:rPr>
      <w:rFonts w:ascii="Courier New" w:hAnsi="Courier New"/>
    </w:rPr>
  </w:style>
  <w:style w:type="paragraph" w:customStyle="1" w:styleId="31">
    <w:name w:val="Основной текст с отступом 31"/>
    <w:basedOn w:val="a"/>
    <w:rsid w:val="00505A06"/>
    <w:pPr>
      <w:shd w:val="clear" w:color="auto" w:fill="FFFFFF"/>
      <w:ind w:left="1080" w:firstLine="426"/>
      <w:jc w:val="center"/>
    </w:pPr>
    <w:rPr>
      <w:rFonts w:ascii="Arial" w:hAnsi="Arial" w:cs="Arial"/>
      <w:b/>
      <w:bCs/>
      <w:sz w:val="32"/>
    </w:rPr>
  </w:style>
  <w:style w:type="paragraph" w:customStyle="1" w:styleId="21">
    <w:name w:val="Основной текст с отступом 21"/>
    <w:basedOn w:val="a"/>
    <w:rsid w:val="00505A06"/>
    <w:pPr>
      <w:shd w:val="clear" w:color="auto" w:fill="FFFFFF"/>
      <w:ind w:left="1080" w:firstLine="426"/>
    </w:pPr>
    <w:rPr>
      <w:rFonts w:ascii="Arial" w:hAnsi="Arial" w:cs="Arial"/>
    </w:rPr>
  </w:style>
  <w:style w:type="character" w:styleId="a5">
    <w:name w:val="Hyperlink"/>
    <w:uiPriority w:val="99"/>
    <w:rsid w:val="00B53226"/>
    <w:rPr>
      <w:color w:val="0000FF"/>
      <w:u w:val="single"/>
    </w:rPr>
  </w:style>
  <w:style w:type="paragraph" w:customStyle="1" w:styleId="maintitle">
    <w:name w:val="maintitle"/>
    <w:basedOn w:val="a"/>
    <w:rsid w:val="00D278BF"/>
    <w:pPr>
      <w:spacing w:before="100" w:beforeAutospacing="1" w:after="100" w:afterAutospacing="1"/>
    </w:pPr>
    <w:rPr>
      <w:lang w:eastAsia="ru-RU"/>
    </w:rPr>
  </w:style>
  <w:style w:type="paragraph" w:styleId="a6">
    <w:name w:val="header"/>
    <w:basedOn w:val="a"/>
    <w:link w:val="a7"/>
    <w:rsid w:val="00AB6BD7"/>
    <w:pPr>
      <w:tabs>
        <w:tab w:val="center" w:pos="4677"/>
        <w:tab w:val="right" w:pos="9355"/>
      </w:tabs>
    </w:pPr>
    <w:rPr>
      <w:lang w:val="x-none"/>
    </w:rPr>
  </w:style>
  <w:style w:type="character" w:customStyle="1" w:styleId="a7">
    <w:name w:val="Верхний колонтитул Знак"/>
    <w:link w:val="a6"/>
    <w:rsid w:val="00AB6BD7"/>
    <w:rPr>
      <w:sz w:val="24"/>
      <w:szCs w:val="24"/>
      <w:lang w:eastAsia="ar-SA"/>
    </w:rPr>
  </w:style>
  <w:style w:type="paragraph" w:styleId="a8">
    <w:name w:val="footer"/>
    <w:basedOn w:val="a"/>
    <w:link w:val="a9"/>
    <w:uiPriority w:val="99"/>
    <w:rsid w:val="00AB6BD7"/>
    <w:pPr>
      <w:tabs>
        <w:tab w:val="center" w:pos="4677"/>
        <w:tab w:val="right" w:pos="9355"/>
      </w:tabs>
    </w:pPr>
    <w:rPr>
      <w:lang w:val="x-none"/>
    </w:rPr>
  </w:style>
  <w:style w:type="character" w:customStyle="1" w:styleId="a9">
    <w:name w:val="Нижний колонтитул Знак"/>
    <w:link w:val="a8"/>
    <w:uiPriority w:val="99"/>
    <w:rsid w:val="00AB6BD7"/>
    <w:rPr>
      <w:sz w:val="24"/>
      <w:szCs w:val="24"/>
      <w:lang w:eastAsia="ar-SA"/>
    </w:rPr>
  </w:style>
  <w:style w:type="paragraph" w:styleId="aa">
    <w:name w:val="No Spacing"/>
    <w:qFormat/>
    <w:rsid w:val="007D5849"/>
    <w:pPr>
      <w:suppressAutoHyphens/>
    </w:pPr>
    <w:rPr>
      <w:rFonts w:ascii="Calibri" w:eastAsia="Calibri" w:hAnsi="Calibri"/>
      <w:sz w:val="22"/>
      <w:szCs w:val="22"/>
      <w:lang w:eastAsia="ar-SA"/>
    </w:rPr>
  </w:style>
  <w:style w:type="paragraph" w:customStyle="1" w:styleId="10">
    <w:name w:val="Основной текст1"/>
    <w:basedOn w:val="a"/>
    <w:rsid w:val="007D5849"/>
    <w:pPr>
      <w:shd w:val="clear" w:color="auto" w:fill="FFFFFF"/>
      <w:suppressAutoHyphens/>
      <w:spacing w:line="0" w:lineRule="atLeast"/>
      <w:jc w:val="both"/>
    </w:pPr>
    <w:rPr>
      <w:sz w:val="22"/>
      <w:szCs w:val="22"/>
    </w:rPr>
  </w:style>
  <w:style w:type="paragraph" w:styleId="ab">
    <w:name w:val="Title"/>
    <w:basedOn w:val="a"/>
    <w:link w:val="ac"/>
    <w:qFormat/>
    <w:rsid w:val="007D5849"/>
    <w:pPr>
      <w:jc w:val="center"/>
    </w:pPr>
    <w:rPr>
      <w:b/>
      <w:bCs/>
      <w:sz w:val="28"/>
      <w:szCs w:val="28"/>
      <w:lang w:val="x-none" w:eastAsia="x-none"/>
    </w:rPr>
  </w:style>
  <w:style w:type="character" w:customStyle="1" w:styleId="ac">
    <w:name w:val="Название Знак"/>
    <w:link w:val="ab"/>
    <w:rsid w:val="007D5849"/>
    <w:rPr>
      <w:b/>
      <w:bCs/>
      <w:sz w:val="28"/>
      <w:szCs w:val="28"/>
    </w:rPr>
  </w:style>
  <w:style w:type="paragraph" w:styleId="ad">
    <w:name w:val="List Paragraph"/>
    <w:basedOn w:val="a"/>
    <w:uiPriority w:val="34"/>
    <w:qFormat/>
    <w:rsid w:val="00272A76"/>
    <w:pPr>
      <w:suppressAutoHyphens/>
      <w:spacing w:after="200" w:line="276" w:lineRule="auto"/>
      <w:ind w:left="720"/>
    </w:pPr>
    <w:rPr>
      <w:rFonts w:ascii="Calibri" w:eastAsia="Calibri" w:hAnsi="Calibri"/>
      <w:sz w:val="22"/>
      <w:szCs w:val="22"/>
    </w:rPr>
  </w:style>
  <w:style w:type="paragraph" w:styleId="ae">
    <w:name w:val="Balloon Text"/>
    <w:basedOn w:val="a"/>
    <w:link w:val="af"/>
    <w:uiPriority w:val="99"/>
    <w:rsid w:val="00162B6B"/>
    <w:rPr>
      <w:rFonts w:ascii="Tahoma" w:hAnsi="Tahoma"/>
      <w:sz w:val="16"/>
      <w:szCs w:val="16"/>
      <w:lang w:val="x-none"/>
    </w:rPr>
  </w:style>
  <w:style w:type="character" w:customStyle="1" w:styleId="af">
    <w:name w:val="Текст выноски Знак"/>
    <w:link w:val="ae"/>
    <w:uiPriority w:val="99"/>
    <w:rsid w:val="00162B6B"/>
    <w:rPr>
      <w:rFonts w:ascii="Tahoma" w:hAnsi="Tahoma" w:cs="Tahoma"/>
      <w:sz w:val="16"/>
      <w:szCs w:val="16"/>
      <w:lang w:eastAsia="ar-SA"/>
    </w:rPr>
  </w:style>
  <w:style w:type="table" w:styleId="af0">
    <w:name w:val="Table Grid"/>
    <w:basedOn w:val="a1"/>
    <w:uiPriority w:val="59"/>
    <w:rsid w:val="0054586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rsid w:val="00545867"/>
    <w:pPr>
      <w:spacing w:before="100" w:beforeAutospacing="1" w:after="100" w:afterAutospacing="1"/>
    </w:pPr>
    <w:rPr>
      <w:lang w:eastAsia="ru-RU"/>
    </w:rPr>
  </w:style>
  <w:style w:type="character" w:customStyle="1" w:styleId="af2">
    <w:name w:val="Основной текст_"/>
    <w:link w:val="2"/>
    <w:rsid w:val="00545867"/>
    <w:rPr>
      <w:b/>
      <w:bCs/>
      <w:shd w:val="clear" w:color="auto" w:fill="FFFFFF"/>
    </w:rPr>
  </w:style>
  <w:style w:type="paragraph" w:customStyle="1" w:styleId="2">
    <w:name w:val="Основной текст2"/>
    <w:basedOn w:val="a"/>
    <w:link w:val="af2"/>
    <w:rsid w:val="00545867"/>
    <w:pPr>
      <w:widowControl w:val="0"/>
      <w:shd w:val="clear" w:color="auto" w:fill="FFFFFF"/>
      <w:spacing w:line="216" w:lineRule="exact"/>
      <w:ind w:hanging="220"/>
      <w:jc w:val="both"/>
    </w:pPr>
    <w:rPr>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8622">
      <w:bodyDiv w:val="1"/>
      <w:marLeft w:val="0"/>
      <w:marRight w:val="0"/>
      <w:marTop w:val="0"/>
      <w:marBottom w:val="0"/>
      <w:divBdr>
        <w:top w:val="none" w:sz="0" w:space="0" w:color="auto"/>
        <w:left w:val="none" w:sz="0" w:space="0" w:color="auto"/>
        <w:bottom w:val="none" w:sz="0" w:space="0" w:color="auto"/>
        <w:right w:val="none" w:sz="0" w:space="0" w:color="auto"/>
      </w:divBdr>
    </w:div>
    <w:div w:id="325209586">
      <w:bodyDiv w:val="1"/>
      <w:marLeft w:val="0"/>
      <w:marRight w:val="0"/>
      <w:marTop w:val="0"/>
      <w:marBottom w:val="0"/>
      <w:divBdr>
        <w:top w:val="none" w:sz="0" w:space="0" w:color="auto"/>
        <w:left w:val="none" w:sz="0" w:space="0" w:color="auto"/>
        <w:bottom w:val="none" w:sz="0" w:space="0" w:color="auto"/>
        <w:right w:val="none" w:sz="0" w:space="0" w:color="auto"/>
      </w:divBdr>
    </w:div>
    <w:div w:id="564070000">
      <w:bodyDiv w:val="1"/>
      <w:marLeft w:val="0"/>
      <w:marRight w:val="0"/>
      <w:marTop w:val="0"/>
      <w:marBottom w:val="0"/>
      <w:divBdr>
        <w:top w:val="none" w:sz="0" w:space="0" w:color="auto"/>
        <w:left w:val="none" w:sz="0" w:space="0" w:color="auto"/>
        <w:bottom w:val="none" w:sz="0" w:space="0" w:color="auto"/>
        <w:right w:val="none" w:sz="0" w:space="0" w:color="auto"/>
      </w:divBdr>
    </w:div>
    <w:div w:id="730270309">
      <w:bodyDiv w:val="1"/>
      <w:marLeft w:val="0"/>
      <w:marRight w:val="0"/>
      <w:marTop w:val="0"/>
      <w:marBottom w:val="0"/>
      <w:divBdr>
        <w:top w:val="none" w:sz="0" w:space="0" w:color="auto"/>
        <w:left w:val="none" w:sz="0" w:space="0" w:color="auto"/>
        <w:bottom w:val="none" w:sz="0" w:space="0" w:color="auto"/>
        <w:right w:val="none" w:sz="0" w:space="0" w:color="auto"/>
      </w:divBdr>
    </w:div>
    <w:div w:id="739180621">
      <w:bodyDiv w:val="1"/>
      <w:marLeft w:val="0"/>
      <w:marRight w:val="0"/>
      <w:marTop w:val="0"/>
      <w:marBottom w:val="0"/>
      <w:divBdr>
        <w:top w:val="none" w:sz="0" w:space="0" w:color="auto"/>
        <w:left w:val="none" w:sz="0" w:space="0" w:color="auto"/>
        <w:bottom w:val="none" w:sz="0" w:space="0" w:color="auto"/>
        <w:right w:val="none" w:sz="0" w:space="0" w:color="auto"/>
      </w:divBdr>
    </w:div>
    <w:div w:id="1036127586">
      <w:bodyDiv w:val="1"/>
      <w:marLeft w:val="0"/>
      <w:marRight w:val="0"/>
      <w:marTop w:val="0"/>
      <w:marBottom w:val="0"/>
      <w:divBdr>
        <w:top w:val="none" w:sz="0" w:space="0" w:color="auto"/>
        <w:left w:val="none" w:sz="0" w:space="0" w:color="auto"/>
        <w:bottom w:val="none" w:sz="0" w:space="0" w:color="auto"/>
        <w:right w:val="none" w:sz="0" w:space="0" w:color="auto"/>
      </w:divBdr>
    </w:div>
    <w:div w:id="1154688903">
      <w:bodyDiv w:val="1"/>
      <w:marLeft w:val="0"/>
      <w:marRight w:val="0"/>
      <w:marTop w:val="0"/>
      <w:marBottom w:val="0"/>
      <w:divBdr>
        <w:top w:val="none" w:sz="0" w:space="0" w:color="auto"/>
        <w:left w:val="none" w:sz="0" w:space="0" w:color="auto"/>
        <w:bottom w:val="none" w:sz="0" w:space="0" w:color="auto"/>
        <w:right w:val="none" w:sz="0" w:space="0" w:color="auto"/>
      </w:divBdr>
    </w:div>
    <w:div w:id="1193569781">
      <w:bodyDiv w:val="1"/>
      <w:marLeft w:val="0"/>
      <w:marRight w:val="0"/>
      <w:marTop w:val="0"/>
      <w:marBottom w:val="0"/>
      <w:divBdr>
        <w:top w:val="none" w:sz="0" w:space="0" w:color="auto"/>
        <w:left w:val="none" w:sz="0" w:space="0" w:color="auto"/>
        <w:bottom w:val="none" w:sz="0" w:space="0" w:color="auto"/>
        <w:right w:val="none" w:sz="0" w:space="0" w:color="auto"/>
      </w:divBdr>
    </w:div>
    <w:div w:id="1211844411">
      <w:bodyDiv w:val="1"/>
      <w:marLeft w:val="0"/>
      <w:marRight w:val="0"/>
      <w:marTop w:val="0"/>
      <w:marBottom w:val="0"/>
      <w:divBdr>
        <w:top w:val="none" w:sz="0" w:space="0" w:color="auto"/>
        <w:left w:val="none" w:sz="0" w:space="0" w:color="auto"/>
        <w:bottom w:val="none" w:sz="0" w:space="0" w:color="auto"/>
        <w:right w:val="none" w:sz="0" w:space="0" w:color="auto"/>
      </w:divBdr>
    </w:div>
    <w:div w:id="1421171798">
      <w:bodyDiv w:val="1"/>
      <w:marLeft w:val="0"/>
      <w:marRight w:val="0"/>
      <w:marTop w:val="0"/>
      <w:marBottom w:val="0"/>
      <w:divBdr>
        <w:top w:val="none" w:sz="0" w:space="0" w:color="auto"/>
        <w:left w:val="none" w:sz="0" w:space="0" w:color="auto"/>
        <w:bottom w:val="none" w:sz="0" w:space="0" w:color="auto"/>
        <w:right w:val="none" w:sz="0" w:space="0" w:color="auto"/>
      </w:divBdr>
    </w:div>
    <w:div w:id="1567031935">
      <w:bodyDiv w:val="1"/>
      <w:marLeft w:val="0"/>
      <w:marRight w:val="0"/>
      <w:marTop w:val="0"/>
      <w:marBottom w:val="0"/>
      <w:divBdr>
        <w:top w:val="none" w:sz="0" w:space="0" w:color="auto"/>
        <w:left w:val="none" w:sz="0" w:space="0" w:color="auto"/>
        <w:bottom w:val="none" w:sz="0" w:space="0" w:color="auto"/>
        <w:right w:val="none" w:sz="0" w:space="0" w:color="auto"/>
      </w:divBdr>
    </w:div>
    <w:div w:id="1662999324">
      <w:bodyDiv w:val="1"/>
      <w:marLeft w:val="0"/>
      <w:marRight w:val="0"/>
      <w:marTop w:val="0"/>
      <w:marBottom w:val="0"/>
      <w:divBdr>
        <w:top w:val="none" w:sz="0" w:space="0" w:color="auto"/>
        <w:left w:val="none" w:sz="0" w:space="0" w:color="auto"/>
        <w:bottom w:val="none" w:sz="0" w:space="0" w:color="auto"/>
        <w:right w:val="none" w:sz="0" w:space="0" w:color="auto"/>
      </w:divBdr>
    </w:div>
    <w:div w:id="1663704640">
      <w:bodyDiv w:val="1"/>
      <w:marLeft w:val="0"/>
      <w:marRight w:val="0"/>
      <w:marTop w:val="0"/>
      <w:marBottom w:val="0"/>
      <w:divBdr>
        <w:top w:val="none" w:sz="0" w:space="0" w:color="auto"/>
        <w:left w:val="none" w:sz="0" w:space="0" w:color="auto"/>
        <w:bottom w:val="none" w:sz="0" w:space="0" w:color="auto"/>
        <w:right w:val="none" w:sz="0" w:space="0" w:color="auto"/>
      </w:divBdr>
    </w:div>
    <w:div w:id="1671178989">
      <w:bodyDiv w:val="1"/>
      <w:marLeft w:val="0"/>
      <w:marRight w:val="0"/>
      <w:marTop w:val="0"/>
      <w:marBottom w:val="0"/>
      <w:divBdr>
        <w:top w:val="none" w:sz="0" w:space="0" w:color="auto"/>
        <w:left w:val="none" w:sz="0" w:space="0" w:color="auto"/>
        <w:bottom w:val="none" w:sz="0" w:space="0" w:color="auto"/>
        <w:right w:val="none" w:sz="0" w:space="0" w:color="auto"/>
      </w:divBdr>
    </w:div>
    <w:div w:id="1789003552">
      <w:bodyDiv w:val="1"/>
      <w:marLeft w:val="0"/>
      <w:marRight w:val="0"/>
      <w:marTop w:val="0"/>
      <w:marBottom w:val="0"/>
      <w:divBdr>
        <w:top w:val="none" w:sz="0" w:space="0" w:color="auto"/>
        <w:left w:val="none" w:sz="0" w:space="0" w:color="auto"/>
        <w:bottom w:val="none" w:sz="0" w:space="0" w:color="auto"/>
        <w:right w:val="none" w:sz="0" w:space="0" w:color="auto"/>
      </w:divBdr>
    </w:div>
    <w:div w:id="204493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zika.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estival.1septemb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ookfi.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september.ru/" TargetMode="External"/><Relationship Id="rId5" Type="http://schemas.openxmlformats.org/officeDocument/2006/relationships/settings" Target="settings.xml"/><Relationship Id="rId15" Type="http://schemas.openxmlformats.org/officeDocument/2006/relationships/hyperlink" Target="http://www.physbook.ru/" TargetMode="External"/><Relationship Id="rId10" Type="http://schemas.openxmlformats.org/officeDocument/2006/relationships/hyperlink" Target="http://www.physics.ru/courses/op25part2/design/index.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hool-collection.edu.ru/catalog/pupil/?subject=30" TargetMode="External"/><Relationship Id="rId14" Type="http://schemas.openxmlformats.org/officeDocument/2006/relationships/hyperlink" Target="http://www.km-schoo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02BBE-596F-4901-8259-A6A87C70E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5310</Words>
  <Characters>30270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vt:lpstr>
    </vt:vector>
  </TitlesOfParts>
  <Company>Scool</Company>
  <LinksUpToDate>false</LinksUpToDate>
  <CharactersWithSpaces>35509</CharactersWithSpaces>
  <SharedDoc>false</SharedDoc>
  <HLinks>
    <vt:vector size="48" baseType="variant">
      <vt:variant>
        <vt:i4>3342444</vt:i4>
      </vt:variant>
      <vt:variant>
        <vt:i4>21</vt:i4>
      </vt:variant>
      <vt:variant>
        <vt:i4>0</vt:i4>
      </vt:variant>
      <vt:variant>
        <vt:i4>5</vt:i4>
      </vt:variant>
      <vt:variant>
        <vt:lpwstr>http://bookfi.org/</vt:lpwstr>
      </vt:variant>
      <vt:variant>
        <vt:lpwstr/>
      </vt:variant>
      <vt:variant>
        <vt:i4>7602237</vt:i4>
      </vt:variant>
      <vt:variant>
        <vt:i4>18</vt:i4>
      </vt:variant>
      <vt:variant>
        <vt:i4>0</vt:i4>
      </vt:variant>
      <vt:variant>
        <vt:i4>5</vt:i4>
      </vt:variant>
      <vt:variant>
        <vt:lpwstr>http://www.physbook.ru/</vt:lpwstr>
      </vt:variant>
      <vt:variant>
        <vt:lpwstr/>
      </vt:variant>
      <vt:variant>
        <vt:i4>5242898</vt:i4>
      </vt:variant>
      <vt:variant>
        <vt:i4>15</vt:i4>
      </vt:variant>
      <vt:variant>
        <vt:i4>0</vt:i4>
      </vt:variant>
      <vt:variant>
        <vt:i4>5</vt:i4>
      </vt:variant>
      <vt:variant>
        <vt:lpwstr>http://www.km-school.ru/</vt:lpwstr>
      </vt:variant>
      <vt:variant>
        <vt:lpwstr/>
      </vt:variant>
      <vt:variant>
        <vt:i4>458819</vt:i4>
      </vt:variant>
      <vt:variant>
        <vt:i4>12</vt:i4>
      </vt:variant>
      <vt:variant>
        <vt:i4>0</vt:i4>
      </vt:variant>
      <vt:variant>
        <vt:i4>5</vt:i4>
      </vt:variant>
      <vt:variant>
        <vt:lpwstr>http://www.fizika.ru/</vt:lpwstr>
      </vt:variant>
      <vt:variant>
        <vt:lpwstr/>
      </vt:variant>
      <vt:variant>
        <vt:i4>3342449</vt:i4>
      </vt:variant>
      <vt:variant>
        <vt:i4>9</vt:i4>
      </vt:variant>
      <vt:variant>
        <vt:i4>0</vt:i4>
      </vt:variant>
      <vt:variant>
        <vt:i4>5</vt:i4>
      </vt:variant>
      <vt:variant>
        <vt:lpwstr>http://festival.1september.ru/</vt:lpwstr>
      </vt:variant>
      <vt:variant>
        <vt:lpwstr/>
      </vt:variant>
      <vt:variant>
        <vt:i4>5767181</vt:i4>
      </vt:variant>
      <vt:variant>
        <vt:i4>6</vt:i4>
      </vt:variant>
      <vt:variant>
        <vt:i4>0</vt:i4>
      </vt:variant>
      <vt:variant>
        <vt:i4>5</vt:i4>
      </vt:variant>
      <vt:variant>
        <vt:lpwstr>http://1september.ru/</vt:lpwstr>
      </vt:variant>
      <vt:variant>
        <vt:lpwstr/>
      </vt:variant>
      <vt:variant>
        <vt:i4>6225926</vt:i4>
      </vt:variant>
      <vt:variant>
        <vt:i4>3</vt:i4>
      </vt:variant>
      <vt:variant>
        <vt:i4>0</vt:i4>
      </vt:variant>
      <vt:variant>
        <vt:i4>5</vt:i4>
      </vt:variant>
      <vt:variant>
        <vt:lpwstr>http://www.physics.ru/courses/op25part2/design/index.htm</vt:lpwstr>
      </vt:variant>
      <vt:variant>
        <vt:lpwstr/>
      </vt:variant>
      <vt:variant>
        <vt:i4>1572871</vt:i4>
      </vt:variant>
      <vt:variant>
        <vt:i4>0</vt:i4>
      </vt:variant>
      <vt:variant>
        <vt:i4>0</vt:i4>
      </vt:variant>
      <vt:variant>
        <vt:i4>5</vt:i4>
      </vt:variant>
      <vt:variant>
        <vt:lpwstr>http://school-collection.edu.ru/catalog/pupil/?subject=30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dc:title>
  <dc:creator>Fizika</dc:creator>
  <cp:lastModifiedBy>Rmu3</cp:lastModifiedBy>
  <cp:revision>2</cp:revision>
  <cp:lastPrinted>2013-09-04T14:53:00Z</cp:lastPrinted>
  <dcterms:created xsi:type="dcterms:W3CDTF">2022-12-02T11:46:00Z</dcterms:created>
  <dcterms:modified xsi:type="dcterms:W3CDTF">2022-12-02T11:46:00Z</dcterms:modified>
</cp:coreProperties>
</file>