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92" w:rsidRPr="0055106E" w:rsidRDefault="00905997" w:rsidP="0055106E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.95pt;margin-top:-64.85pt;width:776.25pt;height:578.15pt;z-index:251659264;mso-position-horizontal-relative:text;mso-position-vertical-relative:text;mso-width-relative:page;mso-height-relative:page">
            <v:imagedata r:id="rId8" o:title="CCI22122022_0004"/>
          </v:shape>
        </w:pict>
      </w:r>
      <w:r w:rsidR="006A6592" w:rsidRPr="0055106E">
        <w:rPr>
          <w:rFonts w:ascii="Times New Roman" w:hAnsi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6A6592" w:rsidRPr="0055106E" w:rsidRDefault="006A6592" w:rsidP="0055106E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106E">
        <w:rPr>
          <w:rFonts w:ascii="Times New Roman" w:hAnsi="Times New Roman"/>
          <w:b/>
          <w:sz w:val="24"/>
          <w:szCs w:val="24"/>
          <w:lang w:eastAsia="ru-RU"/>
        </w:rPr>
        <w:t>Нагорьев</w:t>
      </w:r>
      <w:r w:rsidR="003D5C65">
        <w:rPr>
          <w:rFonts w:ascii="Times New Roman" w:hAnsi="Times New Roman"/>
          <w:b/>
          <w:sz w:val="24"/>
          <w:szCs w:val="24"/>
          <w:lang w:eastAsia="ru-RU"/>
        </w:rPr>
        <w:t xml:space="preserve">ская средняя </w:t>
      </w:r>
      <w:r w:rsidRPr="0055106E">
        <w:rPr>
          <w:rFonts w:ascii="Times New Roman" w:hAnsi="Times New Roman"/>
          <w:b/>
          <w:sz w:val="24"/>
          <w:szCs w:val="24"/>
          <w:lang w:eastAsia="ru-RU"/>
        </w:rPr>
        <w:t xml:space="preserve"> школа</w:t>
      </w:r>
    </w:p>
    <w:p w:rsidR="006A6592" w:rsidRPr="0055106E" w:rsidRDefault="006A6592" w:rsidP="0055106E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55106E">
        <w:rPr>
          <w:rFonts w:ascii="Times New Roman" w:hAnsi="Times New Roman"/>
          <w:b/>
          <w:sz w:val="24"/>
          <w:szCs w:val="24"/>
          <w:lang w:eastAsia="ru-RU"/>
        </w:rPr>
        <w:t>Переславского</w:t>
      </w:r>
      <w:proofErr w:type="spellEnd"/>
      <w:r w:rsidRPr="0055106E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6A6592" w:rsidRPr="0055106E" w:rsidRDefault="006A6592" w:rsidP="0055106E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106E">
        <w:rPr>
          <w:rFonts w:ascii="Times New Roman" w:hAnsi="Times New Roman"/>
          <w:b/>
          <w:sz w:val="24"/>
          <w:szCs w:val="24"/>
          <w:lang w:eastAsia="ru-RU"/>
        </w:rPr>
        <w:t>Ярославской области</w:t>
      </w:r>
    </w:p>
    <w:p w:rsidR="006A6592" w:rsidRPr="0055106E" w:rsidRDefault="006A6592" w:rsidP="005510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A6592" w:rsidRPr="0055106E" w:rsidRDefault="006A6592" w:rsidP="005510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A6592" w:rsidRPr="0055106E" w:rsidRDefault="006A6592" w:rsidP="005510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A6592" w:rsidRPr="0055106E" w:rsidRDefault="006A6592" w:rsidP="005510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6592" w:rsidRPr="0055106E" w:rsidRDefault="006A6592" w:rsidP="005510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6592" w:rsidRPr="0055106E" w:rsidRDefault="006A6592" w:rsidP="005510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6592" w:rsidRPr="0055106E" w:rsidRDefault="006A6592" w:rsidP="005510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106E">
        <w:rPr>
          <w:rFonts w:ascii="Times New Roman" w:hAnsi="Times New Roman"/>
          <w:sz w:val="24"/>
          <w:szCs w:val="24"/>
          <w:lang w:eastAsia="ru-RU"/>
        </w:rPr>
        <w:t xml:space="preserve"> Согласована                                                            </w:t>
      </w:r>
      <w:r w:rsidR="00D72EB0" w:rsidRPr="00D72EB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="00D72EB0" w:rsidRPr="00AD6761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55106E">
        <w:rPr>
          <w:rFonts w:ascii="Times New Roman" w:hAnsi="Times New Roman"/>
          <w:sz w:val="24"/>
          <w:szCs w:val="24"/>
          <w:lang w:eastAsia="ru-RU"/>
        </w:rPr>
        <w:t xml:space="preserve"> Утверждена </w:t>
      </w:r>
    </w:p>
    <w:p w:rsidR="006A6592" w:rsidRPr="0055106E" w:rsidRDefault="006A6592" w:rsidP="005510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106E">
        <w:rPr>
          <w:rFonts w:ascii="Times New Roman" w:hAnsi="Times New Roman"/>
          <w:sz w:val="24"/>
          <w:szCs w:val="24"/>
          <w:lang w:eastAsia="ru-RU"/>
        </w:rPr>
        <w:t xml:space="preserve">с заместителем  директора по УР                      </w:t>
      </w:r>
      <w:r w:rsidR="00D72EB0" w:rsidRPr="00D72EB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Pr="005510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2EB0" w:rsidRPr="00D72EB0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55106E">
        <w:rPr>
          <w:rFonts w:ascii="Times New Roman" w:hAnsi="Times New Roman"/>
          <w:sz w:val="24"/>
          <w:szCs w:val="24"/>
          <w:lang w:eastAsia="ru-RU"/>
        </w:rPr>
        <w:t xml:space="preserve"> приказом №______от____________20___ г.</w:t>
      </w:r>
    </w:p>
    <w:p w:rsidR="006A6592" w:rsidRPr="0055106E" w:rsidRDefault="006A6592" w:rsidP="005510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106E">
        <w:rPr>
          <w:rFonts w:ascii="Times New Roman" w:hAnsi="Times New Roman"/>
          <w:sz w:val="24"/>
          <w:szCs w:val="24"/>
          <w:lang w:eastAsia="ru-RU"/>
        </w:rPr>
        <w:t xml:space="preserve">Леонтьевой Н.И. ______________                   </w:t>
      </w:r>
      <w:r w:rsidR="00D72EB0" w:rsidRPr="00D72EB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Pr="0055106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72EB0" w:rsidRPr="00D72EB0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55106E">
        <w:rPr>
          <w:rFonts w:ascii="Times New Roman" w:hAnsi="Times New Roman"/>
          <w:sz w:val="24"/>
          <w:szCs w:val="24"/>
          <w:lang w:eastAsia="ru-RU"/>
        </w:rPr>
        <w:t xml:space="preserve">  Директор школы________(Воробьева Н.Н.)</w:t>
      </w:r>
    </w:p>
    <w:p w:rsidR="006A6592" w:rsidRPr="0055106E" w:rsidRDefault="006A6592" w:rsidP="005510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106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6A6592" w:rsidRPr="0055106E" w:rsidRDefault="006A6592" w:rsidP="005510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6592" w:rsidRPr="0055106E" w:rsidRDefault="006A6592" w:rsidP="005510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106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6A6592" w:rsidRPr="0055106E" w:rsidRDefault="006A6592" w:rsidP="005510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106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6A6592" w:rsidRPr="0055106E" w:rsidRDefault="006A6592" w:rsidP="005510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106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6A6592" w:rsidRPr="0055106E" w:rsidRDefault="006A6592" w:rsidP="005510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6592" w:rsidRPr="00B02708" w:rsidRDefault="00D125F7" w:rsidP="005510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02708">
        <w:rPr>
          <w:rFonts w:ascii="Times New Roman" w:hAnsi="Times New Roman"/>
          <w:b/>
          <w:sz w:val="32"/>
          <w:szCs w:val="32"/>
          <w:lang w:eastAsia="ru-RU"/>
        </w:rPr>
        <w:t>Р</w:t>
      </w:r>
      <w:r w:rsidR="006A6592" w:rsidRPr="00B02708">
        <w:rPr>
          <w:rFonts w:ascii="Times New Roman" w:hAnsi="Times New Roman"/>
          <w:b/>
          <w:sz w:val="32"/>
          <w:szCs w:val="32"/>
          <w:lang w:eastAsia="ru-RU"/>
        </w:rPr>
        <w:t>АБОЧАЯ  ПРОГРАММА</w:t>
      </w:r>
    </w:p>
    <w:p w:rsidR="006A6592" w:rsidRPr="00B02708" w:rsidRDefault="006A6592" w:rsidP="005510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2708">
        <w:rPr>
          <w:rFonts w:ascii="Times New Roman" w:hAnsi="Times New Roman"/>
          <w:b/>
          <w:sz w:val="28"/>
          <w:szCs w:val="28"/>
          <w:lang w:eastAsia="ru-RU"/>
        </w:rPr>
        <w:t>учебного курса</w:t>
      </w:r>
    </w:p>
    <w:p w:rsidR="006A6592" w:rsidRPr="00B02708" w:rsidRDefault="006A6592" w:rsidP="0055106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A6592" w:rsidRPr="00B02708" w:rsidRDefault="006A6592" w:rsidP="00063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2708">
        <w:rPr>
          <w:rFonts w:ascii="Times New Roman" w:hAnsi="Times New Roman"/>
          <w:b/>
          <w:sz w:val="28"/>
          <w:szCs w:val="28"/>
          <w:lang w:eastAsia="ru-RU"/>
        </w:rPr>
        <w:t>Литература</w:t>
      </w:r>
    </w:p>
    <w:p w:rsidR="006A6592" w:rsidRPr="00FF4CAC" w:rsidRDefault="006A6592" w:rsidP="0055106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02708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B02708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</w:t>
      </w:r>
    </w:p>
    <w:p w:rsidR="006A6592" w:rsidRPr="00B02708" w:rsidRDefault="006A6592" w:rsidP="005510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A6592" w:rsidRPr="00B02708" w:rsidRDefault="006A6592" w:rsidP="005510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A6592" w:rsidRPr="00B02708" w:rsidRDefault="006A6592" w:rsidP="0055106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02708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</w:t>
      </w:r>
      <w:r w:rsidR="00ED6117" w:rsidRPr="00B02708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</w:t>
      </w:r>
      <w:r w:rsidRPr="00B02708">
        <w:rPr>
          <w:rFonts w:ascii="Times New Roman" w:hAnsi="Times New Roman"/>
          <w:b/>
          <w:sz w:val="28"/>
          <w:szCs w:val="28"/>
          <w:lang w:eastAsia="ru-RU"/>
        </w:rPr>
        <w:t xml:space="preserve">   7 класса</w:t>
      </w:r>
    </w:p>
    <w:p w:rsidR="006A6592" w:rsidRPr="0055106E" w:rsidRDefault="006A6592" w:rsidP="005510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A6592" w:rsidRPr="0055106E" w:rsidRDefault="006A6592" w:rsidP="005510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A6592" w:rsidRPr="00ED6117" w:rsidRDefault="006A6592" w:rsidP="005510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106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55106E">
        <w:rPr>
          <w:rFonts w:ascii="Times New Roman" w:hAnsi="Times New Roman"/>
          <w:sz w:val="24"/>
          <w:szCs w:val="24"/>
          <w:lang w:eastAsia="ru-RU"/>
        </w:rPr>
        <w:t>Учитель:</w:t>
      </w:r>
      <w:r w:rsidR="00ED61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6117" w:rsidRPr="009D6F30">
        <w:rPr>
          <w:rFonts w:ascii="Times New Roman" w:hAnsi="Times New Roman"/>
          <w:b/>
          <w:sz w:val="24"/>
          <w:szCs w:val="24"/>
          <w:lang w:eastAsia="ru-RU"/>
        </w:rPr>
        <w:t>Забелина И.А.</w:t>
      </w:r>
    </w:p>
    <w:p w:rsidR="006A6592" w:rsidRPr="0055106E" w:rsidRDefault="006A6592" w:rsidP="005510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6592" w:rsidRPr="0055106E" w:rsidRDefault="006A6592" w:rsidP="005510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6592" w:rsidRPr="00B02708" w:rsidRDefault="006A6592" w:rsidP="005510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02708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 w:rsidR="00D125F7" w:rsidRPr="00B02708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</w:t>
      </w:r>
      <w:r w:rsidR="00512373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512373" w:rsidRPr="00AD6761">
        <w:rPr>
          <w:rFonts w:ascii="Times New Roman" w:hAnsi="Times New Roman"/>
          <w:b/>
          <w:sz w:val="24"/>
          <w:szCs w:val="24"/>
          <w:lang w:eastAsia="ru-RU"/>
        </w:rPr>
        <w:t>22</w:t>
      </w:r>
      <w:r w:rsidRPr="00B02708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6A6592" w:rsidRPr="000C73D4" w:rsidRDefault="006A6592" w:rsidP="00242D64">
      <w:pPr>
        <w:jc w:val="center"/>
        <w:outlineLvl w:val="0"/>
        <w:rPr>
          <w:sz w:val="28"/>
          <w:szCs w:val="28"/>
        </w:rPr>
      </w:pPr>
      <w:r w:rsidRPr="00280060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6A6592" w:rsidRPr="00280060" w:rsidRDefault="006A6592" w:rsidP="00280060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6A6592" w:rsidRPr="000C73D4" w:rsidRDefault="006A6592" w:rsidP="000C73D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C73D4">
        <w:rPr>
          <w:rFonts w:ascii="Times New Roman" w:hAnsi="Times New Roman"/>
          <w:sz w:val="24"/>
          <w:szCs w:val="24"/>
        </w:rPr>
        <w:t>Рабочая программа по учебному предмету «Литература» разработана на основе следующих нормативно-методических материалов:</w:t>
      </w:r>
    </w:p>
    <w:p w:rsidR="006A6592" w:rsidRPr="000C73D4" w:rsidRDefault="006A6592" w:rsidP="000C73D4">
      <w:pPr>
        <w:numPr>
          <w:ilvl w:val="0"/>
          <w:numId w:val="46"/>
        </w:numPr>
        <w:tabs>
          <w:tab w:val="clear" w:pos="73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3D4">
        <w:rPr>
          <w:rFonts w:ascii="Times New Roman" w:hAnsi="Times New Roman"/>
          <w:sz w:val="24"/>
          <w:szCs w:val="24"/>
        </w:rPr>
        <w:t>Федеральный закон № 273-ФЗ «Об образовании в Российской Федерации» от 29 декабря 2012 года.</w:t>
      </w:r>
    </w:p>
    <w:p w:rsidR="006A6592" w:rsidRPr="000C73D4" w:rsidRDefault="006A6592" w:rsidP="000C73D4">
      <w:pPr>
        <w:numPr>
          <w:ilvl w:val="0"/>
          <w:numId w:val="46"/>
        </w:numPr>
        <w:tabs>
          <w:tab w:val="clear" w:pos="73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3D4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31 марта </w:t>
      </w:r>
      <w:smartTag w:uri="urn:schemas-microsoft-com:office:smarttags" w:element="metricconverter">
        <w:smartTagPr>
          <w:attr w:name="ProductID" w:val="2014 г"/>
        </w:smartTagPr>
        <w:r w:rsidRPr="000C73D4">
          <w:rPr>
            <w:rFonts w:ascii="Times New Roman" w:hAnsi="Times New Roman"/>
            <w:sz w:val="24"/>
            <w:szCs w:val="24"/>
          </w:rPr>
          <w:t>2014 г</w:t>
        </w:r>
      </w:smartTag>
      <w:r w:rsidRPr="000C73D4">
        <w:rPr>
          <w:rFonts w:ascii="Times New Roman" w:hAnsi="Times New Roman"/>
          <w:sz w:val="24"/>
          <w:szCs w:val="24"/>
        </w:rPr>
        <w:t>. № 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A6592" w:rsidRPr="000C73D4" w:rsidRDefault="006A6592" w:rsidP="000C73D4">
      <w:pPr>
        <w:numPr>
          <w:ilvl w:val="0"/>
          <w:numId w:val="46"/>
        </w:numPr>
        <w:tabs>
          <w:tab w:val="clear" w:pos="73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3D4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4 октября </w:t>
      </w:r>
      <w:smartTag w:uri="urn:schemas-microsoft-com:office:smarttags" w:element="metricconverter">
        <w:smartTagPr>
          <w:attr w:name="ProductID" w:val="2010 г"/>
        </w:smartTagPr>
        <w:r w:rsidRPr="000C73D4">
          <w:rPr>
            <w:rFonts w:ascii="Times New Roman" w:hAnsi="Times New Roman"/>
            <w:sz w:val="24"/>
            <w:szCs w:val="24"/>
          </w:rPr>
          <w:t>2010 г</w:t>
        </w:r>
      </w:smartTag>
      <w:r w:rsidRPr="000C73D4">
        <w:rPr>
          <w:rFonts w:ascii="Times New Roman" w:hAnsi="Times New Roman"/>
          <w:sz w:val="24"/>
          <w:szCs w:val="24"/>
        </w:rPr>
        <w:t>. № 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6A6592" w:rsidRPr="000C73D4" w:rsidRDefault="006A6592" w:rsidP="000C73D4">
      <w:pPr>
        <w:numPr>
          <w:ilvl w:val="0"/>
          <w:numId w:val="46"/>
        </w:numPr>
        <w:tabs>
          <w:tab w:val="clear" w:pos="73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3D4">
        <w:rPr>
          <w:rFonts w:ascii="Times New Roman" w:hAnsi="Times New Roman"/>
          <w:bCs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0C73D4">
          <w:rPr>
            <w:rFonts w:ascii="Times New Roman" w:hAnsi="Times New Roman"/>
            <w:bCs/>
            <w:sz w:val="24"/>
            <w:szCs w:val="24"/>
          </w:rPr>
          <w:t>2010 г</w:t>
        </w:r>
      </w:smartTag>
      <w:r w:rsidRPr="000C73D4">
        <w:rPr>
          <w:rFonts w:ascii="Times New Roman" w:hAnsi="Times New Roman"/>
          <w:bCs/>
          <w:sz w:val="24"/>
          <w:szCs w:val="24"/>
        </w:rPr>
        <w:t xml:space="preserve">. № 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0C73D4">
          <w:rPr>
            <w:rFonts w:ascii="Times New Roman" w:hAnsi="Times New Roman"/>
            <w:bCs/>
            <w:sz w:val="24"/>
            <w:szCs w:val="24"/>
          </w:rPr>
          <w:t>2011 г</w:t>
        </w:r>
      </w:smartTag>
      <w:r w:rsidRPr="000C73D4">
        <w:rPr>
          <w:rFonts w:ascii="Times New Roman" w:hAnsi="Times New Roman"/>
          <w:bCs/>
          <w:sz w:val="24"/>
          <w:szCs w:val="24"/>
        </w:rPr>
        <w:t>.).</w:t>
      </w:r>
    </w:p>
    <w:p w:rsidR="006A6592" w:rsidRPr="000C73D4" w:rsidRDefault="006A6592" w:rsidP="000C73D4">
      <w:pPr>
        <w:numPr>
          <w:ilvl w:val="0"/>
          <w:numId w:val="46"/>
        </w:numPr>
        <w:tabs>
          <w:tab w:val="clear" w:pos="73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3D4">
        <w:rPr>
          <w:rFonts w:ascii="Times New Roman" w:hAnsi="Times New Roman"/>
          <w:sz w:val="24"/>
          <w:szCs w:val="24"/>
        </w:rPr>
        <w:t>Концепция духовно-нравственного развития и воспитания личности гражданина России / под ред. А. Я. Данилюка, А. М. </w:t>
      </w:r>
      <w:proofErr w:type="spellStart"/>
      <w:r w:rsidRPr="000C73D4">
        <w:rPr>
          <w:rFonts w:ascii="Times New Roman" w:hAnsi="Times New Roman"/>
          <w:sz w:val="24"/>
          <w:szCs w:val="24"/>
        </w:rPr>
        <w:t>Кондакова</w:t>
      </w:r>
      <w:proofErr w:type="spellEnd"/>
      <w:r w:rsidRPr="000C73D4">
        <w:rPr>
          <w:rFonts w:ascii="Times New Roman" w:hAnsi="Times New Roman"/>
          <w:sz w:val="24"/>
          <w:szCs w:val="24"/>
        </w:rPr>
        <w:t>, В. А. Тишкова. – М.: Просвещение, 2010.</w:t>
      </w:r>
    </w:p>
    <w:p w:rsidR="006A6592" w:rsidRPr="000C73D4" w:rsidRDefault="006A6592" w:rsidP="000C73D4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3D4">
        <w:rPr>
          <w:rFonts w:ascii="Times New Roman" w:hAnsi="Times New Roman"/>
          <w:sz w:val="24"/>
          <w:szCs w:val="24"/>
        </w:rPr>
        <w:t>Примерная основная образовательная программа образовательного учреждения.</w:t>
      </w:r>
    </w:p>
    <w:p w:rsidR="006A6592" w:rsidRPr="000C73D4" w:rsidRDefault="006A6592" w:rsidP="000C73D4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3D4">
        <w:rPr>
          <w:rFonts w:ascii="Times New Roman" w:hAnsi="Times New Roman"/>
          <w:sz w:val="24"/>
          <w:szCs w:val="24"/>
        </w:rPr>
        <w:t>Образовательная программа основного общего образования образовательного учреждения.</w:t>
      </w:r>
    </w:p>
    <w:p w:rsidR="006A6592" w:rsidRPr="000C73D4" w:rsidRDefault="006A6592" w:rsidP="000C73D4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3D4">
        <w:rPr>
          <w:rFonts w:ascii="Times New Roman" w:hAnsi="Times New Roman"/>
          <w:sz w:val="24"/>
          <w:szCs w:val="24"/>
        </w:rPr>
        <w:t>Методические письма ГОАУ ЯО ИРО о преподавании учебного предмета «Литература» в общеобразовательных учреждениях Ярославской области за предыдущие три года.</w:t>
      </w:r>
    </w:p>
    <w:p w:rsidR="006A6592" w:rsidRPr="000C73D4" w:rsidRDefault="006A6592" w:rsidP="000C73D4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3D4">
        <w:rPr>
          <w:rFonts w:ascii="Times New Roman" w:hAnsi="Times New Roman"/>
          <w:sz w:val="24"/>
          <w:szCs w:val="24"/>
        </w:rPr>
        <w:t xml:space="preserve">ФГОС ООО, утвержденный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0C73D4">
          <w:rPr>
            <w:rFonts w:ascii="Times New Roman" w:hAnsi="Times New Roman"/>
            <w:sz w:val="24"/>
            <w:szCs w:val="24"/>
          </w:rPr>
          <w:t>2010 г</w:t>
        </w:r>
      </w:smartTag>
      <w:r w:rsidRPr="000C73D4">
        <w:rPr>
          <w:rFonts w:ascii="Times New Roman" w:hAnsi="Times New Roman"/>
          <w:sz w:val="24"/>
          <w:szCs w:val="24"/>
        </w:rPr>
        <w:t>. № 1897.</w:t>
      </w:r>
    </w:p>
    <w:p w:rsidR="006A6592" w:rsidRDefault="006A6592" w:rsidP="000C73D4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3D4">
        <w:rPr>
          <w:rFonts w:ascii="Times New Roman" w:hAnsi="Times New Roman"/>
          <w:sz w:val="24"/>
          <w:szCs w:val="24"/>
        </w:rPr>
        <w:t>Примерная программа по литературе для основного общего образования (5-9 классы)</w:t>
      </w:r>
    </w:p>
    <w:p w:rsidR="006A6592" w:rsidRPr="00E8781A" w:rsidRDefault="006A6592" w:rsidP="000C73D4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81A">
        <w:rPr>
          <w:rFonts w:ascii="Times New Roman" w:hAnsi="Times New Roman"/>
          <w:sz w:val="24"/>
          <w:szCs w:val="24"/>
        </w:rPr>
        <w:t>Концепция школьного филологического образования. Русский язык и литература</w:t>
      </w:r>
    </w:p>
    <w:p w:rsidR="006A6592" w:rsidRPr="00E8781A" w:rsidRDefault="006A6592" w:rsidP="000C73D4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81A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</w:t>
      </w:r>
    </w:p>
    <w:p w:rsidR="006A6592" w:rsidRPr="000C73D4" w:rsidRDefault="006A6592" w:rsidP="000C73D4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0C73D4">
        <w:rPr>
          <w:rFonts w:ascii="Times New Roman" w:hAnsi="Times New Roman"/>
          <w:sz w:val="24"/>
          <w:szCs w:val="24"/>
        </w:rPr>
        <w:t>Программа ориентирована на использование учебно-методического комплекса под редакцией В.Я. Коровиной</w:t>
      </w:r>
    </w:p>
    <w:p w:rsidR="006A6592" w:rsidRDefault="006A6592" w:rsidP="00280060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6A6592" w:rsidRPr="00280060" w:rsidRDefault="006A6592" w:rsidP="00242D64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060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6A6592" w:rsidRPr="00280060" w:rsidRDefault="006A6592" w:rsidP="00242D6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592" w:rsidRDefault="006A6592" w:rsidP="00242D6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280060">
        <w:rPr>
          <w:rFonts w:ascii="Times New Roman" w:hAnsi="Times New Roman"/>
          <w:sz w:val="24"/>
          <w:szCs w:val="24"/>
        </w:rPr>
        <w:t xml:space="preserve"> освоения программы по литературе являются:</w:t>
      </w:r>
    </w:p>
    <w:p w:rsidR="006A6592" w:rsidRDefault="006A6592" w:rsidP="00242D6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воспитание российской 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</w:t>
      </w:r>
      <w:r>
        <w:rPr>
          <w:rFonts w:ascii="Times New Roman" w:hAnsi="Times New Roman"/>
          <w:sz w:val="24"/>
          <w:szCs w:val="24"/>
        </w:rPr>
        <w:lastRenderedPageBreak/>
        <w:t>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6A6592" w:rsidRDefault="006A6592" w:rsidP="00242D6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hAnsi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учётом устойчивых познавательных интересов;</w:t>
      </w:r>
    </w:p>
    <w:p w:rsidR="006A6592" w:rsidRDefault="006A6592" w:rsidP="00242D6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A6592" w:rsidRDefault="006A6592" w:rsidP="00242D6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6A6592" w:rsidRDefault="006A6592" w:rsidP="00242D6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6A6592" w:rsidRDefault="006A6592" w:rsidP="00242D6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A6592" w:rsidRDefault="006A6592" w:rsidP="00242D6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A6592" w:rsidRDefault="006A6592" w:rsidP="00242D6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A6592" w:rsidRDefault="006A6592" w:rsidP="00242D6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A6592" w:rsidRDefault="006A6592" w:rsidP="00242D6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A6592" w:rsidRPr="00280060" w:rsidRDefault="006A6592" w:rsidP="00242D64">
      <w:pPr>
        <w:pStyle w:val="a4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6A6592" w:rsidRPr="00280060" w:rsidRDefault="006A6592" w:rsidP="00242D64">
      <w:pPr>
        <w:pStyle w:val="a4"/>
        <w:spacing w:after="0" w:line="240" w:lineRule="auto"/>
        <w:ind w:left="1440" w:hanging="73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0060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80060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280060">
        <w:rPr>
          <w:rFonts w:ascii="Times New Roman" w:hAnsi="Times New Roman"/>
          <w:sz w:val="24"/>
          <w:szCs w:val="24"/>
        </w:rPr>
        <w:t xml:space="preserve"> освоения программы по литературе проявляются в умениях:</w:t>
      </w:r>
    </w:p>
    <w:p w:rsidR="006A6592" w:rsidRDefault="006A6592" w:rsidP="00242D64">
      <w:pPr>
        <w:pStyle w:val="a4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6A6592" w:rsidRDefault="006A6592" w:rsidP="00242D64">
      <w:pPr>
        <w:pStyle w:val="a4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A6592" w:rsidRDefault="006A6592" w:rsidP="00242D64">
      <w:pPr>
        <w:pStyle w:val="a4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A6592" w:rsidRDefault="006A6592" w:rsidP="00242D64">
      <w:pPr>
        <w:pStyle w:val="a4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оценивать правильность выполнения учебной задачи, собственные возможности её решения;</w:t>
      </w:r>
    </w:p>
    <w:p w:rsidR="006A6592" w:rsidRDefault="006A6592" w:rsidP="00242D64">
      <w:pPr>
        <w:pStyle w:val="a4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A6592" w:rsidRDefault="006A6592" w:rsidP="00242D64">
      <w:pPr>
        <w:pStyle w:val="a4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6A6592" w:rsidRDefault="006A6592" w:rsidP="00242D64">
      <w:pPr>
        <w:pStyle w:val="a4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6A6592" w:rsidRDefault="006A6592" w:rsidP="00242D64">
      <w:pPr>
        <w:pStyle w:val="a4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6A6592" w:rsidRDefault="006A6592" w:rsidP="00242D64">
      <w:pPr>
        <w:pStyle w:val="a4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6A6592" w:rsidRPr="00280060" w:rsidRDefault="006A6592" w:rsidP="00242D64">
      <w:pPr>
        <w:pStyle w:val="a4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и развивать компетентности в области использования информационно-коммуникационных технологий.</w:t>
      </w:r>
    </w:p>
    <w:p w:rsidR="006A6592" w:rsidRDefault="006A6592" w:rsidP="00242D64">
      <w:pPr>
        <w:pStyle w:val="a4"/>
        <w:spacing w:after="0" w:line="240" w:lineRule="auto"/>
        <w:ind w:left="1429" w:hanging="720"/>
        <w:jc w:val="both"/>
        <w:rPr>
          <w:rFonts w:ascii="Times New Roman" w:hAnsi="Times New Roman"/>
          <w:b/>
          <w:sz w:val="24"/>
          <w:szCs w:val="24"/>
        </w:rPr>
      </w:pPr>
    </w:p>
    <w:p w:rsidR="006A6592" w:rsidRPr="00280060" w:rsidRDefault="006A6592" w:rsidP="00242D64">
      <w:pPr>
        <w:pStyle w:val="a4"/>
        <w:spacing w:after="0" w:line="240" w:lineRule="auto"/>
        <w:ind w:left="1429" w:hanging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280060">
        <w:rPr>
          <w:rFonts w:ascii="Times New Roman" w:hAnsi="Times New Roman"/>
          <w:sz w:val="24"/>
          <w:szCs w:val="24"/>
        </w:rPr>
        <w:t xml:space="preserve"> освоения программы по литературе состоят в следующем:</w:t>
      </w:r>
    </w:p>
    <w:p w:rsidR="006A6592" w:rsidRPr="00280060" w:rsidRDefault="006A6592" w:rsidP="00242D6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в познавательной сфере:</w:t>
      </w:r>
    </w:p>
    <w:p w:rsidR="006A6592" w:rsidRPr="00280060" w:rsidRDefault="006A6592" w:rsidP="00242D6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280060">
        <w:rPr>
          <w:rFonts w:ascii="Times New Roman" w:hAnsi="Times New Roman"/>
          <w:sz w:val="24"/>
          <w:szCs w:val="24"/>
          <w:lang w:val="en-US"/>
        </w:rPr>
        <w:t>XVIII</w:t>
      </w:r>
      <w:r w:rsidRPr="00280060">
        <w:rPr>
          <w:rFonts w:ascii="Times New Roman" w:hAnsi="Times New Roman"/>
          <w:sz w:val="24"/>
          <w:szCs w:val="24"/>
        </w:rPr>
        <w:t xml:space="preserve"> в., русских писателей </w:t>
      </w:r>
      <w:r w:rsidRPr="00280060">
        <w:rPr>
          <w:rFonts w:ascii="Times New Roman" w:hAnsi="Times New Roman"/>
          <w:sz w:val="24"/>
          <w:szCs w:val="24"/>
          <w:lang w:val="en-US"/>
        </w:rPr>
        <w:t>XIX</w:t>
      </w:r>
      <w:r w:rsidRPr="00280060">
        <w:rPr>
          <w:rFonts w:ascii="Times New Roman" w:hAnsi="Times New Roman"/>
          <w:sz w:val="24"/>
          <w:szCs w:val="24"/>
        </w:rPr>
        <w:t xml:space="preserve">- </w:t>
      </w:r>
      <w:r w:rsidRPr="00280060">
        <w:rPr>
          <w:rFonts w:ascii="Times New Roman" w:hAnsi="Times New Roman"/>
          <w:sz w:val="24"/>
          <w:szCs w:val="24"/>
          <w:lang w:val="en-US"/>
        </w:rPr>
        <w:t>XX</w:t>
      </w:r>
      <w:r w:rsidRPr="00280060">
        <w:rPr>
          <w:rFonts w:ascii="Times New Roman" w:hAnsi="Times New Roman"/>
          <w:sz w:val="24"/>
          <w:szCs w:val="24"/>
        </w:rPr>
        <w:t xml:space="preserve"> В.В., литературы народов России и зарубежной литературы;</w:t>
      </w:r>
    </w:p>
    <w:p w:rsidR="006A6592" w:rsidRPr="00280060" w:rsidRDefault="006A6592" w:rsidP="00242D6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понимание связи литературных произведений с эпохой их написания, выявление заложенные  в них вневременных, непреходящих нравственных ценностей и их современного звучания;</w:t>
      </w:r>
    </w:p>
    <w:p w:rsidR="006A6592" w:rsidRPr="00280060" w:rsidRDefault="006A6592" w:rsidP="00242D6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жанром; понимать и формулировать тему, идею, нравственный пафос литературного произведения, характеризовать его героев, сопоставлять одного или нескольких произведений</w:t>
      </w:r>
    </w:p>
    <w:p w:rsidR="006A6592" w:rsidRPr="00280060" w:rsidRDefault="006A6592" w:rsidP="00242D6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определение в произведении элементом сюжета, композиции, изобразительно  - 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6A6592" w:rsidRPr="00280060" w:rsidRDefault="006A6592" w:rsidP="00242D6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владение элементарной литературоведческой терминологией при анализе литературного произведения;</w:t>
      </w:r>
    </w:p>
    <w:p w:rsidR="006A6592" w:rsidRPr="00280060" w:rsidRDefault="006A6592" w:rsidP="00242D6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ценностно-ориентированной сфере:</w:t>
      </w:r>
    </w:p>
    <w:p w:rsidR="006A6592" w:rsidRPr="00280060" w:rsidRDefault="006A6592" w:rsidP="00242D6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6A6592" w:rsidRPr="00280060" w:rsidRDefault="006A6592" w:rsidP="00242D6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формулирование собственного отношения к произведениям русской литературы, их оценка;</w:t>
      </w:r>
    </w:p>
    <w:p w:rsidR="006A6592" w:rsidRPr="00280060" w:rsidRDefault="006A6592" w:rsidP="00242D6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lastRenderedPageBreak/>
        <w:t>собственная интерпретация (в отдельных случаях) изученных литературных произведений;</w:t>
      </w:r>
    </w:p>
    <w:p w:rsidR="006A6592" w:rsidRPr="00280060" w:rsidRDefault="006A6592" w:rsidP="00242D6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понимание авторской позиции и свое отношение к ней;</w:t>
      </w:r>
    </w:p>
    <w:p w:rsidR="006A6592" w:rsidRPr="00280060" w:rsidRDefault="006A6592" w:rsidP="00242D6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коммуникативной сфере:</w:t>
      </w:r>
    </w:p>
    <w:p w:rsidR="006A6592" w:rsidRPr="00280060" w:rsidRDefault="006A6592" w:rsidP="00242D6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6A6592" w:rsidRPr="00280060" w:rsidRDefault="006A6592" w:rsidP="00242D6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вести диалог;</w:t>
      </w:r>
    </w:p>
    <w:p w:rsidR="006A6592" w:rsidRPr="00280060" w:rsidRDefault="006A6592" w:rsidP="00242D6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написание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6A6592" w:rsidRPr="00280060" w:rsidRDefault="006A6592" w:rsidP="00242D6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эстетической сфере:</w:t>
      </w:r>
    </w:p>
    <w:p w:rsidR="006A6592" w:rsidRPr="00280060" w:rsidRDefault="006A6592" w:rsidP="00242D6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6A6592" w:rsidRDefault="006A6592" w:rsidP="00242D6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280060">
        <w:rPr>
          <w:rFonts w:ascii="Times New Roman" w:hAnsi="Times New Roman"/>
          <w:sz w:val="24"/>
          <w:szCs w:val="24"/>
        </w:rPr>
        <w:t>дств в с</w:t>
      </w:r>
      <w:proofErr w:type="gramEnd"/>
      <w:r w:rsidRPr="00280060">
        <w:rPr>
          <w:rFonts w:ascii="Times New Roman" w:hAnsi="Times New Roman"/>
          <w:sz w:val="24"/>
          <w:szCs w:val="24"/>
        </w:rPr>
        <w:t>оздании художественных образов литературных произведений.</w:t>
      </w:r>
    </w:p>
    <w:p w:rsidR="006A6592" w:rsidRPr="00CC1BE2" w:rsidRDefault="006A6592" w:rsidP="00CC1BE2">
      <w:pPr>
        <w:pStyle w:val="c0"/>
        <w:numPr>
          <w:ilvl w:val="0"/>
          <w:numId w:val="12"/>
        </w:numPr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CC1BE2">
        <w:rPr>
          <w:rStyle w:val="c2"/>
          <w:b/>
          <w:i/>
          <w:iCs/>
          <w:color w:val="000000"/>
        </w:rPr>
        <w:t>Ученик научится:</w:t>
      </w:r>
    </w:p>
    <w:p w:rsidR="006A6592" w:rsidRDefault="006A6592" w:rsidP="00CC1BE2">
      <w:pPr>
        <w:pStyle w:val="c0"/>
        <w:numPr>
          <w:ilvl w:val="0"/>
          <w:numId w:val="12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- Понимать определяющую роль литературы в развитии интеллектуальных,</w:t>
      </w:r>
      <w:proofErr w:type="gramEnd"/>
    </w:p>
    <w:p w:rsidR="006A6592" w:rsidRDefault="006A6592" w:rsidP="00CC1BE2">
      <w:pPr>
        <w:pStyle w:val="c0"/>
        <w:numPr>
          <w:ilvl w:val="0"/>
          <w:numId w:val="12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творческих способностей и моральных качеств личности.</w:t>
      </w:r>
    </w:p>
    <w:p w:rsidR="006A6592" w:rsidRDefault="006A6592" w:rsidP="00CC1BE2">
      <w:pPr>
        <w:pStyle w:val="c0"/>
        <w:numPr>
          <w:ilvl w:val="0"/>
          <w:numId w:val="12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Анализировать и характеризовать эмоциональные состояния и чувства</w:t>
      </w:r>
    </w:p>
    <w:p w:rsidR="006A6592" w:rsidRDefault="006A6592" w:rsidP="00CC1BE2">
      <w:pPr>
        <w:pStyle w:val="c0"/>
        <w:numPr>
          <w:ilvl w:val="0"/>
          <w:numId w:val="12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окружающих, строить свои взаимоотношения с их учетом.</w:t>
      </w:r>
    </w:p>
    <w:p w:rsidR="006A6592" w:rsidRPr="00CC1BE2" w:rsidRDefault="006A6592" w:rsidP="00CC1BE2">
      <w:pPr>
        <w:pStyle w:val="c0"/>
        <w:numPr>
          <w:ilvl w:val="0"/>
          <w:numId w:val="12"/>
        </w:numPr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CC1BE2">
        <w:rPr>
          <w:rStyle w:val="c2"/>
          <w:b/>
          <w:i/>
          <w:iCs/>
          <w:color w:val="000000"/>
        </w:rPr>
        <w:t>Ученик получит возможность научиться:</w:t>
      </w:r>
    </w:p>
    <w:p w:rsidR="006A6592" w:rsidRDefault="006A6592" w:rsidP="00CC1BE2">
      <w:pPr>
        <w:pStyle w:val="c0"/>
        <w:numPr>
          <w:ilvl w:val="0"/>
          <w:numId w:val="12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Осознавать эстетическую ценность русской литературы.</w:t>
      </w:r>
    </w:p>
    <w:p w:rsidR="006A6592" w:rsidRDefault="006A6592" w:rsidP="00CC1BE2">
      <w:pPr>
        <w:pStyle w:val="c0"/>
        <w:numPr>
          <w:ilvl w:val="0"/>
          <w:numId w:val="12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Оценивать ситуации с точки зрения правил поведения и этики.</w:t>
      </w:r>
    </w:p>
    <w:p w:rsidR="006A6592" w:rsidRDefault="006A6592" w:rsidP="002A3F57">
      <w:pPr>
        <w:pStyle w:val="a4"/>
        <w:spacing w:after="0" w:line="240" w:lineRule="auto"/>
        <w:ind w:left="2149"/>
        <w:jc w:val="both"/>
        <w:rPr>
          <w:rFonts w:ascii="Times New Roman" w:hAnsi="Times New Roman"/>
          <w:sz w:val="24"/>
          <w:szCs w:val="24"/>
        </w:rPr>
      </w:pPr>
    </w:p>
    <w:p w:rsidR="006A6592" w:rsidRDefault="006A6592" w:rsidP="002A3F5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A6592" w:rsidRDefault="006A6592" w:rsidP="002A3F5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80060">
        <w:rPr>
          <w:rFonts w:ascii="Times New Roman" w:hAnsi="Times New Roman"/>
          <w:b/>
          <w:sz w:val="24"/>
          <w:szCs w:val="24"/>
        </w:rPr>
        <w:t xml:space="preserve">ФОРМЫ </w:t>
      </w:r>
      <w:r>
        <w:rPr>
          <w:rFonts w:ascii="Times New Roman" w:hAnsi="Times New Roman"/>
          <w:b/>
          <w:sz w:val="24"/>
          <w:szCs w:val="24"/>
        </w:rPr>
        <w:t>ОРГАНИЗАЦИИ ОБРАЗОВАТЕЛЬНОГО ПРОЦЕССА</w:t>
      </w:r>
    </w:p>
    <w:p w:rsidR="006A6592" w:rsidRDefault="006A6592" w:rsidP="002A3F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0060">
        <w:rPr>
          <w:rFonts w:ascii="Times New Roman" w:hAnsi="Times New Roman"/>
          <w:sz w:val="24"/>
          <w:szCs w:val="24"/>
        </w:rPr>
        <w:t>Формой контроля, предусмотренной курсом, является письменный и устный анализ литературных произведений по выбору учителя или школьника (что наполняет работу личностным смыслом для обучающегося), написание сочинений на литературные темы, беседы по материалам уроков, в которых обучающиеся имеют возможность продемонстрировать знание специфических средств жанрово-ситуативных стилей, умение анализировать образцы публицистической и ораторской речи, а также обсуждать первые опыты самостоятельной творческой работы пересказ (подробный</w:t>
      </w:r>
      <w:proofErr w:type="gramEnd"/>
      <w:r w:rsidRPr="00280060">
        <w:rPr>
          <w:rFonts w:ascii="Times New Roman" w:hAnsi="Times New Roman"/>
          <w:sz w:val="24"/>
          <w:szCs w:val="24"/>
        </w:rPr>
        <w:t xml:space="preserve">, сжатый, выборочный), выразительное чтение, развернутый ответ на </w:t>
      </w:r>
      <w:proofErr w:type="spellStart"/>
      <w:r w:rsidRPr="00280060">
        <w:rPr>
          <w:rFonts w:ascii="Times New Roman" w:hAnsi="Times New Roman"/>
          <w:sz w:val="24"/>
          <w:szCs w:val="24"/>
        </w:rPr>
        <w:t>вопрос</w:t>
      </w:r>
      <w:proofErr w:type="gramStart"/>
      <w:r w:rsidRPr="00280060">
        <w:rPr>
          <w:rFonts w:ascii="Times New Roman" w:hAnsi="Times New Roman"/>
          <w:sz w:val="24"/>
          <w:szCs w:val="24"/>
        </w:rPr>
        <w:t>,к</w:t>
      </w:r>
      <w:proofErr w:type="gramEnd"/>
      <w:r w:rsidRPr="00280060">
        <w:rPr>
          <w:rFonts w:ascii="Times New Roman" w:hAnsi="Times New Roman"/>
          <w:sz w:val="24"/>
          <w:szCs w:val="24"/>
        </w:rPr>
        <w:t>омментирование</w:t>
      </w:r>
      <w:proofErr w:type="spellEnd"/>
      <w:r w:rsidRPr="00280060">
        <w:rPr>
          <w:rFonts w:ascii="Times New Roman" w:hAnsi="Times New Roman"/>
          <w:sz w:val="24"/>
          <w:szCs w:val="24"/>
        </w:rPr>
        <w:t xml:space="preserve">, характеристика литературного </w:t>
      </w:r>
      <w:proofErr w:type="spellStart"/>
      <w:r w:rsidRPr="00280060">
        <w:rPr>
          <w:rFonts w:ascii="Times New Roman" w:hAnsi="Times New Roman"/>
          <w:sz w:val="24"/>
          <w:szCs w:val="24"/>
        </w:rPr>
        <w:t>героя,инсценирование</w:t>
      </w:r>
      <w:proofErr w:type="spellEnd"/>
      <w:r w:rsidRPr="00280060">
        <w:rPr>
          <w:rFonts w:ascii="Times New Roman" w:hAnsi="Times New Roman"/>
          <w:sz w:val="24"/>
          <w:szCs w:val="24"/>
        </w:rPr>
        <w:t>.</w:t>
      </w:r>
    </w:p>
    <w:p w:rsidR="006A6592" w:rsidRPr="002A3F57" w:rsidRDefault="006A6592" w:rsidP="00CC1BE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2A3F57">
        <w:rPr>
          <w:rFonts w:ascii="Times New Roman" w:hAnsi="Times New Roman"/>
          <w:b/>
          <w:bCs/>
          <w:sz w:val="28"/>
          <w:szCs w:val="28"/>
          <w:lang w:eastAsia="ru-RU"/>
        </w:rPr>
        <w:t>Основные виды устных и письменных работ</w:t>
      </w:r>
    </w:p>
    <w:p w:rsidR="006A6592" w:rsidRPr="00AE7CB6" w:rsidRDefault="006A6592" w:rsidP="00CC1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F1A">
        <w:rPr>
          <w:rFonts w:ascii="Times New Roman" w:hAnsi="Times New Roman"/>
          <w:b/>
          <w:sz w:val="24"/>
          <w:szCs w:val="24"/>
          <w:lang w:eastAsia="ru-RU"/>
        </w:rPr>
        <w:t>Устно:</w:t>
      </w:r>
      <w:r w:rsidRPr="00AE7CB6">
        <w:rPr>
          <w:rFonts w:ascii="Times New Roman" w:hAnsi="Times New Roman"/>
          <w:sz w:val="24"/>
          <w:szCs w:val="24"/>
          <w:lang w:eastAsia="ru-RU"/>
        </w:rPr>
        <w:t xml:space="preserve"> правильное, беглое и выразительное чтение вслух художественных и учебных текстов, в том числе и чтение наизусть.</w:t>
      </w:r>
    </w:p>
    <w:p w:rsidR="006A6592" w:rsidRPr="00AE7CB6" w:rsidRDefault="006A6592" w:rsidP="00CC1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E7CB6">
        <w:rPr>
          <w:rFonts w:ascii="Times New Roman" w:hAnsi="Times New Roman"/>
          <w:sz w:val="24"/>
          <w:szCs w:val="24"/>
          <w:lang w:eastAsia="ru-RU"/>
        </w:rPr>
        <w:lastRenderedPageBreak/>
        <w:t>Устный пересказ — подробный, выборочный, сжатый (или краткий) от другого лица, художественный (с максимальным использованием художественных особенностей текста) — небольшого отрывка, главы повести, рассказа, сказки.</w:t>
      </w:r>
      <w:proofErr w:type="gramEnd"/>
    </w:p>
    <w:p w:rsidR="006A6592" w:rsidRDefault="006A6592" w:rsidP="00CC1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7CB6">
        <w:rPr>
          <w:rFonts w:ascii="Times New Roman" w:hAnsi="Times New Roman"/>
          <w:sz w:val="24"/>
          <w:szCs w:val="24"/>
          <w:lang w:eastAsia="ru-RU"/>
        </w:rPr>
        <w:t>Развернутый ответ на вопрос, рассказ о литературном герое, характеристика героя или героев (в том числе групповая, сравнительная).</w:t>
      </w:r>
    </w:p>
    <w:p w:rsidR="006A6592" w:rsidRPr="00AE7CB6" w:rsidRDefault="006A6592" w:rsidP="00CC1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7CB6">
        <w:rPr>
          <w:rFonts w:ascii="Times New Roman" w:hAnsi="Times New Roman"/>
          <w:sz w:val="24"/>
          <w:szCs w:val="24"/>
          <w:lang w:eastAsia="ru-RU"/>
        </w:rPr>
        <w:t>Отзыв на самостоятельно прочитанное произведение, звукозапись, актерское чтение, просмотренный фильм, телепередачу, спектакль, иллюстрацию. Подготовка сообщений, доклада, эссе, интервью на литературную тему; диалога литературных героев (воображаемых, на основе прочитанного).</w:t>
      </w:r>
    </w:p>
    <w:p w:rsidR="006A6592" w:rsidRPr="00AE7CB6" w:rsidRDefault="006A6592" w:rsidP="00CC1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7CB6">
        <w:rPr>
          <w:rFonts w:ascii="Times New Roman" w:hAnsi="Times New Roman"/>
          <w:sz w:val="24"/>
          <w:szCs w:val="24"/>
          <w:lang w:eastAsia="ru-RU"/>
        </w:rPr>
        <w:t>Свободное владение монологической и диалогической речью в объеме изучаемых в этих классах произведений (в процессе беседы, интервью, сообщений, докладов и пр.).</w:t>
      </w:r>
    </w:p>
    <w:p w:rsidR="006A6592" w:rsidRPr="00AE7CB6" w:rsidRDefault="006A6592" w:rsidP="00CC1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E7CB6">
        <w:rPr>
          <w:rFonts w:ascii="Times New Roman" w:hAnsi="Times New Roman"/>
          <w:sz w:val="24"/>
          <w:szCs w:val="24"/>
          <w:lang w:eastAsia="ru-RU"/>
        </w:rPr>
        <w:t>Использование словарей (орфографических, орфоэпических, литературных, энциклопедических, мифологических, словарей имен и т. д.), каталогов.</w:t>
      </w:r>
      <w:proofErr w:type="gramEnd"/>
    </w:p>
    <w:p w:rsidR="006A6592" w:rsidRPr="00AE7CB6" w:rsidRDefault="006A6592" w:rsidP="00CC1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F1A">
        <w:rPr>
          <w:rFonts w:ascii="Times New Roman" w:hAnsi="Times New Roman"/>
          <w:b/>
          <w:sz w:val="24"/>
          <w:szCs w:val="24"/>
          <w:lang w:eastAsia="ru-RU"/>
        </w:rPr>
        <w:t>Письменно:</w:t>
      </w:r>
      <w:r w:rsidRPr="00AE7CB6">
        <w:rPr>
          <w:rFonts w:ascii="Times New Roman" w:hAnsi="Times New Roman"/>
          <w:sz w:val="24"/>
          <w:szCs w:val="24"/>
          <w:lang w:eastAsia="ru-RU"/>
        </w:rPr>
        <w:t xml:space="preserve"> развернутый ответ на вопрос в связи с изучаемым художественным произведением, сочинение-миниатюра, сочинение на литературную и свободную тему небольшого объема в соответствии с чтением и изучением литературы в 5—9 классах.</w:t>
      </w:r>
    </w:p>
    <w:p w:rsidR="006A6592" w:rsidRDefault="006A6592" w:rsidP="00CC1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7CB6">
        <w:rPr>
          <w:rFonts w:ascii="Times New Roman" w:hAnsi="Times New Roman"/>
          <w:sz w:val="24"/>
          <w:szCs w:val="24"/>
          <w:lang w:eastAsia="ru-RU"/>
        </w:rPr>
        <w:t>Создание рассказ</w:t>
      </w:r>
      <w:r>
        <w:rPr>
          <w:rFonts w:ascii="Times New Roman" w:hAnsi="Times New Roman"/>
          <w:sz w:val="24"/>
          <w:szCs w:val="24"/>
          <w:lang w:eastAsia="ru-RU"/>
        </w:rPr>
        <w:t>а-характеристики одного из героя</w:t>
      </w:r>
      <w:r w:rsidRPr="00AE7CB6">
        <w:rPr>
          <w:rFonts w:ascii="Times New Roman" w:hAnsi="Times New Roman"/>
          <w:sz w:val="24"/>
          <w:szCs w:val="24"/>
          <w:lang w:eastAsia="ru-RU"/>
        </w:rPr>
        <w:t xml:space="preserve"> или группы героев (групповая характеристика), двух героев (сравнительная характеристика). </w:t>
      </w:r>
    </w:p>
    <w:p w:rsidR="006A6592" w:rsidRDefault="006A6592" w:rsidP="00CC1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7CB6">
        <w:rPr>
          <w:rFonts w:ascii="Times New Roman" w:hAnsi="Times New Roman"/>
          <w:sz w:val="24"/>
          <w:szCs w:val="24"/>
          <w:lang w:eastAsia="ru-RU"/>
        </w:rPr>
        <w:t>Создание небольшого отзыва на самостоятельно прочитанную книгу, картину, художественное чтение, фильм, спектакль.</w:t>
      </w:r>
    </w:p>
    <w:p w:rsidR="006A6592" w:rsidRDefault="006A6592" w:rsidP="00CC1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7CB6">
        <w:rPr>
          <w:rFonts w:ascii="Times New Roman" w:hAnsi="Times New Roman"/>
          <w:sz w:val="24"/>
          <w:szCs w:val="24"/>
          <w:lang w:eastAsia="ru-RU"/>
        </w:rPr>
        <w:t>Создание плана будущего сочинения, доклада (простого и сложного).</w:t>
      </w:r>
    </w:p>
    <w:p w:rsidR="006A6592" w:rsidRDefault="006A6592" w:rsidP="00CC1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7CB6">
        <w:rPr>
          <w:rFonts w:ascii="Times New Roman" w:hAnsi="Times New Roman"/>
          <w:sz w:val="24"/>
          <w:szCs w:val="24"/>
          <w:lang w:eastAsia="ru-RU"/>
        </w:rPr>
        <w:t>Создание оригинального произведения (поучения, наставления, сказки, былины, частушки, рассказа, стихотворения).</w:t>
      </w:r>
    </w:p>
    <w:p w:rsidR="006A6592" w:rsidRPr="00FD575A" w:rsidRDefault="006A6592" w:rsidP="00CC1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7CB6">
        <w:rPr>
          <w:rFonts w:ascii="Times New Roman" w:hAnsi="Times New Roman"/>
          <w:sz w:val="24"/>
          <w:szCs w:val="24"/>
          <w:lang w:eastAsia="ru-RU"/>
        </w:rPr>
        <w:t>Свободное владение письменной речью в объеме курса литературы, изучаемого школьниками в 5—9 классах.</w:t>
      </w:r>
    </w:p>
    <w:p w:rsidR="006A6592" w:rsidRDefault="006A6592" w:rsidP="002A3F5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A6592" w:rsidRPr="00DB4C52" w:rsidRDefault="006A6592" w:rsidP="002A3F57">
      <w:pPr>
        <w:pStyle w:val="af0"/>
        <w:spacing w:before="0" w:beforeAutospacing="0" w:after="120" w:afterAutospacing="0"/>
        <w:ind w:firstLine="709"/>
        <w:jc w:val="center"/>
        <w:rPr>
          <w:bCs/>
          <w:color w:val="auto"/>
        </w:rPr>
      </w:pPr>
      <w:r w:rsidRPr="00DB4C52">
        <w:rPr>
          <w:rStyle w:val="af1"/>
          <w:color w:val="auto"/>
          <w:shd w:val="clear" w:color="auto" w:fill="FFFFFF"/>
        </w:rPr>
        <w:t>СИСТЕМА ОЦЕНИВАНИЯ ОБРАЗОВАТЕЛЬНЫХ РЕЗУЛЬТАТОВ</w:t>
      </w:r>
    </w:p>
    <w:p w:rsidR="006A6592" w:rsidRPr="00DB4C52" w:rsidRDefault="006A6592" w:rsidP="002A3F5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4C52">
        <w:rPr>
          <w:rFonts w:ascii="Times New Roman" w:hAnsi="Times New Roman"/>
          <w:sz w:val="24"/>
          <w:szCs w:val="24"/>
        </w:rPr>
        <w:t xml:space="preserve">В соответствии с ФГОС ООО основным объектом системы оценки результатов образования, её содержательной и </w:t>
      </w:r>
      <w:proofErr w:type="spellStart"/>
      <w:r w:rsidRPr="00DB4C52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DB4C52">
        <w:rPr>
          <w:rFonts w:ascii="Times New Roman" w:hAnsi="Times New Roman"/>
          <w:sz w:val="24"/>
          <w:szCs w:val="24"/>
        </w:rPr>
        <w:t xml:space="preserve"> базой выступают требования Стандарта, которые конкретизируются в планируемых результатах освоения обучающимися основной образовательной </w:t>
      </w:r>
      <w:proofErr w:type="spellStart"/>
      <w:r w:rsidRPr="00DB4C52">
        <w:rPr>
          <w:rFonts w:ascii="Times New Roman" w:hAnsi="Times New Roman"/>
          <w:sz w:val="24"/>
          <w:szCs w:val="24"/>
        </w:rPr>
        <w:t>программыосновного</w:t>
      </w:r>
      <w:proofErr w:type="spellEnd"/>
      <w:r w:rsidRPr="00DB4C52">
        <w:rPr>
          <w:rFonts w:ascii="Times New Roman" w:hAnsi="Times New Roman"/>
          <w:sz w:val="24"/>
          <w:szCs w:val="24"/>
        </w:rPr>
        <w:t xml:space="preserve"> общего образования.</w:t>
      </w:r>
      <w:proofErr w:type="gramEnd"/>
    </w:p>
    <w:p w:rsidR="006A6592" w:rsidRPr="00DB4C52" w:rsidRDefault="006A6592" w:rsidP="002A3F57">
      <w:pPr>
        <w:pStyle w:val="af0"/>
        <w:shd w:val="clear" w:color="auto" w:fill="FFFFFF"/>
        <w:spacing w:before="0" w:beforeAutospacing="0" w:after="120" w:afterAutospacing="0"/>
        <w:ind w:firstLine="709"/>
        <w:jc w:val="both"/>
        <w:rPr>
          <w:i/>
          <w:color w:val="auto"/>
        </w:rPr>
      </w:pPr>
      <w:r w:rsidRPr="00DB4C52">
        <w:rPr>
          <w:i/>
          <w:color w:val="auto"/>
        </w:rPr>
        <w:t>Система оценивания  организована так, чтобы с ее помощью можно было:</w:t>
      </w:r>
    </w:p>
    <w:p w:rsidR="006A6592" w:rsidRPr="00DB4C52" w:rsidRDefault="006A6592" w:rsidP="002A3F5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C52">
        <w:rPr>
          <w:rFonts w:ascii="Times New Roman" w:hAnsi="Times New Roman"/>
          <w:sz w:val="24"/>
          <w:szCs w:val="24"/>
        </w:rPr>
        <w:t>устанавливать, что знают и понимают учащиеся о мире, в котором живут;</w:t>
      </w:r>
    </w:p>
    <w:p w:rsidR="006A6592" w:rsidRPr="00DB4C52" w:rsidRDefault="006A6592" w:rsidP="002A3F5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C52">
        <w:rPr>
          <w:rFonts w:ascii="Times New Roman" w:hAnsi="Times New Roman"/>
          <w:sz w:val="24"/>
          <w:szCs w:val="24"/>
        </w:rPr>
        <w:t>давать общую и дифференцированную информацию о процессе преподавания и процессе учения;</w:t>
      </w:r>
    </w:p>
    <w:p w:rsidR="006A6592" w:rsidRPr="00DB4C52" w:rsidRDefault="006A6592" w:rsidP="002A3F5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C52">
        <w:rPr>
          <w:rFonts w:ascii="Times New Roman" w:hAnsi="Times New Roman"/>
          <w:sz w:val="24"/>
          <w:szCs w:val="24"/>
        </w:rPr>
        <w:t>отслеживать индивидуальный прогресс учащихся в достижении требований стандарта и в достижении планируемых результатов освоения программы;</w:t>
      </w:r>
    </w:p>
    <w:p w:rsidR="006A6592" w:rsidRPr="00DB4C52" w:rsidRDefault="006A6592" w:rsidP="002A3F5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C52">
        <w:rPr>
          <w:rFonts w:ascii="Times New Roman" w:hAnsi="Times New Roman"/>
          <w:sz w:val="24"/>
          <w:szCs w:val="24"/>
        </w:rPr>
        <w:t>обеспечивать обратную связь для учителя;</w:t>
      </w:r>
    </w:p>
    <w:p w:rsidR="006A6592" w:rsidRPr="00DB4C52" w:rsidRDefault="006A6592" w:rsidP="002A3F5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C52">
        <w:rPr>
          <w:rFonts w:ascii="Times New Roman" w:hAnsi="Times New Roman"/>
          <w:sz w:val="24"/>
          <w:szCs w:val="24"/>
        </w:rPr>
        <w:t>отслеживать эффективность реализуемой учебной программы.</w:t>
      </w:r>
    </w:p>
    <w:p w:rsidR="006A6592" w:rsidRPr="00DB4C52" w:rsidRDefault="006A6592" w:rsidP="002A3F57">
      <w:pPr>
        <w:pStyle w:val="af0"/>
        <w:shd w:val="clear" w:color="auto" w:fill="FFFFFF"/>
        <w:spacing w:before="0" w:beforeAutospacing="0" w:after="120" w:afterAutospacing="0"/>
        <w:ind w:firstLine="709"/>
        <w:jc w:val="both"/>
        <w:rPr>
          <w:color w:val="auto"/>
        </w:rPr>
      </w:pPr>
      <w:r w:rsidRPr="00DB4C52">
        <w:rPr>
          <w:color w:val="auto"/>
        </w:rPr>
        <w:t>В соответствии с этими целями система оценивания направлена на получение информации, позволяющей учащимся – обрести уверенность в своих познавательных возможностях, родителям – отслеживать процесс и результат обучения и развития своего ребенка, учителю – об успешности собственной педагогической деятельности.</w:t>
      </w:r>
    </w:p>
    <w:p w:rsidR="006A6592" w:rsidRPr="00280060" w:rsidRDefault="006A6592" w:rsidP="00242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592" w:rsidRDefault="006A6592" w:rsidP="003412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592" w:rsidRPr="001E1F2E" w:rsidRDefault="006A6592" w:rsidP="001E1F2E">
      <w:pPr>
        <w:pStyle w:val="a4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060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6A6592" w:rsidRPr="001E1F2E" w:rsidRDefault="006A6592" w:rsidP="001E1F2E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E1F2E">
        <w:rPr>
          <w:rFonts w:ascii="Times New Roman" w:hAnsi="Times New Roman"/>
          <w:sz w:val="24"/>
          <w:szCs w:val="24"/>
        </w:rPr>
        <w:t>Согласно федеральному государственному образовательному стандарту основного общего образования (ФГОС ООО 2010 г.) предмет</w:t>
      </w:r>
      <w:r w:rsidRPr="001E1F2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E1F2E">
        <w:rPr>
          <w:rStyle w:val="af1"/>
          <w:rFonts w:ascii="Times New Roman" w:hAnsi="Times New Roman"/>
          <w:sz w:val="24"/>
          <w:szCs w:val="24"/>
        </w:rPr>
        <w:t>«Литература»</w:t>
      </w:r>
      <w:r w:rsidRPr="001E1F2E">
        <w:rPr>
          <w:rStyle w:val="apple-converted-space"/>
          <w:rFonts w:ascii="Times New Roman" w:hAnsi="Times New Roman"/>
          <w:sz w:val="24"/>
          <w:szCs w:val="24"/>
        </w:rPr>
        <w:t>  </w:t>
      </w:r>
      <w:r w:rsidRPr="001E1F2E">
        <w:rPr>
          <w:rFonts w:ascii="Times New Roman" w:hAnsi="Times New Roman"/>
          <w:sz w:val="24"/>
          <w:szCs w:val="24"/>
        </w:rPr>
        <w:t xml:space="preserve">входит в предметную область </w:t>
      </w:r>
      <w:r w:rsidRPr="001E1F2E">
        <w:rPr>
          <w:rStyle w:val="af1"/>
          <w:rFonts w:ascii="Times New Roman" w:hAnsi="Times New Roman"/>
          <w:sz w:val="24"/>
          <w:szCs w:val="24"/>
        </w:rPr>
        <w:t>«Филология»</w:t>
      </w:r>
      <w:r w:rsidRPr="001E1F2E">
        <w:rPr>
          <w:rFonts w:ascii="Times New Roman" w:hAnsi="Times New Roman"/>
          <w:sz w:val="24"/>
          <w:szCs w:val="24"/>
        </w:rPr>
        <w:t>. 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6A6592" w:rsidRPr="00280060" w:rsidRDefault="006A6592" w:rsidP="001E1F2E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E1F2E">
        <w:rPr>
          <w:rFonts w:ascii="Times New Roman" w:hAnsi="Times New Roman"/>
          <w:sz w:val="24"/>
          <w:szCs w:val="24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</w:t>
      </w:r>
      <w:r w:rsidRPr="00280060">
        <w:rPr>
          <w:rFonts w:ascii="Times New Roman" w:hAnsi="Times New Roman"/>
          <w:sz w:val="24"/>
          <w:szCs w:val="24"/>
        </w:rPr>
        <w:t>.</w:t>
      </w:r>
    </w:p>
    <w:p w:rsidR="006A6592" w:rsidRPr="00D46FB9" w:rsidRDefault="006A6592" w:rsidP="001E1F2E">
      <w:pPr>
        <w:pStyle w:val="af0"/>
        <w:spacing w:before="0" w:beforeAutospacing="0" w:after="120" w:afterAutospacing="0"/>
        <w:ind w:firstLine="709"/>
        <w:jc w:val="both"/>
        <w:rPr>
          <w:color w:val="auto"/>
          <w:shd w:val="clear" w:color="auto" w:fill="F2F2F2"/>
        </w:rPr>
      </w:pPr>
      <w:r>
        <w:rPr>
          <w:color w:val="auto"/>
        </w:rPr>
        <w:t>Программа рассчитана на  68 часов (2</w:t>
      </w:r>
      <w:r w:rsidRPr="00D46FB9">
        <w:rPr>
          <w:color w:val="auto"/>
        </w:rPr>
        <w:t xml:space="preserve"> часа в неделю)</w:t>
      </w:r>
    </w:p>
    <w:p w:rsidR="006A6592" w:rsidRPr="00D46FB9" w:rsidRDefault="006A6592" w:rsidP="00280060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6A6592" w:rsidRPr="00280060" w:rsidRDefault="006A6592" w:rsidP="00280060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 xml:space="preserve">Основу содержания литературы как учебного предмета составляют чтение и изучение художественных </w:t>
      </w:r>
      <w:proofErr w:type="spellStart"/>
      <w:r w:rsidRPr="00280060">
        <w:rPr>
          <w:rFonts w:ascii="Times New Roman" w:hAnsi="Times New Roman"/>
          <w:sz w:val="24"/>
          <w:szCs w:val="24"/>
        </w:rPr>
        <w:t>произведений</w:t>
      </w:r>
      <w:proofErr w:type="gramStart"/>
      <w:r w:rsidRPr="00280060">
        <w:rPr>
          <w:rFonts w:ascii="Times New Roman" w:hAnsi="Times New Roman"/>
          <w:sz w:val="24"/>
          <w:szCs w:val="24"/>
        </w:rPr>
        <w:t>,п</w:t>
      </w:r>
      <w:proofErr w:type="gramEnd"/>
      <w:r w:rsidRPr="00280060">
        <w:rPr>
          <w:rFonts w:ascii="Times New Roman" w:hAnsi="Times New Roman"/>
          <w:sz w:val="24"/>
          <w:szCs w:val="24"/>
        </w:rPr>
        <w:t>редставляющих</w:t>
      </w:r>
      <w:proofErr w:type="spellEnd"/>
      <w:r w:rsidRPr="00280060">
        <w:rPr>
          <w:rFonts w:ascii="Times New Roman" w:hAnsi="Times New Roman"/>
          <w:sz w:val="24"/>
          <w:szCs w:val="24"/>
        </w:rPr>
        <w:t xml:space="preserve"> золотой фонд русской классики. Их восприятие, анализ, интерпретация базируются на системе историк</w:t>
      </w:r>
      <w:proofErr w:type="gramStart"/>
      <w:r w:rsidRPr="00280060">
        <w:rPr>
          <w:rFonts w:ascii="Times New Roman" w:hAnsi="Times New Roman"/>
          <w:sz w:val="24"/>
          <w:szCs w:val="24"/>
        </w:rPr>
        <w:t>о-</w:t>
      </w:r>
      <w:proofErr w:type="gramEnd"/>
      <w:r w:rsidRPr="00280060">
        <w:rPr>
          <w:rFonts w:ascii="Times New Roman" w:hAnsi="Times New Roman"/>
          <w:sz w:val="24"/>
          <w:szCs w:val="24"/>
        </w:rPr>
        <w:t xml:space="preserve"> и теоретико-литературных знаний, на определённых способах и видах учебной деятельности.</w:t>
      </w:r>
    </w:p>
    <w:p w:rsidR="006A6592" w:rsidRPr="00280060" w:rsidRDefault="006A6592" w:rsidP="00280060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Основными критериями отбора художественных произведений для изучения в  классе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</w:t>
      </w:r>
      <w:r>
        <w:rPr>
          <w:rFonts w:ascii="Times New Roman" w:hAnsi="Times New Roman"/>
          <w:sz w:val="24"/>
          <w:szCs w:val="24"/>
        </w:rPr>
        <w:t>а</w:t>
      </w:r>
      <w:r w:rsidRPr="00280060">
        <w:rPr>
          <w:rFonts w:ascii="Times New Roman" w:hAnsi="Times New Roman"/>
          <w:sz w:val="24"/>
          <w:szCs w:val="24"/>
        </w:rPr>
        <w:t>кже культурно-исторические традиции и богатый опыт отечественного образования.</w:t>
      </w:r>
    </w:p>
    <w:p w:rsidR="006A6592" w:rsidRPr="00280060" w:rsidRDefault="006A6592" w:rsidP="00280060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Предлагаемый материал разбит на разделы согласно этапам развития русской литературы.</w:t>
      </w:r>
    </w:p>
    <w:p w:rsidR="006A6592" w:rsidRDefault="006A6592" w:rsidP="002A3F57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6592" w:rsidRDefault="006A6592" w:rsidP="002A3F57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6592" w:rsidRPr="002A3F57" w:rsidRDefault="006A6592" w:rsidP="002A3F57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F57">
        <w:rPr>
          <w:rFonts w:ascii="Times New Roman" w:hAnsi="Times New Roman"/>
          <w:b/>
          <w:sz w:val="28"/>
          <w:szCs w:val="28"/>
        </w:rPr>
        <w:t>Содержание</w:t>
      </w:r>
    </w:p>
    <w:p w:rsidR="006A6592" w:rsidRPr="00280060" w:rsidRDefault="006A6592" w:rsidP="0028006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592" w:rsidRDefault="006A6592" w:rsidP="0028006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83287">
        <w:rPr>
          <w:rFonts w:ascii="Times New Roman" w:hAnsi="Times New Roman"/>
          <w:b/>
          <w:bCs/>
          <w:sz w:val="24"/>
          <w:szCs w:val="24"/>
          <w:highlight w:val="lightGray"/>
        </w:rPr>
        <w:t>Введение</w:t>
      </w:r>
    </w:p>
    <w:p w:rsidR="006A6592" w:rsidRPr="00DF1F18" w:rsidRDefault="006A6592" w:rsidP="005357A8">
      <w:pPr>
        <w:shd w:val="clear" w:color="auto" w:fill="FFFFFF"/>
        <w:spacing w:before="122"/>
        <w:ind w:left="58" w:right="14" w:firstLine="317"/>
        <w:jc w:val="both"/>
        <w:rPr>
          <w:rFonts w:ascii="Times New Roman" w:hAnsi="Times New Roman"/>
          <w:sz w:val="24"/>
          <w:szCs w:val="28"/>
        </w:rPr>
      </w:pPr>
      <w:r w:rsidRPr="005357A8">
        <w:rPr>
          <w:rFonts w:ascii="Times New Roman" w:hAnsi="Times New Roman"/>
          <w:sz w:val="24"/>
          <w:szCs w:val="28"/>
        </w:rPr>
        <w:t>Изображение человека как важнейшая идейно-нрав</w:t>
      </w:r>
      <w:r w:rsidRPr="005357A8">
        <w:rPr>
          <w:rFonts w:ascii="Times New Roman" w:hAnsi="Times New Roman"/>
          <w:sz w:val="24"/>
          <w:szCs w:val="28"/>
        </w:rPr>
        <w:softHyphen/>
        <w:t xml:space="preserve">ственная проблема литературы. Взаимосвязь характеров </w:t>
      </w:r>
      <w:r w:rsidRPr="005357A8">
        <w:rPr>
          <w:rFonts w:ascii="Times New Roman" w:hAnsi="Times New Roman"/>
          <w:bCs/>
          <w:sz w:val="24"/>
          <w:szCs w:val="28"/>
        </w:rPr>
        <w:t xml:space="preserve">и </w:t>
      </w:r>
      <w:r w:rsidRPr="005357A8">
        <w:rPr>
          <w:rFonts w:ascii="Times New Roman" w:hAnsi="Times New Roman"/>
          <w:sz w:val="24"/>
          <w:szCs w:val="28"/>
        </w:rPr>
        <w:t>обстоятельств в художественном произведении. Труд чело</w:t>
      </w:r>
      <w:r w:rsidRPr="005357A8">
        <w:rPr>
          <w:rFonts w:ascii="Times New Roman" w:hAnsi="Times New Roman"/>
          <w:sz w:val="24"/>
          <w:szCs w:val="28"/>
        </w:rPr>
        <w:softHyphen/>
        <w:t>века, его позиция, отношение к несовершенству мира и стремление к нравственному и эстетическому идеалу.</w:t>
      </w:r>
    </w:p>
    <w:p w:rsidR="006A6592" w:rsidRDefault="006A6592" w:rsidP="0028006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83287">
        <w:rPr>
          <w:rFonts w:ascii="Times New Roman" w:hAnsi="Times New Roman"/>
          <w:b/>
          <w:bCs/>
          <w:sz w:val="24"/>
          <w:szCs w:val="24"/>
          <w:highlight w:val="lightGray"/>
        </w:rPr>
        <w:t>Устное народное творчество</w:t>
      </w:r>
    </w:p>
    <w:p w:rsidR="006A6592" w:rsidRDefault="006A6592" w:rsidP="002800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6592" w:rsidRPr="00F01964" w:rsidRDefault="006A6592" w:rsidP="00F01964">
      <w:pPr>
        <w:shd w:val="clear" w:color="auto" w:fill="FFFFFF"/>
        <w:spacing w:after="0" w:line="240" w:lineRule="auto"/>
        <w:ind w:left="72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Предания. </w:t>
      </w:r>
      <w:r w:rsidRPr="00F01964">
        <w:rPr>
          <w:rFonts w:ascii="Times New Roman" w:hAnsi="Times New Roman"/>
          <w:sz w:val="24"/>
          <w:szCs w:val="24"/>
        </w:rPr>
        <w:t xml:space="preserve">Поэтическая автобиография народа. Устный </w:t>
      </w:r>
      <w:r w:rsidRPr="00F01964">
        <w:rPr>
          <w:rFonts w:ascii="Times New Roman" w:hAnsi="Times New Roman"/>
          <w:spacing w:val="-2"/>
          <w:sz w:val="24"/>
          <w:szCs w:val="24"/>
        </w:rPr>
        <w:t xml:space="preserve">рассказ об исторических событиях. </w:t>
      </w:r>
      <w:r w:rsidRPr="00F01964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«Воцарение Ивана Гроз</w:t>
      </w:r>
      <w:r w:rsidRPr="00F01964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softHyphen/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>ного»,  «Сороки-Ведьмы»,   «Петр и плотник».</w:t>
      </w:r>
    </w:p>
    <w:p w:rsidR="006A6592" w:rsidRPr="00F01964" w:rsidRDefault="006A6592" w:rsidP="00F01964">
      <w:pPr>
        <w:shd w:val="clear" w:color="auto" w:fill="FFFFFF"/>
        <w:spacing w:after="0" w:line="240" w:lineRule="auto"/>
        <w:ind w:left="29" w:right="7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lastRenderedPageBreak/>
        <w:t xml:space="preserve">Пословицы и поговорки. </w:t>
      </w:r>
      <w:r w:rsidRPr="00F01964">
        <w:rPr>
          <w:rFonts w:ascii="Times New Roman" w:hAnsi="Times New Roman"/>
          <w:spacing w:val="-2"/>
          <w:sz w:val="24"/>
          <w:szCs w:val="24"/>
        </w:rPr>
        <w:t xml:space="preserve">Народная мудрость пословиц </w:t>
      </w:r>
      <w:r w:rsidRPr="00F01964">
        <w:rPr>
          <w:rFonts w:ascii="Times New Roman" w:hAnsi="Times New Roman"/>
          <w:bCs/>
          <w:spacing w:val="-2"/>
          <w:sz w:val="24"/>
          <w:szCs w:val="24"/>
        </w:rPr>
        <w:t xml:space="preserve">и </w:t>
      </w:r>
      <w:r w:rsidRPr="00F01964">
        <w:rPr>
          <w:rFonts w:ascii="Times New Roman" w:hAnsi="Times New Roman"/>
          <w:sz w:val="24"/>
          <w:szCs w:val="24"/>
        </w:rPr>
        <w:t>поговорок. Выражение в них духа народного языка. Афористи</w:t>
      </w:r>
      <w:r w:rsidRPr="00F01964">
        <w:rPr>
          <w:rFonts w:ascii="Times New Roman" w:hAnsi="Times New Roman"/>
          <w:sz w:val="24"/>
          <w:szCs w:val="24"/>
        </w:rPr>
        <w:softHyphen/>
        <w:t>ческие жанры фольклора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 xml:space="preserve">Теория литературы. </w:t>
      </w:r>
      <w:r w:rsidRPr="00F01964">
        <w:rPr>
          <w:rFonts w:ascii="Times New Roman" w:hAnsi="Times New Roman"/>
          <w:sz w:val="24"/>
          <w:szCs w:val="24"/>
        </w:rPr>
        <w:t>Устная народная проза. Предания (начальные представления)</w:t>
      </w:r>
      <w:proofErr w:type="gramStart"/>
      <w:r w:rsidRPr="00F01964">
        <w:rPr>
          <w:rFonts w:ascii="Times New Roman" w:hAnsi="Times New Roman"/>
          <w:sz w:val="24"/>
          <w:szCs w:val="24"/>
        </w:rPr>
        <w:t>.А</w:t>
      </w:r>
      <w:proofErr w:type="gramEnd"/>
      <w:r w:rsidRPr="00F01964">
        <w:rPr>
          <w:rFonts w:ascii="Times New Roman" w:hAnsi="Times New Roman"/>
          <w:sz w:val="24"/>
          <w:szCs w:val="24"/>
        </w:rPr>
        <w:t>фористические жанры фольклора (развитие представлений).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речи.</w:t>
      </w:r>
      <w:r w:rsidRPr="00F01964">
        <w:rPr>
          <w:rFonts w:ascii="Times New Roman" w:hAnsi="Times New Roman"/>
          <w:sz w:val="24"/>
          <w:szCs w:val="24"/>
        </w:rPr>
        <w:t xml:space="preserve"> 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A6592" w:rsidRPr="00F01964" w:rsidRDefault="006A6592" w:rsidP="00F01964">
      <w:pPr>
        <w:shd w:val="clear" w:color="auto" w:fill="FFFFFF"/>
        <w:spacing w:line="240" w:lineRule="auto"/>
        <w:ind w:left="22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Эпос народов мира.</w:t>
      </w:r>
      <w:r w:rsidRPr="00F01964">
        <w:rPr>
          <w:rFonts w:ascii="Times New Roman" w:hAnsi="Times New Roman"/>
          <w:sz w:val="24"/>
          <w:szCs w:val="24"/>
        </w:rPr>
        <w:t xml:space="preserve"> Былины. </w:t>
      </w:r>
      <w:r w:rsidRPr="00F01964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F01964">
        <w:rPr>
          <w:rFonts w:ascii="Times New Roman" w:hAnsi="Times New Roman"/>
          <w:b/>
          <w:i/>
          <w:sz w:val="24"/>
          <w:szCs w:val="24"/>
        </w:rPr>
        <w:t>Вольга</w:t>
      </w:r>
      <w:proofErr w:type="spellEnd"/>
      <w:r w:rsidRPr="00F01964">
        <w:rPr>
          <w:rFonts w:ascii="Times New Roman" w:hAnsi="Times New Roman"/>
          <w:b/>
          <w:i/>
          <w:sz w:val="24"/>
          <w:szCs w:val="24"/>
        </w:rPr>
        <w:t xml:space="preserve"> и Микула </w:t>
      </w:r>
      <w:proofErr w:type="spellStart"/>
      <w:r w:rsidRPr="00F01964">
        <w:rPr>
          <w:rFonts w:ascii="Times New Roman" w:hAnsi="Times New Roman"/>
          <w:b/>
          <w:i/>
          <w:sz w:val="24"/>
          <w:szCs w:val="24"/>
        </w:rPr>
        <w:t>Селянинович</w:t>
      </w:r>
      <w:proofErr w:type="spellEnd"/>
      <w:r w:rsidRPr="00F01964">
        <w:rPr>
          <w:rFonts w:ascii="Times New Roman" w:hAnsi="Times New Roman"/>
          <w:b/>
          <w:i/>
          <w:sz w:val="24"/>
          <w:szCs w:val="24"/>
        </w:rPr>
        <w:t xml:space="preserve">». </w:t>
      </w:r>
      <w:r w:rsidRPr="00F01964">
        <w:rPr>
          <w:rFonts w:ascii="Times New Roman" w:hAnsi="Times New Roman"/>
          <w:spacing w:val="-7"/>
          <w:sz w:val="24"/>
          <w:szCs w:val="24"/>
        </w:rPr>
        <w:t xml:space="preserve">Воплощение в </w:t>
      </w:r>
      <w:r w:rsidRPr="00F01964">
        <w:rPr>
          <w:rFonts w:ascii="Times New Roman" w:hAnsi="Times New Roman"/>
          <w:sz w:val="24"/>
          <w:szCs w:val="24"/>
        </w:rPr>
        <w:t>былине нравственных свойств русского народа, прославле</w:t>
      </w:r>
      <w:r w:rsidRPr="00F01964">
        <w:rPr>
          <w:rFonts w:ascii="Times New Roman" w:hAnsi="Times New Roman"/>
          <w:sz w:val="24"/>
          <w:szCs w:val="24"/>
        </w:rPr>
        <w:softHyphen/>
        <w:t xml:space="preserve">ние мирного труда. </w:t>
      </w:r>
      <w:proofErr w:type="gramStart"/>
      <w:r w:rsidRPr="00F01964">
        <w:rPr>
          <w:rFonts w:ascii="Times New Roman" w:hAnsi="Times New Roman"/>
          <w:sz w:val="24"/>
          <w:szCs w:val="24"/>
        </w:rPr>
        <w:t>Микула — носитель лучших человечес</w:t>
      </w:r>
      <w:r w:rsidRPr="00F01964">
        <w:rPr>
          <w:rFonts w:ascii="Times New Roman" w:hAnsi="Times New Roman"/>
          <w:sz w:val="24"/>
          <w:szCs w:val="24"/>
        </w:rPr>
        <w:softHyphen/>
        <w:t>ких качеств (трудолюбие, мастерство, чувство собственного достоинства,  доброта,   щедрость,   физическая   сила).</w:t>
      </w:r>
      <w:proofErr w:type="gramEnd"/>
    </w:p>
    <w:p w:rsidR="006A6592" w:rsidRPr="00F01964" w:rsidRDefault="006A6592" w:rsidP="00F01964">
      <w:pPr>
        <w:shd w:val="clear" w:color="auto" w:fill="FFFFFF"/>
        <w:spacing w:after="0" w:line="240" w:lineRule="auto"/>
        <w:ind w:right="7" w:firstLine="353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sz w:val="24"/>
          <w:szCs w:val="24"/>
        </w:rPr>
        <w:t xml:space="preserve">Киевский цикл былин.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«Илья Муромец и Соловей-разбойник». </w:t>
      </w:r>
      <w:r w:rsidRPr="00F01964">
        <w:rPr>
          <w:rFonts w:ascii="Times New Roman" w:hAnsi="Times New Roman"/>
          <w:sz w:val="24"/>
          <w:szCs w:val="24"/>
        </w:rPr>
        <w:t>Бескорыстное служение Родине и народу, му</w:t>
      </w:r>
      <w:r w:rsidRPr="00F01964">
        <w:rPr>
          <w:rFonts w:ascii="Times New Roman" w:hAnsi="Times New Roman"/>
          <w:sz w:val="24"/>
          <w:szCs w:val="24"/>
        </w:rPr>
        <w:softHyphen/>
        <w:t>жество, справедливость, чувство собственного достоин</w:t>
      </w:r>
      <w:r w:rsidRPr="00F01964">
        <w:rPr>
          <w:rFonts w:ascii="Times New Roman" w:hAnsi="Times New Roman"/>
          <w:sz w:val="24"/>
          <w:szCs w:val="24"/>
        </w:rPr>
        <w:softHyphen/>
        <w:t>ства — основные черты характера Ильи Муромца. (Изуча</w:t>
      </w:r>
      <w:r w:rsidRPr="00F01964">
        <w:rPr>
          <w:rFonts w:ascii="Times New Roman" w:hAnsi="Times New Roman"/>
          <w:sz w:val="24"/>
          <w:szCs w:val="24"/>
        </w:rPr>
        <w:softHyphen/>
        <w:t>ется одна былина по выбору.)</w:t>
      </w:r>
    </w:p>
    <w:p w:rsidR="006A6592" w:rsidRPr="00F01964" w:rsidRDefault="006A6592" w:rsidP="00F01964">
      <w:pPr>
        <w:shd w:val="clear" w:color="auto" w:fill="FFFFFF"/>
        <w:spacing w:before="7" w:line="240" w:lineRule="auto"/>
        <w:ind w:left="22" w:right="7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sz w:val="24"/>
          <w:szCs w:val="24"/>
        </w:rPr>
        <w:t xml:space="preserve">Новгородский цикл былин.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«Садко» </w:t>
      </w:r>
      <w:r w:rsidRPr="00F01964">
        <w:rPr>
          <w:rFonts w:ascii="Times New Roman" w:hAnsi="Times New Roman"/>
          <w:sz w:val="24"/>
          <w:szCs w:val="24"/>
        </w:rPr>
        <w:t>(для самостоятель</w:t>
      </w:r>
      <w:r w:rsidRPr="00F01964">
        <w:rPr>
          <w:rFonts w:ascii="Times New Roman" w:hAnsi="Times New Roman"/>
          <w:sz w:val="24"/>
          <w:szCs w:val="24"/>
        </w:rPr>
        <w:softHyphen/>
        <w:t>ного чтения). Своеобразие былины. Поэтичность. Темати</w:t>
      </w:r>
      <w:r w:rsidRPr="00F01964">
        <w:rPr>
          <w:rFonts w:ascii="Times New Roman" w:hAnsi="Times New Roman"/>
          <w:sz w:val="24"/>
          <w:szCs w:val="24"/>
        </w:rPr>
        <w:softHyphen/>
        <w:t>ческое различие Киевского и Новгородского циклов былин. Своеобразие былинного стиха. Собирание былин. Собирате</w:t>
      </w:r>
      <w:r w:rsidRPr="00F01964">
        <w:rPr>
          <w:rFonts w:ascii="Times New Roman" w:hAnsi="Times New Roman"/>
          <w:sz w:val="24"/>
          <w:szCs w:val="24"/>
        </w:rPr>
        <w:softHyphen/>
        <w:t>ли. (Для самостоятельного чтения.)</w:t>
      </w:r>
    </w:p>
    <w:p w:rsidR="006A6592" w:rsidRPr="00F01964" w:rsidRDefault="006A6592" w:rsidP="00F01964">
      <w:pPr>
        <w:shd w:val="clear" w:color="auto" w:fill="FFFFFF"/>
        <w:spacing w:before="7" w:after="0" w:line="240" w:lineRule="auto"/>
        <w:ind w:left="22" w:right="7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«Калевала» </w:t>
      </w:r>
      <w:r w:rsidRPr="00F01964">
        <w:rPr>
          <w:rFonts w:ascii="Times New Roman" w:hAnsi="Times New Roman"/>
          <w:sz w:val="24"/>
          <w:szCs w:val="24"/>
        </w:rPr>
        <w:t xml:space="preserve">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F01964">
        <w:rPr>
          <w:rFonts w:ascii="Times New Roman" w:hAnsi="Times New Roman"/>
          <w:sz w:val="24"/>
          <w:szCs w:val="24"/>
        </w:rPr>
        <w:t>Ильмаринен</w:t>
      </w:r>
      <w:proofErr w:type="spellEnd"/>
      <w:r w:rsidRPr="00F01964">
        <w:rPr>
          <w:rFonts w:ascii="Times New Roman" w:hAnsi="Times New Roman"/>
          <w:sz w:val="24"/>
          <w:szCs w:val="24"/>
        </w:rPr>
        <w:t xml:space="preserve"> и ведьма Лоухи как представители светлого и темного миров карело-финских эпических песен.</w:t>
      </w:r>
    </w:p>
    <w:p w:rsidR="006A6592" w:rsidRPr="00F01964" w:rsidRDefault="006A6592" w:rsidP="00F01964">
      <w:pPr>
        <w:shd w:val="clear" w:color="auto" w:fill="FFFFFF"/>
        <w:spacing w:after="0" w:line="240" w:lineRule="auto"/>
        <w:ind w:left="29" w:right="14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литературы.</w:t>
      </w:r>
      <w:r w:rsidRPr="00F01964">
        <w:rPr>
          <w:rFonts w:ascii="Times New Roman" w:hAnsi="Times New Roman"/>
          <w:sz w:val="24"/>
          <w:szCs w:val="24"/>
        </w:rPr>
        <w:t xml:space="preserve"> Предание (развитие представле</w:t>
      </w:r>
      <w:r w:rsidRPr="00F01964">
        <w:rPr>
          <w:rFonts w:ascii="Times New Roman" w:hAnsi="Times New Roman"/>
          <w:sz w:val="24"/>
          <w:szCs w:val="24"/>
        </w:rPr>
        <w:softHyphen/>
        <w:t>ний). Гипербола (развитие представлений). Героический  эпос  (начальные представления). Общечеловеческое и национальное в искусстве (начальные представления).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речи.</w:t>
      </w:r>
      <w:r w:rsidRPr="00F01964">
        <w:rPr>
          <w:rFonts w:ascii="Times New Roman" w:hAnsi="Times New Roman"/>
          <w:sz w:val="24"/>
          <w:szCs w:val="24"/>
        </w:rPr>
        <w:t xml:space="preserve"> Выразительное чтение. Устное рецензирование выразительного чтения (фонохрестоматия). Устный и письменный ответ на проблемный вопрос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A6592" w:rsidRPr="00F01964" w:rsidRDefault="006A6592" w:rsidP="00F01964">
      <w:pPr>
        <w:shd w:val="clear" w:color="auto" w:fill="FFFFFF"/>
        <w:spacing w:after="0" w:line="240" w:lineRule="auto"/>
        <w:ind w:left="22" w:right="7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Сборники пословиц.</w:t>
      </w:r>
      <w:r w:rsidRPr="00F01964">
        <w:rPr>
          <w:rFonts w:ascii="Times New Roman" w:hAnsi="Times New Roman"/>
          <w:sz w:val="24"/>
          <w:szCs w:val="24"/>
        </w:rPr>
        <w:t xml:space="preserve"> Сборники пословиц. Собиратели пословиц. Меткость </w:t>
      </w:r>
      <w:proofErr w:type="spellStart"/>
      <w:r w:rsidRPr="00F01964">
        <w:rPr>
          <w:rFonts w:ascii="Times New Roman" w:hAnsi="Times New Roman"/>
          <w:bCs/>
          <w:sz w:val="24"/>
          <w:szCs w:val="24"/>
        </w:rPr>
        <w:t>и</w:t>
      </w:r>
      <w:r w:rsidRPr="00F01964">
        <w:rPr>
          <w:rFonts w:ascii="Times New Roman" w:hAnsi="Times New Roman"/>
          <w:sz w:val="24"/>
          <w:szCs w:val="24"/>
        </w:rPr>
        <w:t>точность</w:t>
      </w:r>
      <w:proofErr w:type="spellEnd"/>
      <w:r w:rsidRPr="00F01964">
        <w:rPr>
          <w:rFonts w:ascii="Times New Roman" w:hAnsi="Times New Roman"/>
          <w:sz w:val="24"/>
          <w:szCs w:val="24"/>
        </w:rPr>
        <w:t xml:space="preserve">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 (эпитеты,   сравнения,   метафоры).</w:t>
      </w:r>
    </w:p>
    <w:p w:rsidR="006A6592" w:rsidRPr="00F01964" w:rsidRDefault="006A6592" w:rsidP="00F01964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литературы.</w:t>
      </w:r>
      <w:r w:rsidRPr="00F01964">
        <w:rPr>
          <w:rFonts w:ascii="Times New Roman" w:hAnsi="Times New Roman"/>
          <w:sz w:val="24"/>
          <w:szCs w:val="24"/>
        </w:rPr>
        <w:t xml:space="preserve"> Героический эпос, афористи</w:t>
      </w:r>
      <w:r w:rsidRPr="00F01964">
        <w:rPr>
          <w:rFonts w:ascii="Times New Roman" w:hAnsi="Times New Roman"/>
          <w:sz w:val="24"/>
          <w:szCs w:val="24"/>
        </w:rPr>
        <w:softHyphen/>
        <w:t>ческие жанры фольклора. Пословицы, поговорки (развитие представлений).</w:t>
      </w:r>
    </w:p>
    <w:p w:rsidR="006A6592" w:rsidRDefault="006A6592" w:rsidP="00F01964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речи.</w:t>
      </w:r>
      <w:r w:rsidRPr="00F01964">
        <w:rPr>
          <w:rFonts w:ascii="Times New Roman" w:hAnsi="Times New Roman"/>
          <w:sz w:val="24"/>
          <w:szCs w:val="24"/>
        </w:rPr>
        <w:t xml:space="preserve"> 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6A6592" w:rsidRPr="00F01964" w:rsidRDefault="006A6592" w:rsidP="00F01964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hAnsi="Times New Roman"/>
          <w:sz w:val="24"/>
          <w:szCs w:val="24"/>
        </w:rPr>
      </w:pP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ИЗ ДРЕВНЕРУССКОЙ ЛИТЕРАТУРЫ  </w:t>
      </w:r>
    </w:p>
    <w:p w:rsidR="006A6592" w:rsidRPr="00F01964" w:rsidRDefault="006A6592" w:rsidP="00F01964">
      <w:pPr>
        <w:shd w:val="clear" w:color="auto" w:fill="FFFFFF"/>
        <w:spacing w:after="0" w:line="240" w:lineRule="auto"/>
        <w:ind w:left="7" w:right="22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«Поучение» Владимира Мономаха </w:t>
      </w:r>
      <w:r w:rsidRPr="00F01964">
        <w:rPr>
          <w:rFonts w:ascii="Times New Roman" w:hAnsi="Times New Roman"/>
          <w:sz w:val="24"/>
          <w:szCs w:val="24"/>
        </w:rPr>
        <w:t xml:space="preserve">(отрывок),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«Повесть о  Петре  и   </w:t>
      </w:r>
      <w:proofErr w:type="spellStart"/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>Февронии</w:t>
      </w:r>
      <w:proofErr w:type="spellEnd"/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  Муромских».   </w:t>
      </w:r>
      <w:r w:rsidRPr="00F01964">
        <w:rPr>
          <w:rFonts w:ascii="Times New Roman" w:hAnsi="Times New Roman"/>
          <w:sz w:val="24"/>
          <w:szCs w:val="24"/>
        </w:rPr>
        <w:t>Нравственные заветы Древней Руси. Внимание к личности, гимн любви и вер</w:t>
      </w:r>
      <w:r w:rsidRPr="00F01964">
        <w:rPr>
          <w:rFonts w:ascii="Times New Roman" w:hAnsi="Times New Roman"/>
          <w:sz w:val="24"/>
          <w:szCs w:val="24"/>
        </w:rPr>
        <w:softHyphen/>
        <w:t xml:space="preserve">ности. </w:t>
      </w:r>
      <w:proofErr w:type="gramStart"/>
      <w:r w:rsidRPr="00F01964">
        <w:rPr>
          <w:rFonts w:ascii="Times New Roman" w:hAnsi="Times New Roman"/>
          <w:sz w:val="24"/>
          <w:szCs w:val="24"/>
        </w:rPr>
        <w:t>Народно-поэтические</w:t>
      </w:r>
      <w:proofErr w:type="gramEnd"/>
      <w:r w:rsidRPr="00F01964">
        <w:rPr>
          <w:rFonts w:ascii="Times New Roman" w:hAnsi="Times New Roman"/>
          <w:sz w:val="24"/>
          <w:szCs w:val="24"/>
        </w:rPr>
        <w:t xml:space="preserve">  мотивы в повести.</w:t>
      </w:r>
    </w:p>
    <w:p w:rsidR="006A6592" w:rsidRDefault="006A6592" w:rsidP="00F01964">
      <w:pPr>
        <w:shd w:val="clear" w:color="auto" w:fill="FFFFFF"/>
        <w:spacing w:after="0" w:line="240" w:lineRule="auto"/>
        <w:ind w:right="22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Поучение (начальные представ</w:t>
      </w:r>
      <w:r w:rsidRPr="00F01964">
        <w:rPr>
          <w:rFonts w:ascii="Times New Roman" w:hAnsi="Times New Roman"/>
          <w:sz w:val="24"/>
          <w:szCs w:val="24"/>
        </w:rPr>
        <w:softHyphen/>
        <w:t>ления). Житие (начальные представ</w:t>
      </w:r>
      <w:r w:rsidRPr="00F01964">
        <w:rPr>
          <w:rFonts w:ascii="Times New Roman" w:hAnsi="Times New Roman"/>
          <w:sz w:val="24"/>
          <w:szCs w:val="24"/>
        </w:rPr>
        <w:softHyphen/>
        <w:t>ления).</w:t>
      </w:r>
    </w:p>
    <w:p w:rsidR="006A6592" w:rsidRPr="00F01964" w:rsidRDefault="006A6592" w:rsidP="00F01964">
      <w:pPr>
        <w:shd w:val="clear" w:color="auto" w:fill="FFFFFF"/>
        <w:spacing w:after="0" w:line="240" w:lineRule="auto"/>
        <w:ind w:right="22" w:firstLine="317"/>
        <w:jc w:val="both"/>
        <w:rPr>
          <w:rFonts w:ascii="Times New Roman" w:hAnsi="Times New Roman"/>
          <w:sz w:val="24"/>
          <w:szCs w:val="24"/>
        </w:rPr>
      </w:pPr>
    </w:p>
    <w:p w:rsidR="006A6592" w:rsidRPr="00F01964" w:rsidRDefault="006A6592" w:rsidP="00F01964">
      <w:pPr>
        <w:shd w:val="clear" w:color="auto" w:fill="FFFFFF"/>
        <w:spacing w:after="0" w:line="240" w:lineRule="auto"/>
        <w:ind w:left="14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lastRenderedPageBreak/>
        <w:t xml:space="preserve">«Повесть временных лет». </w:t>
      </w:r>
      <w:r w:rsidRPr="00F01964">
        <w:rPr>
          <w:rFonts w:ascii="Times New Roman" w:hAnsi="Times New Roman"/>
          <w:spacing w:val="-3"/>
          <w:sz w:val="24"/>
          <w:szCs w:val="24"/>
        </w:rPr>
        <w:t xml:space="preserve">Отрывок </w:t>
      </w:r>
      <w:r w:rsidRPr="00F01964">
        <w:rPr>
          <w:rFonts w:ascii="Times New Roman" w:hAnsi="Times New Roman"/>
          <w:b/>
          <w:i/>
          <w:spacing w:val="-3"/>
          <w:sz w:val="24"/>
          <w:szCs w:val="24"/>
        </w:rPr>
        <w:t>«О пользе книг»</w:t>
      </w:r>
      <w:r w:rsidRPr="00F01964"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F01964">
        <w:rPr>
          <w:rFonts w:ascii="Times New Roman" w:hAnsi="Times New Roman"/>
          <w:sz w:val="24"/>
          <w:szCs w:val="24"/>
        </w:rPr>
        <w:t>Формирование традиции уважительного отношения к книге. ПРОЕКТ.</w:t>
      </w:r>
    </w:p>
    <w:p w:rsidR="006A6592" w:rsidRPr="00F01964" w:rsidRDefault="006A6592" w:rsidP="00F01964">
      <w:pPr>
        <w:shd w:val="clear" w:color="auto" w:fill="FFFFFF"/>
        <w:spacing w:after="0" w:line="240" w:lineRule="auto"/>
        <w:ind w:left="7" w:right="22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литературы.</w:t>
      </w:r>
      <w:r w:rsidRPr="00F01964">
        <w:rPr>
          <w:rFonts w:ascii="Times New Roman" w:hAnsi="Times New Roman"/>
          <w:sz w:val="24"/>
          <w:szCs w:val="24"/>
        </w:rPr>
        <w:t xml:space="preserve"> Русская летопись (развитие представ</w:t>
      </w:r>
      <w:r w:rsidRPr="00F01964">
        <w:rPr>
          <w:rFonts w:ascii="Times New Roman" w:hAnsi="Times New Roman"/>
          <w:sz w:val="24"/>
          <w:szCs w:val="24"/>
        </w:rPr>
        <w:softHyphen/>
        <w:t>лений). Отражение исторических событий и вымысел, отражение народных идеалов (патриотизма, ума, находчивости).</w:t>
      </w:r>
    </w:p>
    <w:p w:rsidR="006A6592" w:rsidRDefault="006A6592" w:rsidP="00F01964">
      <w:pPr>
        <w:shd w:val="clear" w:color="auto" w:fill="FFFFFF"/>
        <w:spacing w:after="0" w:line="240" w:lineRule="auto"/>
        <w:ind w:left="7" w:right="22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речи.</w:t>
      </w:r>
      <w:r w:rsidRPr="00F01964">
        <w:rPr>
          <w:rFonts w:ascii="Times New Roman" w:hAnsi="Times New Roman"/>
          <w:sz w:val="24"/>
          <w:szCs w:val="24"/>
        </w:rPr>
        <w:t xml:space="preserve"> Устное рецензирование выразительного чтения. Устные и письменные ответы на вопросы.</w:t>
      </w:r>
    </w:p>
    <w:p w:rsidR="006A6592" w:rsidRPr="00F01964" w:rsidRDefault="006A6592" w:rsidP="00F01964">
      <w:pPr>
        <w:shd w:val="clear" w:color="auto" w:fill="FFFFFF"/>
        <w:spacing w:after="0" w:line="240" w:lineRule="auto"/>
        <w:ind w:left="7" w:right="22" w:firstLine="310"/>
        <w:jc w:val="both"/>
        <w:rPr>
          <w:rFonts w:ascii="Times New Roman" w:hAnsi="Times New Roman"/>
          <w:sz w:val="24"/>
          <w:szCs w:val="24"/>
        </w:rPr>
      </w:pP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ИЗ РУССКОЙ ЛИТЕРАТУРЫ  </w:t>
      </w:r>
      <w:r w:rsidRPr="00F01964">
        <w:rPr>
          <w:rFonts w:ascii="Times New Roman" w:hAnsi="Times New Roman"/>
          <w:b/>
          <w:bCs/>
          <w:sz w:val="24"/>
          <w:szCs w:val="24"/>
          <w:highlight w:val="lightGray"/>
          <w:lang w:val="en-US"/>
        </w:rPr>
        <w:t>XVIII</w:t>
      </w:r>
      <w:r w:rsidRPr="00F01964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века 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6592" w:rsidRPr="00F01964" w:rsidRDefault="006A6592" w:rsidP="00F01964">
      <w:pPr>
        <w:shd w:val="clear" w:color="auto" w:fill="FFFFFF"/>
        <w:spacing w:before="94" w:line="240" w:lineRule="auto"/>
        <w:ind w:left="7" w:right="14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3"/>
          <w:sz w:val="24"/>
          <w:szCs w:val="24"/>
        </w:rPr>
        <w:t>Михаил Васильевич Ломоносов</w:t>
      </w:r>
      <w:r w:rsidRPr="00F01964">
        <w:rPr>
          <w:rFonts w:ascii="Times New Roman" w:hAnsi="Times New Roman"/>
          <w:sz w:val="24"/>
          <w:szCs w:val="24"/>
        </w:rPr>
        <w:t xml:space="preserve">.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«К статуе Петра Великого», «Ода на день восшествия </w:t>
      </w:r>
      <w:r w:rsidRPr="00F01964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 xml:space="preserve">на Всероссийский престол </w:t>
      </w:r>
      <w:proofErr w:type="spellStart"/>
      <w:r w:rsidRPr="00F01964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>ея</w:t>
      </w:r>
      <w:proofErr w:type="spellEnd"/>
      <w:r w:rsidRPr="00F01964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 xml:space="preserve"> Величества государыни Им</w:t>
      </w:r>
      <w:r w:rsidRPr="00F01964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softHyphen/>
      </w:r>
      <w:r w:rsidRPr="00F01964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ператрицы </w:t>
      </w:r>
      <w:proofErr w:type="spellStart"/>
      <w:r w:rsidRPr="00F01964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Елисаветы</w:t>
      </w:r>
      <w:proofErr w:type="spellEnd"/>
      <w:r w:rsidRPr="00F01964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 Петровны 1747 года» </w:t>
      </w:r>
      <w:r w:rsidRPr="00F01964">
        <w:rPr>
          <w:rFonts w:ascii="Times New Roman" w:hAnsi="Times New Roman"/>
          <w:spacing w:val="-4"/>
          <w:sz w:val="24"/>
          <w:szCs w:val="24"/>
        </w:rPr>
        <w:t xml:space="preserve">(отрывок). </w:t>
      </w:r>
      <w:r w:rsidRPr="00F01964">
        <w:rPr>
          <w:rFonts w:ascii="Times New Roman" w:hAnsi="Times New Roman"/>
          <w:sz w:val="24"/>
          <w:szCs w:val="24"/>
        </w:rPr>
        <w:t>Уверенность Ломоносова в будущем русской науки и ее творцов. Патриотизм. Призыв к миру. Признание труда, деяний на благо  Родины важнейшей чертой гражданина.</w:t>
      </w:r>
    </w:p>
    <w:p w:rsidR="006A6592" w:rsidRPr="00F01964" w:rsidRDefault="006A6592" w:rsidP="00F01964">
      <w:pPr>
        <w:shd w:val="clear" w:color="auto" w:fill="FFFFFF"/>
        <w:spacing w:before="144" w:line="240" w:lineRule="auto"/>
        <w:ind w:left="7" w:right="22" w:firstLine="302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4"/>
          <w:sz w:val="24"/>
          <w:szCs w:val="24"/>
        </w:rPr>
        <w:t xml:space="preserve">Гавриил Романович Державин. </w:t>
      </w:r>
      <w:r w:rsidRPr="00F01964">
        <w:rPr>
          <w:rFonts w:ascii="Times New Roman" w:hAnsi="Times New Roman"/>
          <w:spacing w:val="-4"/>
          <w:sz w:val="24"/>
          <w:szCs w:val="24"/>
        </w:rPr>
        <w:t xml:space="preserve">Краткий рассказ о поэте.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«Река времен в своем стремленье...», «На птичку...», «Признание». </w:t>
      </w:r>
      <w:r w:rsidRPr="00F01964">
        <w:rPr>
          <w:rFonts w:ascii="Times New Roman" w:hAnsi="Times New Roman"/>
          <w:sz w:val="24"/>
          <w:szCs w:val="24"/>
        </w:rPr>
        <w:t>Размышления о смысле жизни, о судьбе. Утверждение необходимости свободы творчества.</w:t>
      </w:r>
    </w:p>
    <w:p w:rsidR="006A6592" w:rsidRPr="00F01964" w:rsidRDefault="006A6592" w:rsidP="00F01964">
      <w:pPr>
        <w:shd w:val="clear" w:color="auto" w:fill="FFFFFF"/>
        <w:spacing w:after="0" w:line="240" w:lineRule="auto"/>
        <w:ind w:left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  литературы</w:t>
      </w:r>
      <w:r w:rsidRPr="00F01964">
        <w:rPr>
          <w:rFonts w:ascii="Times New Roman" w:hAnsi="Times New Roman"/>
          <w:sz w:val="24"/>
          <w:szCs w:val="24"/>
        </w:rPr>
        <w:t xml:space="preserve">. Понятие о жанре оды (начальные представления). Особенности литературного языка </w:t>
      </w:r>
      <w:r w:rsidRPr="00F01964">
        <w:rPr>
          <w:rFonts w:ascii="Times New Roman" w:hAnsi="Times New Roman"/>
          <w:sz w:val="24"/>
          <w:szCs w:val="24"/>
          <w:lang w:val="en-US"/>
        </w:rPr>
        <w:t>XVIII</w:t>
      </w:r>
      <w:r w:rsidRPr="00F01964">
        <w:rPr>
          <w:rFonts w:ascii="Times New Roman" w:hAnsi="Times New Roman"/>
          <w:sz w:val="24"/>
          <w:szCs w:val="24"/>
        </w:rPr>
        <w:t xml:space="preserve"> столетия.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речи.</w:t>
      </w:r>
      <w:r w:rsidRPr="00F01964">
        <w:rPr>
          <w:rFonts w:ascii="Times New Roman" w:hAnsi="Times New Roman"/>
          <w:sz w:val="24"/>
          <w:szCs w:val="24"/>
        </w:rPr>
        <w:t xml:space="preserve"> Выразительное чтение. Устное рецензирование выразительного чтения. Характеристика героев. Участие в коллективном диалоге. 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ИЗ РУССКОЙ ЛИТЕРАТУРЫ  </w:t>
      </w:r>
      <w:r w:rsidRPr="00F01964">
        <w:rPr>
          <w:rFonts w:ascii="Times New Roman" w:hAnsi="Times New Roman"/>
          <w:b/>
          <w:bCs/>
          <w:sz w:val="24"/>
          <w:szCs w:val="24"/>
          <w:highlight w:val="lightGray"/>
          <w:lang w:val="en-US"/>
        </w:rPr>
        <w:t>XIX</w:t>
      </w:r>
      <w:r w:rsidRPr="00F01964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века </w:t>
      </w:r>
    </w:p>
    <w:p w:rsidR="006A6592" w:rsidRPr="00F01964" w:rsidRDefault="006A6592" w:rsidP="00F01964">
      <w:pPr>
        <w:shd w:val="clear" w:color="auto" w:fill="FFFFFF"/>
        <w:spacing w:before="86" w:line="240" w:lineRule="auto"/>
        <w:ind w:left="7" w:right="29" w:firstLine="3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Александр Сергеевич </w:t>
      </w:r>
      <w:proofErr w:type="spellStart"/>
      <w:r>
        <w:rPr>
          <w:rFonts w:ascii="Times New Roman" w:hAnsi="Times New Roman"/>
          <w:b/>
          <w:bCs/>
          <w:spacing w:val="-5"/>
          <w:sz w:val="24"/>
          <w:szCs w:val="24"/>
        </w:rPr>
        <w:t>Пушкин</w:t>
      </w:r>
      <w:proofErr w:type="gramStart"/>
      <w:r w:rsidRPr="00F01964">
        <w:rPr>
          <w:rFonts w:ascii="Times New Roman" w:hAnsi="Times New Roman"/>
          <w:b/>
          <w:bCs/>
          <w:spacing w:val="-5"/>
          <w:sz w:val="24"/>
          <w:szCs w:val="24"/>
        </w:rPr>
        <w:t>.</w:t>
      </w:r>
      <w:r w:rsidRPr="00F01964">
        <w:rPr>
          <w:rFonts w:ascii="Times New Roman" w:hAnsi="Times New Roman"/>
          <w:spacing w:val="-5"/>
          <w:sz w:val="24"/>
          <w:szCs w:val="24"/>
        </w:rPr>
        <w:t>К</w:t>
      </w:r>
      <w:proofErr w:type="gramEnd"/>
      <w:r w:rsidRPr="00F01964">
        <w:rPr>
          <w:rFonts w:ascii="Times New Roman" w:hAnsi="Times New Roman"/>
          <w:spacing w:val="-5"/>
          <w:sz w:val="24"/>
          <w:szCs w:val="24"/>
        </w:rPr>
        <w:t>раткий</w:t>
      </w:r>
      <w:proofErr w:type="spellEnd"/>
      <w:r w:rsidRPr="00F01964">
        <w:rPr>
          <w:rFonts w:ascii="Times New Roman" w:hAnsi="Times New Roman"/>
          <w:spacing w:val="-5"/>
          <w:sz w:val="24"/>
          <w:szCs w:val="24"/>
        </w:rPr>
        <w:t xml:space="preserve"> рассказ о писа</w:t>
      </w:r>
      <w:r w:rsidRPr="00F01964">
        <w:rPr>
          <w:rFonts w:ascii="Times New Roman" w:hAnsi="Times New Roman"/>
          <w:spacing w:val="-5"/>
          <w:sz w:val="24"/>
          <w:szCs w:val="24"/>
        </w:rPr>
        <w:softHyphen/>
      </w:r>
      <w:r w:rsidRPr="00F01964">
        <w:rPr>
          <w:rFonts w:ascii="Times New Roman" w:hAnsi="Times New Roman"/>
          <w:sz w:val="24"/>
          <w:szCs w:val="24"/>
        </w:rPr>
        <w:t>теле.</w:t>
      </w:r>
    </w:p>
    <w:p w:rsidR="006A6592" w:rsidRPr="00F01964" w:rsidRDefault="006A6592" w:rsidP="00F01964">
      <w:pPr>
        <w:shd w:val="clear" w:color="auto" w:fill="FFFFFF"/>
        <w:spacing w:line="240" w:lineRule="auto"/>
        <w:ind w:left="331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«Полтава»    («Полтавский    бой»),    «Медный    всадник»</w:t>
      </w:r>
      <w:r w:rsidRPr="00F01964">
        <w:rPr>
          <w:rFonts w:ascii="Times New Roman" w:hAnsi="Times New Roman"/>
          <w:sz w:val="24"/>
          <w:szCs w:val="24"/>
        </w:rPr>
        <w:t xml:space="preserve"> (вступление «На берегу пустынных волн...»),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«Песнь </w:t>
      </w:r>
      <w:r w:rsidRPr="00F01964">
        <w:rPr>
          <w:rFonts w:ascii="Times New Roman" w:hAnsi="Times New Roman"/>
          <w:i/>
          <w:iCs/>
          <w:sz w:val="24"/>
          <w:szCs w:val="24"/>
        </w:rPr>
        <w:t xml:space="preserve">о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вещем Олеге». </w:t>
      </w:r>
      <w:r w:rsidRPr="00F01964">
        <w:rPr>
          <w:rFonts w:ascii="Times New Roman" w:hAnsi="Times New Roman"/>
          <w:sz w:val="24"/>
          <w:szCs w:val="24"/>
        </w:rPr>
        <w:t>Интерес Пушкина к истории России. Мас</w:t>
      </w:r>
      <w:r w:rsidRPr="00F01964">
        <w:rPr>
          <w:rFonts w:ascii="Times New Roman" w:hAnsi="Times New Roman"/>
          <w:sz w:val="24"/>
          <w:szCs w:val="24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F01964">
        <w:rPr>
          <w:rFonts w:ascii="Times New Roman" w:hAnsi="Times New Roman"/>
          <w:sz w:val="24"/>
          <w:szCs w:val="24"/>
          <w:lang w:val="en-US"/>
        </w:rPr>
        <w:t>I</w:t>
      </w:r>
      <w:r w:rsidRPr="00F01964">
        <w:rPr>
          <w:rFonts w:ascii="Times New Roman" w:hAnsi="Times New Roman"/>
          <w:sz w:val="24"/>
          <w:szCs w:val="24"/>
        </w:rPr>
        <w:t xml:space="preserve"> и Карла </w:t>
      </w:r>
      <w:r w:rsidRPr="00F01964">
        <w:rPr>
          <w:rFonts w:ascii="Times New Roman" w:hAnsi="Times New Roman"/>
          <w:sz w:val="24"/>
          <w:szCs w:val="24"/>
          <w:lang w:val="en-US"/>
        </w:rPr>
        <w:t>XII</w:t>
      </w:r>
      <w:r w:rsidRPr="00F01964">
        <w:rPr>
          <w:rFonts w:ascii="Times New Roman" w:hAnsi="Times New Roman"/>
          <w:sz w:val="24"/>
          <w:szCs w:val="24"/>
        </w:rPr>
        <w:t>). Авторское отношение к героям. Летописный источник «Песни о вещем Олеге». Особенности компози</w:t>
      </w:r>
      <w:r w:rsidRPr="00F01964">
        <w:rPr>
          <w:rFonts w:ascii="Times New Roman" w:hAnsi="Times New Roman"/>
          <w:sz w:val="24"/>
          <w:szCs w:val="24"/>
        </w:rPr>
        <w:softHyphen/>
        <w:t>ции.  Своеобразие языка.  Основная  мысль стихотворения. Смысл   сопоставления   Олега   и   волхва.   Художественное воспроизведение быта и нравов Древней Руси.</w:t>
      </w:r>
    </w:p>
    <w:p w:rsidR="006A6592" w:rsidRPr="00F01964" w:rsidRDefault="006A6592" w:rsidP="00F01964">
      <w:pPr>
        <w:shd w:val="clear" w:color="auto" w:fill="FFFFFF"/>
        <w:spacing w:before="108" w:line="240" w:lineRule="auto"/>
        <w:ind w:right="14" w:firstLine="338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7"/>
          <w:sz w:val="24"/>
          <w:szCs w:val="24"/>
        </w:rPr>
        <w:t xml:space="preserve"> «Борис Годунов» (сцена </w:t>
      </w:r>
      <w:proofErr w:type="spellStart"/>
      <w:r w:rsidRPr="00F01964">
        <w:rPr>
          <w:rFonts w:ascii="Times New Roman" w:hAnsi="Times New Roman"/>
          <w:b/>
          <w:bCs/>
          <w:i/>
          <w:iCs/>
          <w:spacing w:val="-7"/>
          <w:sz w:val="24"/>
          <w:szCs w:val="24"/>
        </w:rPr>
        <w:t>вЧудовоммонастыре</w:t>
      </w:r>
      <w:proofErr w:type="spellEnd"/>
      <w:r w:rsidRPr="00F01964">
        <w:rPr>
          <w:rFonts w:ascii="Times New Roman" w:hAnsi="Times New Roman"/>
          <w:b/>
          <w:bCs/>
          <w:i/>
          <w:iCs/>
          <w:spacing w:val="-7"/>
          <w:sz w:val="24"/>
          <w:szCs w:val="24"/>
        </w:rPr>
        <w:t xml:space="preserve">). </w:t>
      </w:r>
      <w:r w:rsidRPr="00F01964">
        <w:rPr>
          <w:rFonts w:ascii="Times New Roman" w:hAnsi="Times New Roman"/>
          <w:b/>
          <w:bCs/>
          <w:spacing w:val="-7"/>
          <w:sz w:val="24"/>
          <w:szCs w:val="24"/>
        </w:rPr>
        <w:t xml:space="preserve">Образ </w:t>
      </w:r>
      <w:r w:rsidRPr="00F01964">
        <w:rPr>
          <w:rFonts w:ascii="Times New Roman" w:hAnsi="Times New Roman"/>
          <w:sz w:val="24"/>
          <w:szCs w:val="24"/>
        </w:rPr>
        <w:t>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6A6592" w:rsidRPr="00F01964" w:rsidRDefault="006A6592" w:rsidP="00F01964">
      <w:pPr>
        <w:shd w:val="clear" w:color="auto" w:fill="FFFFFF"/>
        <w:spacing w:line="240" w:lineRule="auto"/>
        <w:ind w:left="14" w:right="14" w:firstLine="331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 xml:space="preserve">«Станционный смотритель». </w:t>
      </w:r>
      <w:r w:rsidRPr="00F01964">
        <w:rPr>
          <w:rFonts w:ascii="Times New Roman" w:hAnsi="Times New Roman"/>
          <w:spacing w:val="-3"/>
          <w:sz w:val="24"/>
          <w:szCs w:val="24"/>
        </w:rPr>
        <w:t xml:space="preserve">Изображение «маленького </w:t>
      </w:r>
      <w:r w:rsidRPr="00F01964">
        <w:rPr>
          <w:rFonts w:ascii="Times New Roman" w:hAnsi="Times New Roman"/>
          <w:sz w:val="24"/>
          <w:szCs w:val="24"/>
        </w:rPr>
        <w:t>человека», его положения в обществе. Пробуждение чело</w:t>
      </w:r>
      <w:r w:rsidRPr="00F01964">
        <w:rPr>
          <w:rFonts w:ascii="Times New Roman" w:hAnsi="Times New Roman"/>
          <w:sz w:val="24"/>
          <w:szCs w:val="24"/>
        </w:rPr>
        <w:softHyphen/>
        <w:t xml:space="preserve">веческого достоинства и чувства протеста. </w:t>
      </w:r>
      <w:proofErr w:type="spellStart"/>
      <w:r w:rsidRPr="00F01964">
        <w:rPr>
          <w:rFonts w:ascii="Times New Roman" w:hAnsi="Times New Roman"/>
          <w:sz w:val="24"/>
          <w:szCs w:val="24"/>
        </w:rPr>
        <w:t>Трагическое</w:t>
      </w:r>
      <w:r w:rsidRPr="00F01964">
        <w:rPr>
          <w:rFonts w:ascii="Times New Roman" w:hAnsi="Times New Roman"/>
          <w:bCs/>
          <w:sz w:val="24"/>
          <w:szCs w:val="24"/>
        </w:rPr>
        <w:t>и</w:t>
      </w:r>
      <w:r w:rsidRPr="00F01964">
        <w:rPr>
          <w:rFonts w:ascii="Times New Roman" w:hAnsi="Times New Roman"/>
          <w:sz w:val="24"/>
          <w:szCs w:val="24"/>
        </w:rPr>
        <w:t>гуманистическое</w:t>
      </w:r>
      <w:proofErr w:type="spellEnd"/>
      <w:r w:rsidRPr="00F01964">
        <w:rPr>
          <w:rFonts w:ascii="Times New Roman" w:hAnsi="Times New Roman"/>
          <w:sz w:val="24"/>
          <w:szCs w:val="24"/>
        </w:rPr>
        <w:t xml:space="preserve"> в повести.</w:t>
      </w:r>
    </w:p>
    <w:p w:rsidR="006A6592" w:rsidRPr="00F01964" w:rsidRDefault="006A6592" w:rsidP="00F01964">
      <w:pPr>
        <w:shd w:val="clear" w:color="auto" w:fill="FFFFFF"/>
        <w:spacing w:after="0" w:line="240" w:lineRule="auto"/>
        <w:ind w:right="29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Баллада (развитие представ</w:t>
      </w:r>
      <w:r w:rsidRPr="00F01964">
        <w:rPr>
          <w:rFonts w:ascii="Times New Roman" w:hAnsi="Times New Roman"/>
          <w:sz w:val="24"/>
          <w:szCs w:val="24"/>
        </w:rPr>
        <w:softHyphen/>
        <w:t>лений). Повесть (развитие представ</w:t>
      </w:r>
      <w:r w:rsidRPr="00F01964">
        <w:rPr>
          <w:rFonts w:ascii="Times New Roman" w:hAnsi="Times New Roman"/>
          <w:sz w:val="24"/>
          <w:szCs w:val="24"/>
        </w:rPr>
        <w:softHyphen/>
        <w:t>лений).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lastRenderedPageBreak/>
        <w:t>Развитие речи.</w:t>
      </w:r>
      <w:r w:rsidRPr="00F01964">
        <w:rPr>
          <w:rFonts w:ascii="Times New Roman" w:hAnsi="Times New Roman"/>
          <w:sz w:val="24"/>
          <w:szCs w:val="24"/>
        </w:rPr>
        <w:t xml:space="preserve"> Выразительное чтение фрагментов. Устное рецензирование выразительного чтения. Участие в коллективном диалоге. Устный и письменный ответ на вопрос. Составление плана устного и письменного рассказа о герое, сравнительной характеристики героев.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6592" w:rsidRPr="00F01964" w:rsidRDefault="006A6592" w:rsidP="00F01964">
      <w:pPr>
        <w:shd w:val="clear" w:color="auto" w:fill="FFFFFF"/>
        <w:spacing w:before="108" w:line="240" w:lineRule="auto"/>
        <w:ind w:left="331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ихаил Юрьевич Лермонтов</w:t>
      </w:r>
      <w:r w:rsidRPr="00F0196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01964">
        <w:rPr>
          <w:rFonts w:ascii="Times New Roman" w:hAnsi="Times New Roman"/>
          <w:sz w:val="24"/>
          <w:szCs w:val="24"/>
        </w:rPr>
        <w:t>Краткий рассказ о жизни и творчестве поэте.</w:t>
      </w:r>
    </w:p>
    <w:p w:rsidR="006A6592" w:rsidRPr="00F01964" w:rsidRDefault="006A6592" w:rsidP="00F01964">
      <w:pPr>
        <w:shd w:val="clear" w:color="auto" w:fill="FFFFFF"/>
        <w:spacing w:before="7" w:line="240" w:lineRule="auto"/>
        <w:ind w:left="22" w:right="7" w:firstLine="331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proofErr w:type="gramStart"/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>Песня про царя</w:t>
      </w:r>
      <w:proofErr w:type="gramEnd"/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 Ивана Васильевича, молодого опрични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softHyphen/>
      </w:r>
      <w:r w:rsidRPr="00F01964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 xml:space="preserve">ка и удалого купца Калашникова». </w:t>
      </w:r>
      <w:r w:rsidRPr="00F01964">
        <w:rPr>
          <w:rFonts w:ascii="Times New Roman" w:hAnsi="Times New Roman"/>
          <w:spacing w:val="-3"/>
          <w:sz w:val="24"/>
          <w:szCs w:val="24"/>
        </w:rPr>
        <w:t xml:space="preserve">Поэма </w:t>
      </w:r>
      <w:r w:rsidRPr="00F01964">
        <w:rPr>
          <w:rFonts w:ascii="Times New Roman" w:hAnsi="Times New Roman"/>
          <w:b/>
          <w:bCs/>
          <w:spacing w:val="-3"/>
          <w:sz w:val="24"/>
          <w:szCs w:val="24"/>
        </w:rPr>
        <w:t xml:space="preserve">об </w:t>
      </w:r>
      <w:r w:rsidRPr="00F01964">
        <w:rPr>
          <w:rFonts w:ascii="Times New Roman" w:hAnsi="Times New Roman"/>
          <w:spacing w:val="-3"/>
          <w:sz w:val="24"/>
          <w:szCs w:val="24"/>
        </w:rPr>
        <w:t xml:space="preserve">историческом </w:t>
      </w:r>
      <w:r w:rsidRPr="00F01964">
        <w:rPr>
          <w:rFonts w:ascii="Times New Roman" w:hAnsi="Times New Roman"/>
          <w:sz w:val="24"/>
          <w:szCs w:val="24"/>
        </w:rPr>
        <w:t xml:space="preserve">прошлом Руси. Картины быта </w:t>
      </w:r>
      <w:r w:rsidRPr="00F01964">
        <w:rPr>
          <w:rFonts w:ascii="Times New Roman" w:hAnsi="Times New Roman"/>
          <w:sz w:val="24"/>
          <w:szCs w:val="24"/>
          <w:lang w:val="en-US"/>
        </w:rPr>
        <w:t>XVI</w:t>
      </w:r>
      <w:r w:rsidRPr="00F01964">
        <w:rPr>
          <w:rFonts w:ascii="Times New Roman" w:hAnsi="Times New Roman"/>
          <w:sz w:val="24"/>
          <w:szCs w:val="24"/>
        </w:rPr>
        <w:t xml:space="preserve"> века, их значение для понимания характеров и идеи поэмы. Смысл столкновения Калашникова с </w:t>
      </w:r>
      <w:proofErr w:type="spellStart"/>
      <w:r w:rsidRPr="00F01964">
        <w:rPr>
          <w:rFonts w:ascii="Times New Roman" w:hAnsi="Times New Roman"/>
          <w:sz w:val="24"/>
          <w:szCs w:val="24"/>
        </w:rPr>
        <w:t>Кирибеевичем</w:t>
      </w:r>
      <w:proofErr w:type="spellEnd"/>
      <w:r w:rsidRPr="00F01964">
        <w:rPr>
          <w:rFonts w:ascii="Times New Roman" w:hAnsi="Times New Roman"/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6A6592" w:rsidRPr="00F01964" w:rsidRDefault="006A6592" w:rsidP="00F01964">
      <w:pPr>
        <w:shd w:val="clear" w:color="auto" w:fill="FFFFFF"/>
        <w:spacing w:line="240" w:lineRule="auto"/>
        <w:ind w:left="29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sz w:val="24"/>
          <w:szCs w:val="24"/>
        </w:rPr>
        <w:t xml:space="preserve">Особенности сюжета поэмы. Авторское отношение </w:t>
      </w:r>
      <w:r w:rsidRPr="00A87F1A">
        <w:rPr>
          <w:rFonts w:ascii="Times New Roman" w:hAnsi="Times New Roman"/>
          <w:bCs/>
          <w:sz w:val="24"/>
          <w:szCs w:val="24"/>
        </w:rPr>
        <w:t xml:space="preserve">к </w:t>
      </w:r>
      <w:proofErr w:type="gramStart"/>
      <w:r w:rsidRPr="00F01964">
        <w:rPr>
          <w:rFonts w:ascii="Times New Roman" w:hAnsi="Times New Roman"/>
          <w:sz w:val="24"/>
          <w:szCs w:val="24"/>
        </w:rPr>
        <w:t>изображаемому</w:t>
      </w:r>
      <w:proofErr w:type="gramEnd"/>
      <w:r w:rsidRPr="00F01964">
        <w:rPr>
          <w:rFonts w:ascii="Times New Roman" w:hAnsi="Times New Roman"/>
          <w:sz w:val="24"/>
          <w:szCs w:val="24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6A6592" w:rsidRPr="00F01964" w:rsidRDefault="006A6592" w:rsidP="00F01964">
      <w:pPr>
        <w:shd w:val="clear" w:color="auto" w:fill="FFFFFF"/>
        <w:spacing w:line="240" w:lineRule="auto"/>
        <w:ind w:left="50" w:right="14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>«Когда волнуется желтеющая нива...», «Молитва», «Ангел».</w:t>
      </w:r>
      <w:r w:rsidRPr="00F01964">
        <w:rPr>
          <w:rFonts w:ascii="Times New Roman" w:hAnsi="Times New Roman"/>
          <w:sz w:val="24"/>
          <w:szCs w:val="24"/>
        </w:rPr>
        <w:t xml:space="preserve"> 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</w:t>
      </w:r>
      <w:r w:rsidRPr="00F01964">
        <w:rPr>
          <w:rFonts w:ascii="Times New Roman" w:hAnsi="Times New Roman"/>
          <w:sz w:val="24"/>
          <w:szCs w:val="24"/>
        </w:rPr>
        <w:softHyphen/>
        <w:t>щим ожидаемое счастье на земле.</w:t>
      </w:r>
    </w:p>
    <w:p w:rsidR="006A6592" w:rsidRPr="00F01964" w:rsidRDefault="006A6592" w:rsidP="00F01964">
      <w:pPr>
        <w:shd w:val="clear" w:color="auto" w:fill="FFFFFF"/>
        <w:spacing w:after="0" w:line="240" w:lineRule="auto"/>
        <w:ind w:left="43" w:firstLine="295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1964">
        <w:rPr>
          <w:rFonts w:ascii="Times New Roman" w:hAnsi="Times New Roman"/>
          <w:sz w:val="24"/>
          <w:szCs w:val="24"/>
        </w:rPr>
        <w:t>Фольклоризм</w:t>
      </w:r>
      <w:proofErr w:type="spellEnd"/>
      <w:r w:rsidRPr="00F01964">
        <w:rPr>
          <w:rFonts w:ascii="Times New Roman" w:hAnsi="Times New Roman"/>
          <w:sz w:val="24"/>
          <w:szCs w:val="24"/>
        </w:rPr>
        <w:t xml:space="preserve"> литературы (раз</w:t>
      </w:r>
      <w:r w:rsidRPr="00F01964">
        <w:rPr>
          <w:rFonts w:ascii="Times New Roman" w:hAnsi="Times New Roman"/>
          <w:sz w:val="24"/>
          <w:szCs w:val="24"/>
        </w:rPr>
        <w:softHyphen/>
        <w:t>витие представлений).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речи.</w:t>
      </w:r>
      <w:r w:rsidRPr="00F01964">
        <w:rPr>
          <w:rFonts w:ascii="Times New Roman" w:hAnsi="Times New Roman"/>
          <w:sz w:val="24"/>
          <w:szCs w:val="24"/>
        </w:rPr>
        <w:t xml:space="preserve"> Выразительное чтение отрывков поэмы, стихотворений. Устное рецензирование выразительного чтения. Участие в коллективном диалоге. Устный и письменный анализ стихотворений.</w:t>
      </w:r>
    </w:p>
    <w:p w:rsidR="006A6592" w:rsidRDefault="006A6592" w:rsidP="00F01964">
      <w:pPr>
        <w:shd w:val="clear" w:color="auto" w:fill="FFFFFF"/>
        <w:spacing w:line="240" w:lineRule="auto"/>
        <w:ind w:left="36" w:right="14" w:firstLine="31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6A6592" w:rsidRPr="00F01964" w:rsidRDefault="006A6592" w:rsidP="00F01964">
      <w:pPr>
        <w:shd w:val="clear" w:color="auto" w:fill="FFFFFF"/>
        <w:spacing w:line="240" w:lineRule="auto"/>
        <w:ind w:left="36" w:right="14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3"/>
          <w:sz w:val="24"/>
          <w:szCs w:val="24"/>
        </w:rPr>
        <w:t>Ник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олай Васильевич Гоголь</w:t>
      </w:r>
      <w:r w:rsidRPr="00F01964">
        <w:rPr>
          <w:rFonts w:ascii="Times New Roman" w:hAnsi="Times New Roman"/>
          <w:b/>
          <w:bCs/>
          <w:spacing w:val="-3"/>
          <w:sz w:val="24"/>
          <w:szCs w:val="24"/>
        </w:rPr>
        <w:t xml:space="preserve">. </w:t>
      </w:r>
      <w:r w:rsidRPr="00F01964">
        <w:rPr>
          <w:rFonts w:ascii="Times New Roman" w:hAnsi="Times New Roman"/>
          <w:spacing w:val="-3"/>
          <w:sz w:val="24"/>
          <w:szCs w:val="24"/>
        </w:rPr>
        <w:t>Краткий рассказ о жизни и творчестве писа</w:t>
      </w:r>
      <w:r w:rsidRPr="00F01964">
        <w:rPr>
          <w:rFonts w:ascii="Times New Roman" w:hAnsi="Times New Roman"/>
          <w:spacing w:val="-3"/>
          <w:sz w:val="24"/>
          <w:szCs w:val="24"/>
        </w:rPr>
        <w:softHyphen/>
      </w:r>
      <w:r w:rsidRPr="00F01964">
        <w:rPr>
          <w:rFonts w:ascii="Times New Roman" w:hAnsi="Times New Roman"/>
          <w:sz w:val="24"/>
          <w:szCs w:val="24"/>
        </w:rPr>
        <w:t>теля.</w:t>
      </w:r>
    </w:p>
    <w:p w:rsidR="006A6592" w:rsidRPr="00F01964" w:rsidRDefault="006A6592" w:rsidP="00F01964">
      <w:pPr>
        <w:shd w:val="clear" w:color="auto" w:fill="FFFFFF"/>
        <w:spacing w:before="14" w:line="240" w:lineRule="auto"/>
        <w:ind w:left="29" w:firstLine="317"/>
        <w:jc w:val="both"/>
        <w:rPr>
          <w:rFonts w:ascii="Times New Roman" w:hAnsi="Times New Roman"/>
          <w:b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«Тарас Бульба». </w:t>
      </w:r>
      <w:r w:rsidRPr="00F01964">
        <w:rPr>
          <w:rFonts w:ascii="Times New Roman" w:hAnsi="Times New Roman"/>
          <w:sz w:val="24"/>
          <w:szCs w:val="24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 w:rsidRPr="00F01964">
        <w:rPr>
          <w:rFonts w:ascii="Times New Roman" w:hAnsi="Times New Roman"/>
          <w:sz w:val="24"/>
          <w:szCs w:val="24"/>
        </w:rPr>
        <w:softHyphen/>
        <w:t xml:space="preserve">дение родной земли. Противопоставление Остапа </w:t>
      </w:r>
      <w:proofErr w:type="spellStart"/>
      <w:r w:rsidRPr="00F01964">
        <w:rPr>
          <w:rFonts w:ascii="Times New Roman" w:hAnsi="Times New Roman"/>
          <w:sz w:val="24"/>
          <w:szCs w:val="24"/>
        </w:rPr>
        <w:t>Андрию</w:t>
      </w:r>
      <w:proofErr w:type="spellEnd"/>
      <w:r w:rsidRPr="00F01964">
        <w:rPr>
          <w:rFonts w:ascii="Times New Roman" w:hAnsi="Times New Roman"/>
          <w:sz w:val="24"/>
          <w:szCs w:val="24"/>
        </w:rPr>
        <w:t xml:space="preserve">, смысл этого противопоставления. Патриотический пафос </w:t>
      </w:r>
      <w:proofErr w:type="spellStart"/>
      <w:r w:rsidRPr="00F01964">
        <w:rPr>
          <w:rFonts w:ascii="Times New Roman" w:hAnsi="Times New Roman"/>
          <w:sz w:val="24"/>
          <w:szCs w:val="24"/>
        </w:rPr>
        <w:t>повести</w:t>
      </w:r>
      <w:proofErr w:type="gramStart"/>
      <w:r w:rsidRPr="00F01964">
        <w:rPr>
          <w:rFonts w:ascii="Times New Roman" w:hAnsi="Times New Roman"/>
          <w:sz w:val="24"/>
          <w:szCs w:val="24"/>
        </w:rPr>
        <w:t>.О</w:t>
      </w:r>
      <w:proofErr w:type="gramEnd"/>
      <w:r w:rsidRPr="00F01964">
        <w:rPr>
          <w:rFonts w:ascii="Times New Roman" w:hAnsi="Times New Roman"/>
          <w:sz w:val="24"/>
          <w:szCs w:val="24"/>
        </w:rPr>
        <w:t>собенности</w:t>
      </w:r>
      <w:proofErr w:type="spellEnd"/>
      <w:r w:rsidRPr="00F01964">
        <w:rPr>
          <w:rFonts w:ascii="Times New Roman" w:hAnsi="Times New Roman"/>
          <w:sz w:val="24"/>
          <w:szCs w:val="24"/>
        </w:rPr>
        <w:t xml:space="preserve">   изображения людей и природы в повести. </w:t>
      </w:r>
    </w:p>
    <w:p w:rsidR="006A6592" w:rsidRPr="00F01964" w:rsidRDefault="006A6592" w:rsidP="00F01964">
      <w:pPr>
        <w:shd w:val="clear" w:color="auto" w:fill="FFFFFF"/>
        <w:spacing w:after="0" w:line="240" w:lineRule="auto"/>
        <w:ind w:left="29" w:right="14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Историческая и фольклорная основа произведения. Роды литературы: эпос (развитие понятия).</w:t>
      </w:r>
    </w:p>
    <w:p w:rsidR="006A6592" w:rsidRPr="00F01964" w:rsidRDefault="006A6592" w:rsidP="00F01964">
      <w:pPr>
        <w:shd w:val="clear" w:color="auto" w:fill="FFFFFF"/>
        <w:spacing w:after="0" w:line="240" w:lineRule="auto"/>
        <w:ind w:left="331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sz w:val="24"/>
          <w:szCs w:val="24"/>
        </w:rPr>
        <w:t>Литературный герой (развитие понятия).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речи.</w:t>
      </w:r>
      <w:r w:rsidRPr="00F01964">
        <w:rPr>
          <w:rFonts w:ascii="Times New Roman" w:hAnsi="Times New Roman"/>
          <w:sz w:val="24"/>
          <w:szCs w:val="24"/>
        </w:rPr>
        <w:t xml:space="preserve">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героев (в том числе сравнительная). Составление анализа эпизода.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lightGray"/>
        </w:rPr>
      </w:pPr>
    </w:p>
    <w:p w:rsidR="006A6592" w:rsidRPr="00F01964" w:rsidRDefault="006A6592" w:rsidP="00F01964">
      <w:pPr>
        <w:shd w:val="clear" w:color="auto" w:fill="FFFFFF"/>
        <w:spacing w:before="274" w:line="240" w:lineRule="auto"/>
        <w:ind w:left="3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Иван Сергеевич Тургенев</w:t>
      </w:r>
      <w:r w:rsidRPr="00F0196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01964"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6A6592" w:rsidRPr="00F01964" w:rsidRDefault="006A6592" w:rsidP="00F01964">
      <w:pPr>
        <w:shd w:val="clear" w:color="auto" w:fill="FFFFFF"/>
        <w:spacing w:line="240" w:lineRule="auto"/>
        <w:ind w:left="14" w:right="22" w:firstLine="331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«Бирюк». </w:t>
      </w:r>
      <w:r w:rsidRPr="00F01964">
        <w:rPr>
          <w:rFonts w:ascii="Times New Roman" w:hAnsi="Times New Roman"/>
          <w:sz w:val="24"/>
          <w:szCs w:val="24"/>
        </w:rPr>
        <w:t>Изображение быта крестьян, авторское отно</w:t>
      </w:r>
      <w:r w:rsidRPr="00F01964">
        <w:rPr>
          <w:rFonts w:ascii="Times New Roman" w:hAnsi="Times New Roman"/>
          <w:sz w:val="24"/>
          <w:szCs w:val="24"/>
        </w:rPr>
        <w:softHyphen/>
        <w:t xml:space="preserve">шение к </w:t>
      </w:r>
      <w:proofErr w:type="gramStart"/>
      <w:r w:rsidRPr="00F01964">
        <w:rPr>
          <w:rFonts w:ascii="Times New Roman" w:hAnsi="Times New Roman"/>
          <w:sz w:val="24"/>
          <w:szCs w:val="24"/>
        </w:rPr>
        <w:t>бесправным</w:t>
      </w:r>
      <w:proofErr w:type="gramEnd"/>
      <w:r w:rsidRPr="00F01964">
        <w:rPr>
          <w:rFonts w:ascii="Times New Roman" w:hAnsi="Times New Roman"/>
          <w:sz w:val="24"/>
          <w:szCs w:val="24"/>
        </w:rPr>
        <w:t xml:space="preserve"> и обездоленным. Мастерство в изоб</w:t>
      </w:r>
      <w:r w:rsidRPr="00F01964">
        <w:rPr>
          <w:rFonts w:ascii="Times New Roman" w:hAnsi="Times New Roman"/>
          <w:sz w:val="24"/>
          <w:szCs w:val="24"/>
        </w:rPr>
        <w:softHyphen/>
        <w:t>ражении   пейзажа. Художественные особенности рассказа.</w:t>
      </w:r>
    </w:p>
    <w:p w:rsidR="006A6592" w:rsidRPr="00F01964" w:rsidRDefault="006A6592" w:rsidP="00F01964">
      <w:pPr>
        <w:shd w:val="clear" w:color="auto" w:fill="FFFFFF"/>
        <w:spacing w:line="240" w:lineRule="auto"/>
        <w:ind w:right="22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4"/>
          <w:sz w:val="24"/>
          <w:szCs w:val="24"/>
        </w:rPr>
        <w:t xml:space="preserve">Стихотворения в прозе. </w:t>
      </w:r>
      <w:r w:rsidRPr="00F01964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«Русский язык». </w:t>
      </w:r>
      <w:r w:rsidRPr="00F01964">
        <w:rPr>
          <w:rFonts w:ascii="Times New Roman" w:hAnsi="Times New Roman"/>
          <w:spacing w:val="-4"/>
          <w:sz w:val="24"/>
          <w:szCs w:val="24"/>
        </w:rPr>
        <w:t xml:space="preserve">Тургенев о </w:t>
      </w:r>
      <w:r w:rsidRPr="00F01964">
        <w:rPr>
          <w:rFonts w:ascii="Times New Roman" w:hAnsi="Times New Roman"/>
          <w:sz w:val="24"/>
          <w:szCs w:val="24"/>
        </w:rPr>
        <w:t xml:space="preserve">богатстве и красоте русского языка. Родной язык как духовная опора человека.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«Близнецы», «Два богача». </w:t>
      </w:r>
      <w:r w:rsidRPr="00F01964">
        <w:rPr>
          <w:rFonts w:ascii="Times New Roman" w:hAnsi="Times New Roman"/>
          <w:sz w:val="24"/>
          <w:szCs w:val="24"/>
        </w:rPr>
        <w:t>Нрав</w:t>
      </w:r>
      <w:r w:rsidRPr="00F01964">
        <w:rPr>
          <w:rFonts w:ascii="Times New Roman" w:hAnsi="Times New Roman"/>
          <w:sz w:val="24"/>
          <w:szCs w:val="24"/>
        </w:rPr>
        <w:softHyphen/>
        <w:t>ственность и человеческие взаимоотношения.</w:t>
      </w:r>
    </w:p>
    <w:p w:rsidR="006A6592" w:rsidRPr="00F01964" w:rsidRDefault="006A6592" w:rsidP="00F01964">
      <w:pPr>
        <w:shd w:val="clear" w:color="auto" w:fill="FFFFFF"/>
        <w:spacing w:after="0" w:line="240" w:lineRule="auto"/>
        <w:ind w:left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  литературы</w:t>
      </w:r>
      <w:r w:rsidRPr="00F01964">
        <w:rPr>
          <w:rFonts w:ascii="Times New Roman" w:hAnsi="Times New Roman"/>
          <w:sz w:val="24"/>
          <w:szCs w:val="24"/>
        </w:rPr>
        <w:t>. Стихотворения в прозе. Лирическая миниатюра (начальные представления).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речи.</w:t>
      </w:r>
      <w:r w:rsidRPr="00F01964">
        <w:rPr>
          <w:rFonts w:ascii="Times New Roman" w:hAnsi="Times New Roman"/>
          <w:sz w:val="24"/>
          <w:szCs w:val="24"/>
        </w:rPr>
        <w:t xml:space="preserve"> Устный и письменный анализ текста. Участие в коллективном диалоге. Устный и письменный ответы на проблемные вопросы.</w:t>
      </w:r>
    </w:p>
    <w:p w:rsidR="006A6592" w:rsidRPr="00F01964" w:rsidRDefault="006A6592" w:rsidP="00F01964">
      <w:pPr>
        <w:shd w:val="clear" w:color="auto" w:fill="FFFFFF"/>
        <w:spacing w:before="252" w:line="240" w:lineRule="auto"/>
        <w:ind w:left="7" w:right="43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3"/>
          <w:sz w:val="24"/>
          <w:szCs w:val="24"/>
        </w:rPr>
        <w:t>Нико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лай Алексеевич Некрасов</w:t>
      </w:r>
      <w:r w:rsidRPr="00F01964">
        <w:rPr>
          <w:rFonts w:ascii="Times New Roman" w:hAnsi="Times New Roman"/>
          <w:b/>
          <w:bCs/>
          <w:spacing w:val="-3"/>
          <w:sz w:val="24"/>
          <w:szCs w:val="24"/>
        </w:rPr>
        <w:t xml:space="preserve">. </w:t>
      </w:r>
      <w:r w:rsidRPr="00F01964">
        <w:rPr>
          <w:rFonts w:ascii="Times New Roman" w:hAnsi="Times New Roman"/>
          <w:spacing w:val="-3"/>
          <w:sz w:val="24"/>
          <w:szCs w:val="24"/>
        </w:rPr>
        <w:t>Краткий рассказ о пи</w:t>
      </w:r>
      <w:r w:rsidRPr="00F01964">
        <w:rPr>
          <w:rFonts w:ascii="Times New Roman" w:hAnsi="Times New Roman"/>
          <w:spacing w:val="-3"/>
          <w:sz w:val="24"/>
          <w:szCs w:val="24"/>
        </w:rPr>
        <w:softHyphen/>
      </w:r>
      <w:r w:rsidRPr="00F01964">
        <w:rPr>
          <w:rFonts w:ascii="Times New Roman" w:hAnsi="Times New Roman"/>
          <w:sz w:val="24"/>
          <w:szCs w:val="24"/>
        </w:rPr>
        <w:t>сателе.</w:t>
      </w:r>
    </w:p>
    <w:p w:rsidR="006A6592" w:rsidRPr="00F01964" w:rsidRDefault="006A6592" w:rsidP="00F01964">
      <w:pPr>
        <w:shd w:val="clear" w:color="auto" w:fill="FFFFFF"/>
        <w:spacing w:before="22" w:line="240" w:lineRule="auto"/>
        <w:ind w:right="43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 xml:space="preserve">«Русские женщины» </w:t>
      </w:r>
      <w:r w:rsidRPr="00F01964">
        <w:rPr>
          <w:rFonts w:ascii="Times New Roman" w:hAnsi="Times New Roman"/>
          <w:i/>
          <w:iCs/>
          <w:spacing w:val="-3"/>
          <w:sz w:val="24"/>
          <w:szCs w:val="24"/>
        </w:rPr>
        <w:t xml:space="preserve">(«Княгиня Трубецкая»). </w:t>
      </w:r>
      <w:r w:rsidRPr="00F01964">
        <w:rPr>
          <w:rFonts w:ascii="Times New Roman" w:hAnsi="Times New Roman"/>
          <w:spacing w:val="-3"/>
          <w:sz w:val="24"/>
          <w:szCs w:val="24"/>
        </w:rPr>
        <w:t>Историче</w:t>
      </w:r>
      <w:r w:rsidRPr="00F01964">
        <w:rPr>
          <w:rFonts w:ascii="Times New Roman" w:hAnsi="Times New Roman"/>
          <w:spacing w:val="-3"/>
          <w:sz w:val="24"/>
          <w:szCs w:val="24"/>
        </w:rPr>
        <w:softHyphen/>
      </w:r>
      <w:r w:rsidRPr="00F01964">
        <w:rPr>
          <w:rFonts w:ascii="Times New Roman" w:hAnsi="Times New Roman"/>
          <w:sz w:val="24"/>
          <w:szCs w:val="24"/>
        </w:rPr>
        <w:t>ская основа поэмы. Величие духа русских женщин, отпра</w:t>
      </w:r>
      <w:r w:rsidRPr="00F01964">
        <w:rPr>
          <w:rFonts w:ascii="Times New Roman" w:hAnsi="Times New Roman"/>
          <w:sz w:val="24"/>
          <w:szCs w:val="24"/>
        </w:rPr>
        <w:softHyphen/>
        <w:t>вившихся вслед за осужденными мужьями в Сибирь. Ху</w:t>
      </w:r>
      <w:r w:rsidRPr="00F01964">
        <w:rPr>
          <w:rFonts w:ascii="Times New Roman" w:hAnsi="Times New Roman"/>
          <w:sz w:val="24"/>
          <w:szCs w:val="24"/>
        </w:rPr>
        <w:softHyphen/>
        <w:t>дожественные особенности исторических поэм Некрасова.</w:t>
      </w:r>
    </w:p>
    <w:p w:rsidR="006A6592" w:rsidRPr="00F01964" w:rsidRDefault="006A6592" w:rsidP="00F01964">
      <w:pPr>
        <w:shd w:val="clear" w:color="auto" w:fill="FFFFFF"/>
        <w:spacing w:line="240" w:lineRule="auto"/>
        <w:ind w:right="43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«Размышления у парадного подъезда». </w:t>
      </w:r>
      <w:r w:rsidRPr="00F01964">
        <w:rPr>
          <w:rFonts w:ascii="Times New Roman" w:hAnsi="Times New Roman"/>
          <w:sz w:val="24"/>
          <w:szCs w:val="24"/>
        </w:rPr>
        <w:t>Боль поэта за судьбу народа. Своеобразие некрасовской музы. (Для чтения и обсуждения.)</w:t>
      </w:r>
    </w:p>
    <w:p w:rsidR="006A6592" w:rsidRPr="00F01964" w:rsidRDefault="006A6592" w:rsidP="00F01964">
      <w:pPr>
        <w:shd w:val="clear" w:color="auto" w:fill="FFFFFF"/>
        <w:spacing w:after="0" w:line="240" w:lineRule="auto"/>
        <w:ind w:right="50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Поэма (развитие понятия). Трех</w:t>
      </w:r>
      <w:r w:rsidRPr="00F01964">
        <w:rPr>
          <w:rFonts w:ascii="Times New Roman" w:hAnsi="Times New Roman"/>
          <w:sz w:val="24"/>
          <w:szCs w:val="24"/>
        </w:rPr>
        <w:softHyphen/>
        <w:t>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6A6592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Письменный ответ на вопрос проблемного характера. Устный и письменный анализ отрывков. Устное рецензирование выразительного чтения.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6592" w:rsidRPr="00F01964" w:rsidRDefault="006A6592" w:rsidP="00F01964">
      <w:pPr>
        <w:shd w:val="clear" w:color="auto" w:fill="FFFFFF"/>
        <w:spacing w:after="0" w:line="240" w:lineRule="auto"/>
        <w:ind w:left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>Алексей Константино</w:t>
      </w:r>
      <w:r>
        <w:rPr>
          <w:rFonts w:ascii="Times New Roman" w:hAnsi="Times New Roman"/>
          <w:b/>
          <w:bCs/>
          <w:sz w:val="24"/>
          <w:szCs w:val="24"/>
        </w:rPr>
        <w:t>вич Толстой</w:t>
      </w:r>
      <w:r w:rsidRPr="00F0196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01964">
        <w:rPr>
          <w:rFonts w:ascii="Times New Roman" w:hAnsi="Times New Roman"/>
          <w:sz w:val="24"/>
          <w:szCs w:val="24"/>
        </w:rPr>
        <w:t xml:space="preserve">Краткий рассказ о жизни и творчестве поэта. Исторические баллады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«Василий Шибанов» </w:t>
      </w:r>
      <w:r w:rsidRPr="00F01964">
        <w:rPr>
          <w:rFonts w:ascii="Times New Roman" w:hAnsi="Times New Roman"/>
          <w:sz w:val="24"/>
          <w:szCs w:val="24"/>
        </w:rPr>
        <w:t xml:space="preserve">и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«Князь Михайло  Репнин». </w:t>
      </w:r>
      <w:r w:rsidRPr="00F01964">
        <w:rPr>
          <w:rFonts w:ascii="Times New Roman" w:hAnsi="Times New Roman"/>
          <w:sz w:val="24"/>
          <w:szCs w:val="24"/>
        </w:rPr>
        <w:t>Воспроизведение исторического колорита эпохи. Правда и вымысел. Тема древнерусского «рыцарства», про</w:t>
      </w:r>
      <w:r w:rsidRPr="00F01964">
        <w:rPr>
          <w:rFonts w:ascii="Times New Roman" w:hAnsi="Times New Roman"/>
          <w:sz w:val="24"/>
          <w:szCs w:val="24"/>
        </w:rPr>
        <w:softHyphen/>
        <w:t>тивостоящего самовластию.</w:t>
      </w:r>
    </w:p>
    <w:p w:rsidR="006A6592" w:rsidRPr="00F01964" w:rsidRDefault="006A6592" w:rsidP="00F01964">
      <w:pPr>
        <w:shd w:val="clear" w:color="auto" w:fill="FFFFFF"/>
        <w:spacing w:after="0" w:line="240" w:lineRule="auto"/>
        <w:ind w:right="50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Историческая баллада (развитие представления)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Выразительное чтение исторических баллад. Устный и письменный ответы на вопросы проблемного характера. Рецензирование выразительного чтения.</w:t>
      </w:r>
    </w:p>
    <w:p w:rsidR="006A6592" w:rsidRPr="00F01964" w:rsidRDefault="006A6592" w:rsidP="00F01964">
      <w:pPr>
        <w:shd w:val="clear" w:color="auto" w:fill="FFFFFF"/>
        <w:spacing w:before="216" w:line="240" w:lineRule="auto"/>
        <w:ind w:left="14" w:right="43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6"/>
          <w:sz w:val="24"/>
          <w:szCs w:val="24"/>
        </w:rPr>
        <w:t xml:space="preserve">Михаил </w:t>
      </w:r>
      <w:proofErr w:type="spellStart"/>
      <w:r w:rsidRPr="00F01964">
        <w:rPr>
          <w:rFonts w:ascii="Times New Roman" w:hAnsi="Times New Roman"/>
          <w:b/>
          <w:bCs/>
          <w:spacing w:val="-6"/>
          <w:sz w:val="24"/>
          <w:szCs w:val="24"/>
        </w:rPr>
        <w:t>Евграфович</w:t>
      </w:r>
      <w:proofErr w:type="spellEnd"/>
      <w:r w:rsidRPr="00F01964">
        <w:rPr>
          <w:rFonts w:ascii="Times New Roman" w:hAnsi="Times New Roman"/>
          <w:b/>
          <w:bCs/>
          <w:spacing w:val="-6"/>
          <w:sz w:val="24"/>
          <w:szCs w:val="24"/>
        </w:rPr>
        <w:t xml:space="preserve"> Салтыков-Щедрин. </w:t>
      </w:r>
      <w:r w:rsidRPr="00F01964">
        <w:rPr>
          <w:rFonts w:ascii="Times New Roman" w:hAnsi="Times New Roman"/>
          <w:spacing w:val="-6"/>
          <w:sz w:val="24"/>
          <w:szCs w:val="24"/>
        </w:rPr>
        <w:t xml:space="preserve">Краткий рассказ </w:t>
      </w:r>
      <w:r w:rsidRPr="00F01964">
        <w:rPr>
          <w:rFonts w:ascii="Times New Roman" w:hAnsi="Times New Roman"/>
          <w:sz w:val="24"/>
          <w:szCs w:val="24"/>
        </w:rPr>
        <w:t>о писателе.</w:t>
      </w:r>
    </w:p>
    <w:p w:rsidR="006A6592" w:rsidRPr="00F01964" w:rsidRDefault="006A6592" w:rsidP="00F01964">
      <w:pPr>
        <w:shd w:val="clear" w:color="auto" w:fill="FFFFFF"/>
        <w:spacing w:line="240" w:lineRule="auto"/>
        <w:ind w:left="29" w:right="29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«Повесть о том, как один мужик двух генералов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прокормил». </w:t>
      </w:r>
      <w:r w:rsidRPr="00F01964">
        <w:rPr>
          <w:rFonts w:ascii="Times New Roman" w:hAnsi="Times New Roman"/>
          <w:sz w:val="24"/>
          <w:szCs w:val="24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6A6592" w:rsidRPr="00F01964" w:rsidRDefault="006A6592" w:rsidP="00F01964">
      <w:pPr>
        <w:shd w:val="clear" w:color="auto" w:fill="FFFFFF"/>
        <w:spacing w:line="240" w:lineRule="auto"/>
        <w:ind w:left="353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«Дикий помещик». </w:t>
      </w:r>
      <w:r w:rsidRPr="00F01964">
        <w:rPr>
          <w:rFonts w:ascii="Times New Roman" w:hAnsi="Times New Roman"/>
          <w:sz w:val="24"/>
          <w:szCs w:val="24"/>
        </w:rPr>
        <w:t>Для самостоятельного чтения.</w:t>
      </w:r>
    </w:p>
    <w:p w:rsidR="006A6592" w:rsidRPr="00F01964" w:rsidRDefault="006A6592" w:rsidP="00F01964">
      <w:pPr>
        <w:shd w:val="clear" w:color="auto" w:fill="FFFFFF"/>
        <w:spacing w:after="0" w:line="240" w:lineRule="auto"/>
        <w:ind w:left="22" w:right="43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Гротеск (начальные представ</w:t>
      </w:r>
      <w:r w:rsidRPr="00F01964">
        <w:rPr>
          <w:rFonts w:ascii="Times New Roman" w:hAnsi="Times New Roman"/>
          <w:sz w:val="24"/>
          <w:szCs w:val="24"/>
        </w:rPr>
        <w:softHyphen/>
        <w:t>ления). Ирония (развитие представлений)</w:t>
      </w:r>
    </w:p>
    <w:p w:rsidR="006A6592" w:rsidRPr="00F01964" w:rsidRDefault="006A6592" w:rsidP="00F01964">
      <w:pPr>
        <w:shd w:val="clear" w:color="auto" w:fill="FFFFFF"/>
        <w:spacing w:before="7" w:after="0" w:line="240" w:lineRule="auto"/>
        <w:ind w:right="50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lastRenderedPageBreak/>
        <w:t>Развитие речи</w:t>
      </w:r>
      <w:r w:rsidRPr="00F01964">
        <w:rPr>
          <w:rFonts w:ascii="Times New Roman" w:hAnsi="Times New Roman"/>
          <w:sz w:val="24"/>
          <w:szCs w:val="24"/>
        </w:rPr>
        <w:t>. Решение тестов. Устная и письменная характеристика героев. Составление викторины на знание текстов. Составление плана письменного высказывания.</w:t>
      </w:r>
    </w:p>
    <w:p w:rsidR="006A6592" w:rsidRPr="00F01964" w:rsidRDefault="006A6592" w:rsidP="00F01964">
      <w:pPr>
        <w:shd w:val="clear" w:color="auto" w:fill="FFFFFF"/>
        <w:spacing w:before="173" w:line="240" w:lineRule="auto"/>
        <w:ind w:left="346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Лев Николаевич Толстой. </w:t>
      </w:r>
      <w:r w:rsidRPr="00F01964">
        <w:rPr>
          <w:rFonts w:ascii="Times New Roman" w:hAnsi="Times New Roman"/>
          <w:sz w:val="24"/>
          <w:szCs w:val="24"/>
        </w:rPr>
        <w:t>Краткий рассказ о писателе (детство, юность, начало литературного творчества).</w:t>
      </w:r>
    </w:p>
    <w:p w:rsidR="006A6592" w:rsidRPr="00F01964" w:rsidRDefault="006A6592" w:rsidP="00F01964">
      <w:pPr>
        <w:shd w:val="clear" w:color="auto" w:fill="FFFFFF"/>
        <w:spacing w:line="240" w:lineRule="auto"/>
        <w:ind w:left="29" w:right="29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«Детство». </w:t>
      </w:r>
      <w:r w:rsidRPr="00F01964">
        <w:rPr>
          <w:rFonts w:ascii="Times New Roman" w:hAnsi="Times New Roman"/>
          <w:sz w:val="24"/>
          <w:szCs w:val="24"/>
        </w:rPr>
        <w:t xml:space="preserve">Главы из повести: </w:t>
      </w:r>
      <w:r w:rsidRPr="00F01964">
        <w:rPr>
          <w:rFonts w:ascii="Times New Roman" w:hAnsi="Times New Roman"/>
          <w:b/>
          <w:i/>
          <w:sz w:val="24"/>
          <w:szCs w:val="24"/>
        </w:rPr>
        <w:t xml:space="preserve">«Классы», «Наталья </w:t>
      </w:r>
      <w:proofErr w:type="spellStart"/>
      <w:r w:rsidRPr="00F01964">
        <w:rPr>
          <w:rFonts w:ascii="Times New Roman" w:hAnsi="Times New Roman"/>
          <w:b/>
          <w:i/>
          <w:sz w:val="24"/>
          <w:szCs w:val="24"/>
        </w:rPr>
        <w:t>Савишна</w:t>
      </w:r>
      <w:proofErr w:type="spellEnd"/>
      <w:r w:rsidRPr="00F01964">
        <w:rPr>
          <w:rFonts w:ascii="Times New Roman" w:hAnsi="Times New Roman"/>
          <w:b/>
          <w:i/>
          <w:sz w:val="24"/>
          <w:szCs w:val="24"/>
        </w:rPr>
        <w:t>», «</w:t>
      </w:r>
      <w:proofErr w:type="spellStart"/>
      <w:r w:rsidRPr="00F01964">
        <w:rPr>
          <w:rFonts w:ascii="Times New Roman" w:hAnsi="Times New Roman"/>
          <w:b/>
          <w:i/>
          <w:sz w:val="24"/>
          <w:szCs w:val="24"/>
          <w:lang w:val="en-US"/>
        </w:rPr>
        <w:t>Maman</w:t>
      </w:r>
      <w:proofErr w:type="spellEnd"/>
      <w:r w:rsidRPr="00F01964">
        <w:rPr>
          <w:rFonts w:ascii="Times New Roman" w:hAnsi="Times New Roman"/>
          <w:b/>
          <w:i/>
          <w:sz w:val="24"/>
          <w:szCs w:val="24"/>
        </w:rPr>
        <w:t>»</w:t>
      </w:r>
      <w:r w:rsidRPr="00F01964">
        <w:rPr>
          <w:rFonts w:ascii="Times New Roman" w:hAnsi="Times New Roman"/>
          <w:sz w:val="24"/>
          <w:szCs w:val="24"/>
        </w:rPr>
        <w:t xml:space="preserve"> и др. Взаимоотношения детей и взрос</w:t>
      </w:r>
      <w:r w:rsidRPr="00F01964">
        <w:rPr>
          <w:rFonts w:ascii="Times New Roman" w:hAnsi="Times New Roman"/>
          <w:sz w:val="24"/>
          <w:szCs w:val="24"/>
        </w:rPr>
        <w:softHyphen/>
        <w:t>лых. Проявления чувств героя, беспощадность к себе, ана</w:t>
      </w:r>
      <w:r w:rsidRPr="00F01964">
        <w:rPr>
          <w:rFonts w:ascii="Times New Roman" w:hAnsi="Times New Roman"/>
          <w:sz w:val="24"/>
          <w:szCs w:val="24"/>
        </w:rPr>
        <w:softHyphen/>
        <w:t>лиз собственных поступков.</w:t>
      </w:r>
    </w:p>
    <w:p w:rsidR="006A6592" w:rsidRPr="00F01964" w:rsidRDefault="006A6592" w:rsidP="00F01964">
      <w:pPr>
        <w:shd w:val="clear" w:color="auto" w:fill="FFFFFF"/>
        <w:spacing w:after="0" w:line="240" w:lineRule="auto"/>
        <w:ind w:left="43" w:right="29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Автобиографическое художест</w:t>
      </w:r>
      <w:r w:rsidRPr="00F01964">
        <w:rPr>
          <w:rFonts w:ascii="Times New Roman" w:hAnsi="Times New Roman"/>
          <w:sz w:val="24"/>
          <w:szCs w:val="24"/>
        </w:rPr>
        <w:softHyphen/>
        <w:t>венное произведение (развитие понятия). Герой-повество</w:t>
      </w:r>
      <w:r w:rsidRPr="00F01964">
        <w:rPr>
          <w:rFonts w:ascii="Times New Roman" w:hAnsi="Times New Roman"/>
          <w:sz w:val="24"/>
          <w:szCs w:val="24"/>
        </w:rPr>
        <w:softHyphen/>
        <w:t>ватель (развитие понятия).</w:t>
      </w:r>
    </w:p>
    <w:p w:rsidR="006A6592" w:rsidRPr="00F01964" w:rsidRDefault="006A6592" w:rsidP="00F01964">
      <w:pPr>
        <w:shd w:val="clear" w:color="auto" w:fill="FFFFFF"/>
        <w:spacing w:before="7" w:after="0" w:line="240" w:lineRule="auto"/>
        <w:ind w:right="50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Участие в коллективном диалоге. Выразительное чтение фрагментов повести. Различные виды пересказов. Составление плана анализа эпизода. Анализ фрагмента эпического произведения.</w:t>
      </w:r>
    </w:p>
    <w:p w:rsidR="006A6592" w:rsidRPr="00F01964" w:rsidRDefault="006A6592" w:rsidP="00F01964">
      <w:pPr>
        <w:shd w:val="clear" w:color="auto" w:fill="FFFFFF"/>
        <w:spacing w:before="245" w:line="240" w:lineRule="auto"/>
        <w:ind w:left="3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Антон Павлович Чехов. </w:t>
      </w:r>
      <w:r w:rsidRPr="00F01964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6A6592" w:rsidRPr="00F01964" w:rsidRDefault="006A6592" w:rsidP="00F01964">
      <w:pPr>
        <w:shd w:val="clear" w:color="auto" w:fill="FFFFFF"/>
        <w:spacing w:line="240" w:lineRule="auto"/>
        <w:ind w:left="58" w:firstLine="331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i/>
          <w:iCs/>
          <w:sz w:val="24"/>
          <w:szCs w:val="24"/>
        </w:rPr>
        <w:t xml:space="preserve">«Хамелеон». </w:t>
      </w:r>
      <w:r w:rsidRPr="00F01964">
        <w:rPr>
          <w:rFonts w:ascii="Times New Roman" w:hAnsi="Times New Roman"/>
          <w:sz w:val="24"/>
          <w:szCs w:val="24"/>
        </w:rPr>
        <w:t>Живая картина нравов. Осмеяние трусости и угодничества. Смысл названия рассказа. «Говорящие фами</w:t>
      </w:r>
      <w:r w:rsidRPr="00F01964">
        <w:rPr>
          <w:rFonts w:ascii="Times New Roman" w:hAnsi="Times New Roman"/>
          <w:sz w:val="24"/>
          <w:szCs w:val="24"/>
        </w:rPr>
        <w:softHyphen/>
        <w:t>лии» как средство юмористической характеристики.</w:t>
      </w:r>
    </w:p>
    <w:p w:rsidR="006A6592" w:rsidRPr="00F01964" w:rsidRDefault="006A6592" w:rsidP="00F01964">
      <w:pPr>
        <w:shd w:val="clear" w:color="auto" w:fill="FFFFFF"/>
        <w:spacing w:before="7" w:line="240" w:lineRule="auto"/>
        <w:ind w:left="36" w:right="7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«Злоумышленник», «Размазня». </w:t>
      </w:r>
      <w:r w:rsidRPr="00F01964">
        <w:rPr>
          <w:rFonts w:ascii="Times New Roman" w:hAnsi="Times New Roman"/>
          <w:spacing w:val="-2"/>
          <w:sz w:val="24"/>
          <w:szCs w:val="24"/>
        </w:rPr>
        <w:t>Многогранность коми</w:t>
      </w:r>
      <w:r w:rsidRPr="00F01964">
        <w:rPr>
          <w:rFonts w:ascii="Times New Roman" w:hAnsi="Times New Roman"/>
          <w:spacing w:val="-2"/>
          <w:sz w:val="24"/>
          <w:szCs w:val="24"/>
        </w:rPr>
        <w:softHyphen/>
      </w:r>
      <w:r w:rsidRPr="00F01964">
        <w:rPr>
          <w:rFonts w:ascii="Times New Roman" w:hAnsi="Times New Roman"/>
          <w:sz w:val="24"/>
          <w:szCs w:val="24"/>
        </w:rPr>
        <w:t>ческого в рассказах А. П. Чехова. (Для чтения и обсуж</w:t>
      </w:r>
      <w:r w:rsidRPr="00F01964">
        <w:rPr>
          <w:rFonts w:ascii="Times New Roman" w:hAnsi="Times New Roman"/>
          <w:sz w:val="24"/>
          <w:szCs w:val="24"/>
        </w:rPr>
        <w:softHyphen/>
        <w:t>дения.)</w:t>
      </w:r>
    </w:p>
    <w:p w:rsidR="006A6592" w:rsidRPr="00F01964" w:rsidRDefault="006A6592" w:rsidP="00F01964">
      <w:pPr>
        <w:shd w:val="clear" w:color="auto" w:fill="FFFFFF"/>
        <w:spacing w:after="0" w:line="240" w:lineRule="auto"/>
        <w:ind w:left="50" w:firstLine="302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литературы.</w:t>
      </w:r>
      <w:r w:rsidRPr="00F01964">
        <w:rPr>
          <w:rFonts w:ascii="Times New Roman" w:hAnsi="Times New Roman"/>
          <w:sz w:val="24"/>
          <w:szCs w:val="24"/>
        </w:rPr>
        <w:t xml:space="preserve"> Сатира и юмор как формы комического (развитие представлений).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Составление плана речевой характеристики героев. Участие в коллективном диалоге. Различные виды пересказов. Устная и письменная характеристика героев.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6592" w:rsidRPr="00F01964" w:rsidRDefault="006A6592" w:rsidP="00F01964">
      <w:pPr>
        <w:shd w:val="clear" w:color="auto" w:fill="FFFFFF"/>
        <w:spacing w:before="223" w:line="240" w:lineRule="auto"/>
        <w:ind w:left="1123" w:hanging="839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  <w:highlight w:val="lightGray"/>
        </w:rPr>
        <w:t>«Край  ты   мой,   родимый  край…» (обзор)</w:t>
      </w:r>
    </w:p>
    <w:p w:rsidR="006A6592" w:rsidRPr="00F01964" w:rsidRDefault="006A6592" w:rsidP="00F01964">
      <w:pPr>
        <w:shd w:val="clear" w:color="auto" w:fill="FFFFFF"/>
        <w:spacing w:before="130" w:line="240" w:lineRule="auto"/>
        <w:ind w:left="36" w:right="14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sz w:val="24"/>
          <w:szCs w:val="24"/>
        </w:rPr>
        <w:t xml:space="preserve">Стихотворения русских поэтов </w:t>
      </w:r>
      <w:r w:rsidRPr="00F01964">
        <w:rPr>
          <w:rFonts w:ascii="Times New Roman" w:hAnsi="Times New Roman"/>
          <w:sz w:val="24"/>
          <w:szCs w:val="24"/>
          <w:lang w:val="en-US"/>
        </w:rPr>
        <w:t>XIX</w:t>
      </w:r>
      <w:r w:rsidRPr="00F01964">
        <w:rPr>
          <w:rFonts w:ascii="Times New Roman" w:hAnsi="Times New Roman"/>
          <w:sz w:val="24"/>
          <w:szCs w:val="24"/>
        </w:rPr>
        <w:t xml:space="preserve"> века о родной при</w:t>
      </w:r>
      <w:r w:rsidRPr="00F01964">
        <w:rPr>
          <w:rFonts w:ascii="Times New Roman" w:hAnsi="Times New Roman"/>
          <w:sz w:val="24"/>
          <w:szCs w:val="24"/>
        </w:rPr>
        <w:softHyphen/>
        <w:t>роде.</w:t>
      </w:r>
    </w:p>
    <w:p w:rsidR="006A6592" w:rsidRPr="00F01964" w:rsidRDefault="006A6592" w:rsidP="00F01964">
      <w:pPr>
        <w:shd w:val="clear" w:color="auto" w:fill="FFFFFF"/>
        <w:spacing w:before="14" w:line="240" w:lineRule="auto"/>
        <w:ind w:left="22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В. Жуковский. </w:t>
      </w:r>
      <w:r w:rsidRPr="00F01964">
        <w:rPr>
          <w:rFonts w:ascii="Times New Roman" w:hAnsi="Times New Roman"/>
          <w:i/>
          <w:iCs/>
          <w:sz w:val="24"/>
          <w:szCs w:val="24"/>
        </w:rPr>
        <w:t xml:space="preserve">«Приход весны»; </w:t>
      </w:r>
      <w:r w:rsidRPr="00F01964">
        <w:rPr>
          <w:rFonts w:ascii="Times New Roman" w:hAnsi="Times New Roman"/>
          <w:b/>
          <w:bCs/>
          <w:sz w:val="24"/>
          <w:szCs w:val="24"/>
        </w:rPr>
        <w:t xml:space="preserve">И. Бунин. </w:t>
      </w:r>
      <w:r w:rsidRPr="00F01964">
        <w:rPr>
          <w:rFonts w:ascii="Times New Roman" w:hAnsi="Times New Roman"/>
          <w:i/>
          <w:iCs/>
          <w:sz w:val="24"/>
          <w:szCs w:val="24"/>
        </w:rPr>
        <w:t xml:space="preserve">«Родина»; </w:t>
      </w:r>
      <w:r w:rsidRPr="00F01964">
        <w:rPr>
          <w:rFonts w:ascii="Times New Roman" w:hAnsi="Times New Roman"/>
          <w:b/>
          <w:i/>
          <w:sz w:val="24"/>
          <w:szCs w:val="24"/>
        </w:rPr>
        <w:t>А. Фет</w:t>
      </w:r>
      <w:r w:rsidRPr="00F01964">
        <w:rPr>
          <w:rFonts w:ascii="Times New Roman" w:hAnsi="Times New Roman"/>
          <w:sz w:val="24"/>
          <w:szCs w:val="24"/>
        </w:rPr>
        <w:t xml:space="preserve">. </w:t>
      </w:r>
      <w:r w:rsidRPr="00F01964">
        <w:rPr>
          <w:rFonts w:ascii="Times New Roman" w:hAnsi="Times New Roman"/>
          <w:i/>
          <w:iCs/>
          <w:sz w:val="24"/>
          <w:szCs w:val="24"/>
        </w:rPr>
        <w:t xml:space="preserve">«Вечер», «Это утро...»; </w:t>
      </w:r>
      <w:r w:rsidRPr="00F01964">
        <w:rPr>
          <w:rFonts w:ascii="Times New Roman" w:hAnsi="Times New Roman"/>
          <w:b/>
          <w:bCs/>
          <w:sz w:val="24"/>
          <w:szCs w:val="24"/>
        </w:rPr>
        <w:t xml:space="preserve">Ф. Тютчев. </w:t>
      </w:r>
      <w:r w:rsidRPr="00F01964">
        <w:rPr>
          <w:rFonts w:ascii="Times New Roman" w:hAnsi="Times New Roman"/>
          <w:i/>
          <w:iCs/>
          <w:sz w:val="24"/>
          <w:szCs w:val="24"/>
        </w:rPr>
        <w:t xml:space="preserve">«Весенние воды», «Умом Россию не понять...»; </w:t>
      </w:r>
      <w:r w:rsidRPr="00F01964">
        <w:rPr>
          <w:rFonts w:ascii="Times New Roman" w:hAnsi="Times New Roman"/>
          <w:b/>
          <w:bCs/>
          <w:sz w:val="24"/>
          <w:szCs w:val="24"/>
        </w:rPr>
        <w:t xml:space="preserve">А. К. Толстой. </w:t>
      </w:r>
      <w:r w:rsidRPr="00F01964">
        <w:rPr>
          <w:rFonts w:ascii="Times New Roman" w:hAnsi="Times New Roman"/>
          <w:i/>
          <w:iCs/>
          <w:sz w:val="24"/>
          <w:szCs w:val="24"/>
        </w:rPr>
        <w:t xml:space="preserve">«Край </w:t>
      </w:r>
      <w:r w:rsidRPr="00F01964">
        <w:rPr>
          <w:rFonts w:ascii="Times New Roman" w:hAnsi="Times New Roman"/>
          <w:i/>
          <w:iCs/>
          <w:spacing w:val="-3"/>
          <w:sz w:val="24"/>
          <w:szCs w:val="24"/>
        </w:rPr>
        <w:t xml:space="preserve">ты мой, родимый край...», «Благовест». </w:t>
      </w:r>
      <w:r w:rsidRPr="00F01964">
        <w:rPr>
          <w:rFonts w:ascii="Times New Roman" w:hAnsi="Times New Roman"/>
          <w:spacing w:val="-3"/>
          <w:sz w:val="24"/>
          <w:szCs w:val="24"/>
        </w:rPr>
        <w:t>Поэтическое изобра</w:t>
      </w:r>
      <w:r w:rsidRPr="00F01964">
        <w:rPr>
          <w:rFonts w:ascii="Times New Roman" w:hAnsi="Times New Roman"/>
          <w:spacing w:val="-3"/>
          <w:sz w:val="24"/>
          <w:szCs w:val="24"/>
        </w:rPr>
        <w:softHyphen/>
      </w:r>
      <w:r w:rsidRPr="00F01964">
        <w:rPr>
          <w:rFonts w:ascii="Times New Roman" w:hAnsi="Times New Roman"/>
          <w:sz w:val="24"/>
          <w:szCs w:val="24"/>
        </w:rPr>
        <w:t>жение родной природы и выражение авторского настрое</w:t>
      </w:r>
      <w:r w:rsidRPr="00F01964">
        <w:rPr>
          <w:rFonts w:ascii="Times New Roman" w:hAnsi="Times New Roman"/>
          <w:sz w:val="24"/>
          <w:szCs w:val="24"/>
        </w:rPr>
        <w:softHyphen/>
        <w:t>ния,   миросозерцания.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Лирика как род литературы. Пейзажная лирика как жанр (развитие представлений)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Составление плана письменного высказывания. Устный и письменный анализ стихотворений.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ИЗ РУССКОЙ ЛИТЕРАТУРЫ  </w:t>
      </w:r>
      <w:r w:rsidRPr="00F01964">
        <w:rPr>
          <w:rFonts w:ascii="Times New Roman" w:hAnsi="Times New Roman"/>
          <w:b/>
          <w:bCs/>
          <w:sz w:val="24"/>
          <w:szCs w:val="24"/>
          <w:highlight w:val="lightGray"/>
          <w:lang w:val="en-US"/>
        </w:rPr>
        <w:t>XX</w:t>
      </w:r>
      <w:r w:rsidRPr="00F01964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века</w:t>
      </w:r>
    </w:p>
    <w:p w:rsidR="006A6592" w:rsidRPr="00F01964" w:rsidRDefault="006A6592" w:rsidP="00F01964">
      <w:pPr>
        <w:shd w:val="clear" w:color="auto" w:fill="FFFFFF"/>
        <w:spacing w:before="202" w:line="240" w:lineRule="auto"/>
        <w:ind w:left="58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lastRenderedPageBreak/>
        <w:t xml:space="preserve">Иван Алексеевич Бунин. </w:t>
      </w:r>
      <w:r w:rsidRPr="00F01964">
        <w:rPr>
          <w:rFonts w:ascii="Times New Roman" w:hAnsi="Times New Roman"/>
          <w:sz w:val="24"/>
          <w:szCs w:val="24"/>
        </w:rPr>
        <w:t xml:space="preserve">Краткий рассказ о писателе. </w:t>
      </w:r>
      <w:r w:rsidR="00905997">
        <w:rPr>
          <w:rFonts w:ascii="Times New Roman" w:hAnsi="Times New Roman"/>
          <w:b/>
          <w:bCs/>
          <w:i/>
          <w:iCs/>
          <w:sz w:val="24"/>
          <w:szCs w:val="24"/>
        </w:rPr>
        <w:t>«Деревня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».  </w:t>
      </w:r>
    </w:p>
    <w:p w:rsidR="006A6592" w:rsidRPr="00F01964" w:rsidRDefault="006A6592" w:rsidP="00F01964">
      <w:pPr>
        <w:shd w:val="clear" w:color="auto" w:fill="FFFFFF"/>
        <w:spacing w:line="240" w:lineRule="auto"/>
        <w:ind w:left="389"/>
        <w:jc w:val="both"/>
        <w:rPr>
          <w:rFonts w:ascii="Times New Roman" w:hAnsi="Times New Roman"/>
          <w:sz w:val="24"/>
          <w:szCs w:val="24"/>
        </w:rPr>
      </w:pP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 xml:space="preserve">. Понятие о теме и идее произведения (развитие представлений). Портрет как средство характеристики героя (развитие представлений). 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6592" w:rsidRPr="00F01964" w:rsidRDefault="006A6592" w:rsidP="00F01964">
      <w:pPr>
        <w:shd w:val="clear" w:color="auto" w:fill="FFFFFF"/>
        <w:spacing w:before="94" w:line="240" w:lineRule="auto"/>
        <w:ind w:left="338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Максим Горький. </w:t>
      </w:r>
      <w:r w:rsidRPr="00F01964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6A6592" w:rsidRPr="00F01964" w:rsidRDefault="006A6592" w:rsidP="00F01964">
      <w:pPr>
        <w:shd w:val="clear" w:color="auto" w:fill="FFFFFF"/>
        <w:spacing w:line="240" w:lineRule="auto"/>
        <w:ind w:left="22" w:right="22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i/>
          <w:iCs/>
          <w:spacing w:val="-1"/>
          <w:sz w:val="24"/>
          <w:szCs w:val="24"/>
        </w:rPr>
        <w:t xml:space="preserve">«Детство». </w:t>
      </w:r>
      <w:r w:rsidRPr="00F01964">
        <w:rPr>
          <w:rFonts w:ascii="Times New Roman" w:hAnsi="Times New Roman"/>
          <w:spacing w:val="-1"/>
          <w:sz w:val="24"/>
          <w:szCs w:val="24"/>
        </w:rPr>
        <w:t>Автобиографический характер повести. Изоб</w:t>
      </w:r>
      <w:r w:rsidRPr="00F01964">
        <w:rPr>
          <w:rFonts w:ascii="Times New Roman" w:hAnsi="Times New Roman"/>
          <w:spacing w:val="-1"/>
          <w:sz w:val="24"/>
          <w:szCs w:val="24"/>
        </w:rPr>
        <w:softHyphen/>
      </w:r>
      <w:r w:rsidRPr="00F01964">
        <w:rPr>
          <w:rFonts w:ascii="Times New Roman" w:hAnsi="Times New Roman"/>
          <w:sz w:val="24"/>
          <w:szCs w:val="24"/>
        </w:rPr>
        <w:t xml:space="preserve">ражение «свинцовых мерзостей жизни». Дед Каширин. </w:t>
      </w:r>
      <w:proofErr w:type="gramStart"/>
      <w:r w:rsidRPr="00F01964">
        <w:rPr>
          <w:rFonts w:ascii="Times New Roman" w:hAnsi="Times New Roman"/>
          <w:sz w:val="24"/>
          <w:szCs w:val="24"/>
        </w:rPr>
        <w:t>«Яр</w:t>
      </w:r>
      <w:r w:rsidRPr="00F01964">
        <w:rPr>
          <w:rFonts w:ascii="Times New Roman" w:hAnsi="Times New Roman"/>
          <w:sz w:val="24"/>
          <w:szCs w:val="24"/>
        </w:rPr>
        <w:softHyphen/>
        <w:t>кое, здоровое, творческое в русской жизни» (Алеша, бабушка, Цыганок, Хорошее Дело).</w:t>
      </w:r>
      <w:proofErr w:type="gramEnd"/>
      <w:r w:rsidRPr="00F01964">
        <w:rPr>
          <w:rFonts w:ascii="Times New Roman" w:hAnsi="Times New Roman"/>
          <w:sz w:val="24"/>
          <w:szCs w:val="24"/>
        </w:rPr>
        <w:t xml:space="preserve"> Изображение быта и характеров. Вера в творческие силы народа.</w:t>
      </w:r>
    </w:p>
    <w:p w:rsidR="006A6592" w:rsidRPr="00F01964" w:rsidRDefault="006A6592" w:rsidP="00F01964">
      <w:pPr>
        <w:shd w:val="clear" w:color="auto" w:fill="FFFFFF"/>
        <w:spacing w:before="7" w:line="240" w:lineRule="auto"/>
        <w:ind w:left="338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«Старуха  </w:t>
      </w:r>
      <w:proofErr w:type="spellStart"/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>Изергиль</w:t>
      </w:r>
      <w:proofErr w:type="spellEnd"/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»  </w:t>
      </w:r>
      <w:r w:rsidRPr="00F01964">
        <w:rPr>
          <w:rFonts w:ascii="Times New Roman" w:hAnsi="Times New Roman"/>
          <w:i/>
          <w:iCs/>
          <w:sz w:val="24"/>
          <w:szCs w:val="24"/>
        </w:rPr>
        <w:t>(«Легенда  о Данко»).</w:t>
      </w:r>
    </w:p>
    <w:p w:rsidR="006A6592" w:rsidRPr="00F01964" w:rsidRDefault="006A6592" w:rsidP="00F01964">
      <w:pPr>
        <w:shd w:val="clear" w:color="auto" w:fill="FFFFFF"/>
        <w:spacing w:after="0" w:line="240" w:lineRule="auto"/>
        <w:ind w:left="14" w:right="29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литературы.</w:t>
      </w:r>
      <w:r w:rsidRPr="00F01964">
        <w:rPr>
          <w:rFonts w:ascii="Times New Roman" w:hAnsi="Times New Roman"/>
          <w:sz w:val="24"/>
          <w:szCs w:val="24"/>
        </w:rPr>
        <w:t xml:space="preserve"> Понятие о теме и идее произ</w:t>
      </w:r>
      <w:r w:rsidRPr="00F01964">
        <w:rPr>
          <w:rFonts w:ascii="Times New Roman" w:hAnsi="Times New Roman"/>
          <w:sz w:val="24"/>
          <w:szCs w:val="24"/>
        </w:rPr>
        <w:softHyphen/>
        <w:t>ведения (развитие  представлений). Портрет как средство характеристики героя (развитие  представлений).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</w:t>
      </w:r>
    </w:p>
    <w:p w:rsidR="006A6592" w:rsidRPr="00F01964" w:rsidRDefault="006A6592" w:rsidP="00F01964">
      <w:pPr>
        <w:shd w:val="clear" w:color="auto" w:fill="FFFFFF"/>
        <w:spacing w:before="158" w:line="240" w:lineRule="auto"/>
        <w:ind w:left="14" w:right="36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6"/>
          <w:sz w:val="24"/>
          <w:szCs w:val="24"/>
        </w:rPr>
        <w:t xml:space="preserve">Владимир Владимирович Маяковский. </w:t>
      </w:r>
      <w:r w:rsidRPr="00F01964">
        <w:rPr>
          <w:rFonts w:ascii="Times New Roman" w:hAnsi="Times New Roman"/>
          <w:spacing w:val="-6"/>
          <w:sz w:val="24"/>
          <w:szCs w:val="24"/>
        </w:rPr>
        <w:t xml:space="preserve">Краткий рассказ о </w:t>
      </w:r>
      <w:r w:rsidRPr="00F01964">
        <w:rPr>
          <w:rFonts w:ascii="Times New Roman" w:hAnsi="Times New Roman"/>
          <w:sz w:val="24"/>
          <w:szCs w:val="24"/>
        </w:rPr>
        <w:t>писателе.</w:t>
      </w:r>
    </w:p>
    <w:p w:rsidR="006A6592" w:rsidRPr="00F01964" w:rsidRDefault="006A6592" w:rsidP="00F01964">
      <w:pPr>
        <w:shd w:val="clear" w:color="auto" w:fill="FFFFFF"/>
        <w:spacing w:before="22" w:line="240" w:lineRule="auto"/>
        <w:ind w:right="29" w:firstLine="338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7"/>
          <w:sz w:val="24"/>
          <w:szCs w:val="24"/>
        </w:rPr>
        <w:t>«Необычайное приключение, бывшее с Владимиром Ма</w:t>
      </w:r>
      <w:r w:rsidRPr="00F01964">
        <w:rPr>
          <w:rFonts w:ascii="Times New Roman" w:hAnsi="Times New Roman"/>
          <w:b/>
          <w:bCs/>
          <w:i/>
          <w:iCs/>
          <w:spacing w:val="-7"/>
          <w:sz w:val="24"/>
          <w:szCs w:val="24"/>
        </w:rPr>
        <w:softHyphen/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яковским летом на даче». </w:t>
      </w:r>
      <w:r w:rsidRPr="00F01964">
        <w:rPr>
          <w:rFonts w:ascii="Times New Roman" w:hAnsi="Times New Roman"/>
          <w:sz w:val="24"/>
          <w:szCs w:val="24"/>
        </w:rPr>
        <w:t>Мысли автора о роли поэзии в жизни человека и общества. Своеобразие стихотворного ритма,  словотворчество  Маяковского.</w:t>
      </w:r>
    </w:p>
    <w:p w:rsidR="006A6592" w:rsidRPr="00F01964" w:rsidRDefault="006A6592" w:rsidP="00F01964">
      <w:pPr>
        <w:shd w:val="clear" w:color="auto" w:fill="FFFFFF"/>
        <w:spacing w:before="14" w:line="240" w:lineRule="auto"/>
        <w:ind w:left="7" w:right="50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 xml:space="preserve">«Хорошее отношение к лошадям». </w:t>
      </w:r>
      <w:r w:rsidRPr="00F01964">
        <w:rPr>
          <w:rFonts w:ascii="Times New Roman" w:hAnsi="Times New Roman"/>
          <w:spacing w:val="-5"/>
          <w:sz w:val="24"/>
          <w:szCs w:val="24"/>
        </w:rPr>
        <w:t xml:space="preserve">Два взгляда на мир: </w:t>
      </w:r>
      <w:r w:rsidRPr="00F01964">
        <w:rPr>
          <w:rFonts w:ascii="Times New Roman" w:hAnsi="Times New Roman"/>
          <w:sz w:val="24"/>
          <w:szCs w:val="24"/>
        </w:rPr>
        <w:t>безразличие, бессердечие мещанина и гуманизм, доброта, сострадание лирического героя стихотворения.</w:t>
      </w:r>
    </w:p>
    <w:p w:rsidR="006A6592" w:rsidRPr="00F01964" w:rsidRDefault="006A6592" w:rsidP="00F01964">
      <w:pPr>
        <w:shd w:val="clear" w:color="auto" w:fill="FFFFFF"/>
        <w:spacing w:after="0" w:line="240" w:lineRule="auto"/>
        <w:ind w:left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  литературы</w:t>
      </w:r>
      <w:r w:rsidRPr="00F01964">
        <w:rPr>
          <w:rFonts w:ascii="Times New Roman" w:hAnsi="Times New Roman"/>
          <w:sz w:val="24"/>
          <w:szCs w:val="24"/>
        </w:rPr>
        <w:t>. Лирический герой (начальные представления).   Обогащение   знаний   о  ритме   и   рифме. Тоническое стихосложение (начальные представления).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Участие в коллективном диалоге. Выразительное чтение. Рецензирование выразительного чтения.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6592" w:rsidRPr="00F01964" w:rsidRDefault="006A6592" w:rsidP="00905997">
      <w:pPr>
        <w:shd w:val="clear" w:color="auto" w:fill="FFFFFF"/>
        <w:spacing w:before="65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6592" w:rsidRPr="00F01964" w:rsidRDefault="006A6592" w:rsidP="00F01964">
      <w:pPr>
        <w:shd w:val="clear" w:color="auto" w:fill="FFFFFF"/>
        <w:spacing w:before="72" w:line="240" w:lineRule="auto"/>
        <w:ind w:left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4"/>
          <w:sz w:val="24"/>
          <w:szCs w:val="24"/>
        </w:rPr>
        <w:t xml:space="preserve">Андрей Платонович Платонов. </w:t>
      </w:r>
      <w:r w:rsidRPr="00F01964">
        <w:rPr>
          <w:rFonts w:ascii="Times New Roman" w:hAnsi="Times New Roman"/>
          <w:spacing w:val="-4"/>
          <w:sz w:val="24"/>
          <w:szCs w:val="24"/>
        </w:rPr>
        <w:t>Краткий рассказ о писателе.</w:t>
      </w:r>
    </w:p>
    <w:p w:rsidR="006A6592" w:rsidRPr="00F01964" w:rsidRDefault="006A6592" w:rsidP="00F01964">
      <w:pPr>
        <w:shd w:val="clear" w:color="auto" w:fill="FFFFFF"/>
        <w:spacing w:before="7" w:line="240" w:lineRule="auto"/>
        <w:ind w:left="14" w:right="36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«Юшка». </w:t>
      </w:r>
      <w:r w:rsidRPr="00F01964">
        <w:rPr>
          <w:rFonts w:ascii="Times New Roman" w:hAnsi="Times New Roman"/>
          <w:sz w:val="24"/>
          <w:szCs w:val="24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 w:rsidRPr="00F01964">
        <w:rPr>
          <w:rFonts w:ascii="Times New Roman" w:hAnsi="Times New Roman"/>
          <w:sz w:val="24"/>
          <w:szCs w:val="24"/>
        </w:rPr>
        <w:softHyphen/>
        <w:t>страдания и уважения к человеку. Неповторимость и цен</w:t>
      </w:r>
      <w:r w:rsidRPr="00F01964">
        <w:rPr>
          <w:rFonts w:ascii="Times New Roman" w:hAnsi="Times New Roman"/>
          <w:sz w:val="24"/>
          <w:szCs w:val="24"/>
        </w:rPr>
        <w:softHyphen/>
        <w:t>ность каждой человеческой личности.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Лирический герой (начальное представление). Обогащение знаний о ритме и рифме. Тоническое стихосложение (начальные представления).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6592" w:rsidRPr="00F01964" w:rsidRDefault="006A6592" w:rsidP="00F01964">
      <w:pPr>
        <w:shd w:val="clear" w:color="auto" w:fill="FFFFFF"/>
        <w:spacing w:before="101" w:line="240" w:lineRule="auto"/>
        <w:ind w:left="29" w:right="29" w:firstLine="302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3"/>
          <w:sz w:val="24"/>
          <w:szCs w:val="24"/>
        </w:rPr>
        <w:t xml:space="preserve">Борис Леонидович Пастернак. </w:t>
      </w:r>
      <w:r w:rsidRPr="00F01964">
        <w:rPr>
          <w:rFonts w:ascii="Times New Roman" w:hAnsi="Times New Roman"/>
          <w:spacing w:val="-3"/>
          <w:sz w:val="24"/>
          <w:szCs w:val="24"/>
        </w:rPr>
        <w:t xml:space="preserve">Слово о поэте. </w:t>
      </w:r>
      <w:r w:rsidRPr="00F01964">
        <w:rPr>
          <w:rFonts w:ascii="Times New Roman" w:hAnsi="Times New Roman"/>
          <w:b/>
          <w:i/>
          <w:iCs/>
          <w:spacing w:val="-3"/>
          <w:sz w:val="24"/>
          <w:szCs w:val="24"/>
        </w:rPr>
        <w:t xml:space="preserve">«Июль», </w:t>
      </w:r>
      <w:r w:rsidRPr="00F01964">
        <w:rPr>
          <w:rFonts w:ascii="Times New Roman" w:hAnsi="Times New Roman"/>
          <w:b/>
          <w:i/>
          <w:iCs/>
          <w:sz w:val="24"/>
          <w:szCs w:val="24"/>
        </w:rPr>
        <w:t xml:space="preserve">«Никого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не </w:t>
      </w:r>
      <w:r w:rsidRPr="00F01964">
        <w:rPr>
          <w:rFonts w:ascii="Times New Roman" w:hAnsi="Times New Roman"/>
          <w:b/>
          <w:i/>
          <w:iCs/>
          <w:sz w:val="24"/>
          <w:szCs w:val="24"/>
        </w:rPr>
        <w:t xml:space="preserve">будет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в </w:t>
      </w:r>
      <w:r w:rsidRPr="00F01964">
        <w:rPr>
          <w:rFonts w:ascii="Times New Roman" w:hAnsi="Times New Roman"/>
          <w:b/>
          <w:i/>
          <w:iCs/>
          <w:sz w:val="24"/>
          <w:szCs w:val="24"/>
        </w:rPr>
        <w:t>доме..</w:t>
      </w:r>
      <w:proofErr w:type="gramStart"/>
      <w:r w:rsidRPr="00F01964">
        <w:rPr>
          <w:rFonts w:ascii="Times New Roman" w:hAnsi="Times New Roman"/>
          <w:b/>
          <w:i/>
          <w:iCs/>
          <w:sz w:val="24"/>
          <w:szCs w:val="24"/>
        </w:rPr>
        <w:t>.»</w:t>
      </w:r>
      <w:proofErr w:type="gramEnd"/>
      <w:r w:rsidRPr="00F01964">
        <w:rPr>
          <w:rFonts w:ascii="Times New Roman" w:hAnsi="Times New Roman"/>
          <w:b/>
          <w:i/>
          <w:iCs/>
          <w:sz w:val="24"/>
          <w:szCs w:val="24"/>
        </w:rPr>
        <w:t>.</w:t>
      </w:r>
      <w:r w:rsidRPr="00F01964">
        <w:rPr>
          <w:rFonts w:ascii="Times New Roman" w:hAnsi="Times New Roman"/>
          <w:sz w:val="24"/>
          <w:szCs w:val="24"/>
        </w:rPr>
        <w:t>Картины природы, преобра</w:t>
      </w:r>
      <w:r w:rsidRPr="00F01964">
        <w:rPr>
          <w:rFonts w:ascii="Times New Roman" w:hAnsi="Times New Roman"/>
          <w:sz w:val="24"/>
          <w:szCs w:val="24"/>
        </w:rPr>
        <w:softHyphen/>
        <w:t>женные поэтическим зрением Пастернака. Сравнения и метафоры в художественном мире поэта.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Сравнение. Метафора (развитие представлений).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Выразительное чтение. Рецензирование выразительного чтения. Участие в коллективном диалоге.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6592" w:rsidRPr="00F01964" w:rsidRDefault="006A6592" w:rsidP="00F01964">
      <w:pPr>
        <w:shd w:val="clear" w:color="auto" w:fill="FFFFFF"/>
        <w:spacing w:before="295" w:line="240" w:lineRule="auto"/>
        <w:ind w:left="1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  <w:highlight w:val="lightGray"/>
        </w:rPr>
        <w:t>На дорогах войны</w:t>
      </w:r>
    </w:p>
    <w:p w:rsidR="006A6592" w:rsidRPr="00F01964" w:rsidRDefault="006A6592" w:rsidP="00F01964">
      <w:pPr>
        <w:shd w:val="clear" w:color="auto" w:fill="FFFFFF"/>
        <w:spacing w:before="122" w:line="240" w:lineRule="auto"/>
        <w:ind w:left="29" w:right="14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sz w:val="24"/>
          <w:szCs w:val="24"/>
        </w:rPr>
        <w:t>Интервью с поэтом — участником Великой Отече</w:t>
      </w:r>
      <w:r w:rsidRPr="00F01964">
        <w:rPr>
          <w:rFonts w:ascii="Times New Roman" w:hAnsi="Times New Roman"/>
          <w:sz w:val="24"/>
          <w:szCs w:val="24"/>
        </w:rPr>
        <w:softHyphen/>
        <w:t xml:space="preserve">ственной войны. Героизм, патриотизм, самоотверженность, трудности и радости грозных лет войны в стихотворениях </w:t>
      </w:r>
      <w:r w:rsidRPr="00F01964">
        <w:rPr>
          <w:rFonts w:ascii="Times New Roman" w:hAnsi="Times New Roman"/>
          <w:spacing w:val="-1"/>
          <w:sz w:val="24"/>
          <w:szCs w:val="24"/>
        </w:rPr>
        <w:t xml:space="preserve">поэтов—участников войны. </w:t>
      </w:r>
      <w:r w:rsidRPr="00F01964">
        <w:rPr>
          <w:rFonts w:ascii="Times New Roman" w:hAnsi="Times New Roman"/>
          <w:b/>
          <w:bCs/>
          <w:spacing w:val="-1"/>
          <w:sz w:val="24"/>
          <w:szCs w:val="24"/>
        </w:rPr>
        <w:t xml:space="preserve">А. Ахматова. </w:t>
      </w:r>
      <w:r w:rsidRPr="00F01964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«Клятва»; </w:t>
      </w:r>
      <w:r w:rsidRPr="00F01964">
        <w:rPr>
          <w:rFonts w:ascii="Times New Roman" w:hAnsi="Times New Roman"/>
          <w:b/>
          <w:bCs/>
          <w:spacing w:val="-1"/>
          <w:sz w:val="24"/>
          <w:szCs w:val="24"/>
        </w:rPr>
        <w:t>К. Си</w:t>
      </w:r>
      <w:r w:rsidRPr="00F01964">
        <w:rPr>
          <w:rFonts w:ascii="Times New Roman" w:hAnsi="Times New Roman"/>
          <w:b/>
          <w:bCs/>
          <w:spacing w:val="-1"/>
          <w:sz w:val="24"/>
          <w:szCs w:val="24"/>
        </w:rPr>
        <w:softHyphen/>
        <w:t xml:space="preserve">монов. </w:t>
      </w:r>
      <w:r w:rsidRPr="00F01964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«Ты помнишь, Алеша, дороги Смоленщины...»; </w:t>
      </w:r>
      <w:r w:rsidRPr="00F01964">
        <w:rPr>
          <w:rFonts w:ascii="Times New Roman" w:hAnsi="Times New Roman"/>
          <w:spacing w:val="-1"/>
          <w:sz w:val="24"/>
          <w:szCs w:val="24"/>
        </w:rPr>
        <w:t xml:space="preserve">стихи </w:t>
      </w:r>
      <w:r w:rsidRPr="00F01964">
        <w:rPr>
          <w:rFonts w:ascii="Times New Roman" w:hAnsi="Times New Roman"/>
          <w:b/>
          <w:bCs/>
          <w:spacing w:val="-5"/>
          <w:sz w:val="24"/>
          <w:szCs w:val="24"/>
        </w:rPr>
        <w:t xml:space="preserve">А. Твардовского, А. Суркова, Н. Тихонова и др. </w:t>
      </w:r>
      <w:r w:rsidRPr="00F01964">
        <w:rPr>
          <w:rFonts w:ascii="Times New Roman" w:hAnsi="Times New Roman"/>
          <w:spacing w:val="-5"/>
          <w:sz w:val="24"/>
          <w:szCs w:val="24"/>
        </w:rPr>
        <w:t xml:space="preserve">Ритмы и </w:t>
      </w:r>
      <w:r w:rsidRPr="00F01964">
        <w:rPr>
          <w:rFonts w:ascii="Times New Roman" w:hAnsi="Times New Roman"/>
          <w:sz w:val="24"/>
          <w:szCs w:val="24"/>
        </w:rPr>
        <w:t>образы военной лирики.</w:t>
      </w:r>
    </w:p>
    <w:p w:rsidR="006A6592" w:rsidRPr="00F01964" w:rsidRDefault="006A6592" w:rsidP="00F01964">
      <w:pPr>
        <w:shd w:val="clear" w:color="auto" w:fill="FFFFFF"/>
        <w:spacing w:after="0" w:line="240" w:lineRule="auto"/>
        <w:ind w:left="36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Публицистика. Интервью как жанр публицистики (начальные представления).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Устные и письменные ответы на вопросы. Участие в коллективном диалоге. Устный и письменный анализ стихотворений.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6592" w:rsidRPr="00F01964" w:rsidRDefault="006A6592" w:rsidP="00F01964">
      <w:pPr>
        <w:shd w:val="clear" w:color="auto" w:fill="FFFFFF"/>
        <w:spacing w:before="108" w:line="240" w:lineRule="auto"/>
        <w:ind w:left="50" w:right="14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1"/>
          <w:sz w:val="24"/>
          <w:szCs w:val="24"/>
        </w:rPr>
        <w:t xml:space="preserve">Федор Александрович Абрамов. </w:t>
      </w:r>
      <w:r w:rsidRPr="00F01964">
        <w:rPr>
          <w:rFonts w:ascii="Times New Roman" w:hAnsi="Times New Roman"/>
          <w:spacing w:val="-1"/>
          <w:sz w:val="24"/>
          <w:szCs w:val="24"/>
        </w:rPr>
        <w:t>Краткий рассказ о пи</w:t>
      </w:r>
      <w:r w:rsidRPr="00F01964">
        <w:rPr>
          <w:rFonts w:ascii="Times New Roman" w:hAnsi="Times New Roman"/>
          <w:spacing w:val="-1"/>
          <w:sz w:val="24"/>
          <w:szCs w:val="24"/>
        </w:rPr>
        <w:softHyphen/>
      </w:r>
      <w:r w:rsidRPr="00F01964">
        <w:rPr>
          <w:rFonts w:ascii="Times New Roman" w:hAnsi="Times New Roman"/>
          <w:sz w:val="24"/>
          <w:szCs w:val="24"/>
        </w:rPr>
        <w:t xml:space="preserve">сателе. </w:t>
      </w:r>
      <w:r w:rsidRPr="00F01964">
        <w:rPr>
          <w:rFonts w:ascii="Times New Roman" w:hAnsi="Times New Roman"/>
          <w:b/>
          <w:i/>
          <w:iCs/>
          <w:sz w:val="24"/>
          <w:szCs w:val="24"/>
        </w:rPr>
        <w:t xml:space="preserve">«О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чем плачут лошади». </w:t>
      </w:r>
      <w:r w:rsidRPr="00F01964">
        <w:rPr>
          <w:rFonts w:ascii="Times New Roman" w:hAnsi="Times New Roman"/>
          <w:sz w:val="24"/>
          <w:szCs w:val="24"/>
        </w:rPr>
        <w:t>Эстетические и нрав</w:t>
      </w:r>
      <w:r w:rsidRPr="00F01964">
        <w:rPr>
          <w:rFonts w:ascii="Times New Roman" w:hAnsi="Times New Roman"/>
          <w:sz w:val="24"/>
          <w:szCs w:val="24"/>
        </w:rPr>
        <w:softHyphen/>
        <w:t>ственно-экологические проблемы,  поднятые в рассказе.</w:t>
      </w:r>
    </w:p>
    <w:p w:rsidR="006A6592" w:rsidRPr="00F01964" w:rsidRDefault="006A6592" w:rsidP="00F0196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  литературы</w:t>
      </w:r>
      <w:r w:rsidRPr="00F01964">
        <w:rPr>
          <w:rFonts w:ascii="Times New Roman" w:hAnsi="Times New Roman"/>
          <w:sz w:val="24"/>
          <w:szCs w:val="24"/>
        </w:rPr>
        <w:t>. Литературные традиции.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Устное рецензирование выразительного чтения. Участие в коллективном диалоге. Устный и письменный ответ на проблемный вопрос.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6592" w:rsidRPr="00F01964" w:rsidRDefault="006A6592" w:rsidP="00F01964">
      <w:pPr>
        <w:shd w:val="clear" w:color="auto" w:fill="FFFFFF"/>
        <w:spacing w:line="240" w:lineRule="auto"/>
        <w:ind w:left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Евгений Иванович Носов. </w:t>
      </w:r>
      <w:r w:rsidRPr="00F01964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6A6592" w:rsidRPr="00F01964" w:rsidRDefault="006A6592" w:rsidP="00F01964">
      <w:pPr>
        <w:shd w:val="clear" w:color="auto" w:fill="FFFFFF"/>
        <w:spacing w:before="7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lastRenderedPageBreak/>
        <w:t xml:space="preserve">«Кукла» </w:t>
      </w:r>
      <w:r w:rsidRPr="00F01964">
        <w:rPr>
          <w:rFonts w:ascii="Times New Roman" w:hAnsi="Times New Roman"/>
          <w:spacing w:val="-1"/>
          <w:sz w:val="24"/>
          <w:szCs w:val="24"/>
        </w:rPr>
        <w:t>(«</w:t>
      </w:r>
      <w:proofErr w:type="spellStart"/>
      <w:r w:rsidRPr="00F01964">
        <w:rPr>
          <w:rFonts w:ascii="Times New Roman" w:hAnsi="Times New Roman"/>
          <w:spacing w:val="-1"/>
          <w:sz w:val="24"/>
          <w:szCs w:val="24"/>
        </w:rPr>
        <w:t>Акимыч</w:t>
      </w:r>
      <w:proofErr w:type="spellEnd"/>
      <w:r w:rsidRPr="00F01964">
        <w:rPr>
          <w:rFonts w:ascii="Times New Roman" w:hAnsi="Times New Roman"/>
          <w:spacing w:val="-1"/>
          <w:sz w:val="24"/>
          <w:szCs w:val="24"/>
        </w:rPr>
        <w:t xml:space="preserve">»), </w:t>
      </w:r>
      <w:r w:rsidRPr="00F01964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«Живое пламя». </w:t>
      </w:r>
      <w:r w:rsidRPr="00F01964">
        <w:rPr>
          <w:rFonts w:ascii="Times New Roman" w:hAnsi="Times New Roman"/>
          <w:spacing w:val="-1"/>
          <w:sz w:val="24"/>
          <w:szCs w:val="24"/>
        </w:rPr>
        <w:t xml:space="preserve">Сила внутренней, </w:t>
      </w:r>
      <w:r w:rsidRPr="00F01964">
        <w:rPr>
          <w:rFonts w:ascii="Times New Roman" w:hAnsi="Times New Roman"/>
          <w:sz w:val="24"/>
          <w:szCs w:val="24"/>
        </w:rPr>
        <w:t xml:space="preserve">духовной красоты человека. Протест против равнодушия, </w:t>
      </w:r>
      <w:proofErr w:type="spellStart"/>
      <w:r w:rsidRPr="00F01964">
        <w:rPr>
          <w:rFonts w:ascii="Times New Roman" w:hAnsi="Times New Roman"/>
          <w:sz w:val="24"/>
          <w:szCs w:val="24"/>
        </w:rPr>
        <w:t>бездуховности</w:t>
      </w:r>
      <w:proofErr w:type="spellEnd"/>
      <w:r w:rsidRPr="00F01964">
        <w:rPr>
          <w:rFonts w:ascii="Times New Roman" w:hAnsi="Times New Roman"/>
          <w:sz w:val="24"/>
          <w:szCs w:val="24"/>
        </w:rPr>
        <w:t xml:space="preserve">, безразличного отношения к окружающим людям, природе. Осознание огромной роли прекрасного </w:t>
      </w:r>
      <w:r w:rsidRPr="00F01964">
        <w:rPr>
          <w:rFonts w:ascii="Times New Roman" w:hAnsi="Times New Roman"/>
          <w:bCs/>
          <w:sz w:val="24"/>
          <w:szCs w:val="24"/>
        </w:rPr>
        <w:t xml:space="preserve">в </w:t>
      </w:r>
      <w:r w:rsidRPr="00F01964">
        <w:rPr>
          <w:rFonts w:ascii="Times New Roman" w:hAnsi="Times New Roman"/>
          <w:sz w:val="24"/>
          <w:szCs w:val="24"/>
        </w:rPr>
        <w:t>душе человека, в окружающей природе. Взаимосвязь при</w:t>
      </w:r>
      <w:r w:rsidRPr="00F01964">
        <w:rPr>
          <w:rFonts w:ascii="Times New Roman" w:hAnsi="Times New Roman"/>
          <w:sz w:val="24"/>
          <w:szCs w:val="24"/>
        </w:rPr>
        <w:softHyphen/>
        <w:t xml:space="preserve">роды </w:t>
      </w:r>
      <w:r w:rsidRPr="00F01964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F01964">
        <w:rPr>
          <w:rFonts w:ascii="Times New Roman" w:hAnsi="Times New Roman"/>
          <w:sz w:val="24"/>
          <w:szCs w:val="24"/>
        </w:rPr>
        <w:t>человека.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 xml:space="preserve">Теория </w:t>
      </w:r>
      <w:r w:rsidRPr="00F01964">
        <w:rPr>
          <w:rFonts w:ascii="Times New Roman" w:hAnsi="Times New Roman"/>
          <w:sz w:val="24"/>
          <w:szCs w:val="24"/>
        </w:rPr>
        <w:t>литературы. Речевая характеристика героев (развитие представлений).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6592" w:rsidRPr="00F01964" w:rsidRDefault="006A6592" w:rsidP="00F01964">
      <w:pPr>
        <w:shd w:val="clear" w:color="auto" w:fill="FFFFFF"/>
        <w:spacing w:before="43" w:line="240" w:lineRule="auto"/>
        <w:ind w:left="331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Юрий Павлович Казаков. </w:t>
      </w:r>
      <w:r w:rsidRPr="00F01964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6A6592" w:rsidRPr="00F01964" w:rsidRDefault="006A6592" w:rsidP="00F01964">
      <w:pPr>
        <w:shd w:val="clear" w:color="auto" w:fill="FFFFFF"/>
        <w:spacing w:before="7" w:line="240" w:lineRule="auto"/>
        <w:ind w:left="14" w:right="7" w:firstLine="331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«Тихое утро». </w:t>
      </w:r>
      <w:r w:rsidRPr="00F01964">
        <w:rPr>
          <w:rFonts w:ascii="Times New Roman" w:hAnsi="Times New Roman"/>
          <w:sz w:val="24"/>
          <w:szCs w:val="24"/>
        </w:rPr>
        <w:t xml:space="preserve">Взаимоотношения детей, взаимопомощь, взаимовыручка. Особенности характера героев — сельского </w:t>
      </w:r>
      <w:r w:rsidRPr="00F01964">
        <w:rPr>
          <w:rFonts w:ascii="Times New Roman" w:hAnsi="Times New Roman"/>
          <w:bCs/>
          <w:sz w:val="24"/>
          <w:szCs w:val="24"/>
        </w:rPr>
        <w:t xml:space="preserve">и </w:t>
      </w:r>
      <w:r w:rsidRPr="00F01964">
        <w:rPr>
          <w:rFonts w:ascii="Times New Roman" w:hAnsi="Times New Roman"/>
          <w:sz w:val="24"/>
          <w:szCs w:val="24"/>
        </w:rPr>
        <w:t>городского мальчиков, понимание окружающей природы. Подвиг мальчика и радость от собственного доброго по</w:t>
      </w:r>
      <w:r w:rsidRPr="00F01964">
        <w:rPr>
          <w:rFonts w:ascii="Times New Roman" w:hAnsi="Times New Roman"/>
          <w:sz w:val="24"/>
          <w:szCs w:val="24"/>
        </w:rPr>
        <w:softHyphen/>
        <w:t>ступка.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Рассказ. Сюжет (развитие понятий). Герой повествования (развитие понятия).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Участие в коллективном диалоге. Составление плана характеристики героев. Устный и письменный анализы эпизода.</w:t>
      </w:r>
    </w:p>
    <w:p w:rsidR="006A6592" w:rsidRPr="00F01964" w:rsidRDefault="006A6592" w:rsidP="00F01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592" w:rsidRPr="00F01964" w:rsidRDefault="006A6592" w:rsidP="00F01964">
      <w:pPr>
        <w:shd w:val="clear" w:color="auto" w:fill="FFFFFF"/>
        <w:spacing w:before="58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  <w:highlight w:val="lightGray"/>
        </w:rPr>
        <w:t>«Тихая  моя  Родина</w:t>
      </w:r>
      <w:r w:rsidRPr="0054734D">
        <w:rPr>
          <w:rFonts w:ascii="Times New Roman" w:hAnsi="Times New Roman"/>
          <w:b/>
          <w:bCs/>
          <w:sz w:val="24"/>
          <w:szCs w:val="24"/>
          <w:highlight w:val="lightGray"/>
        </w:rPr>
        <w:t>» (обзор)</w:t>
      </w:r>
    </w:p>
    <w:p w:rsidR="006A6592" w:rsidRPr="00F01964" w:rsidRDefault="006A6592" w:rsidP="00F01964">
      <w:pPr>
        <w:shd w:val="clear" w:color="auto" w:fill="FFFFFF"/>
        <w:spacing w:before="101" w:line="240" w:lineRule="auto"/>
        <w:ind w:left="14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sz w:val="24"/>
          <w:szCs w:val="24"/>
        </w:rPr>
        <w:t xml:space="preserve">Стихотворения о Родине, родной природе, собственном восприятии окружающего </w:t>
      </w:r>
      <w:r w:rsidRPr="00F01964">
        <w:rPr>
          <w:rFonts w:ascii="Times New Roman" w:hAnsi="Times New Roman"/>
          <w:b/>
          <w:bCs/>
          <w:sz w:val="24"/>
          <w:szCs w:val="24"/>
        </w:rPr>
        <w:t>(В. Брюсов, Ф. Сологуб, С. Есе</w:t>
      </w:r>
      <w:r w:rsidRPr="00F01964">
        <w:rPr>
          <w:rFonts w:ascii="Times New Roman" w:hAnsi="Times New Roman"/>
          <w:b/>
          <w:bCs/>
          <w:sz w:val="24"/>
          <w:szCs w:val="24"/>
        </w:rPr>
        <w:softHyphen/>
      </w:r>
      <w:r w:rsidRPr="00F01964">
        <w:rPr>
          <w:rFonts w:ascii="Times New Roman" w:hAnsi="Times New Roman"/>
          <w:b/>
          <w:bCs/>
          <w:spacing w:val="-2"/>
          <w:sz w:val="24"/>
          <w:szCs w:val="24"/>
        </w:rPr>
        <w:t xml:space="preserve">нин, Н. Заболоцкий, Н. Рубцов). </w:t>
      </w:r>
      <w:r w:rsidRPr="00F01964">
        <w:rPr>
          <w:rFonts w:ascii="Times New Roman" w:hAnsi="Times New Roman"/>
          <w:spacing w:val="-2"/>
          <w:sz w:val="24"/>
          <w:szCs w:val="24"/>
        </w:rPr>
        <w:t>Человек и природа. Выра</w:t>
      </w:r>
      <w:r w:rsidRPr="00F01964">
        <w:rPr>
          <w:rFonts w:ascii="Times New Roman" w:hAnsi="Times New Roman"/>
          <w:spacing w:val="-2"/>
          <w:sz w:val="24"/>
          <w:szCs w:val="24"/>
        </w:rPr>
        <w:softHyphen/>
      </w:r>
      <w:r w:rsidRPr="00F01964">
        <w:rPr>
          <w:rFonts w:ascii="Times New Roman" w:hAnsi="Times New Roman"/>
          <w:sz w:val="24"/>
          <w:szCs w:val="24"/>
        </w:rPr>
        <w:t xml:space="preserve">жение душевных настроений, состояний человека через описание картин природы. Общее и индивидуальное </w:t>
      </w:r>
      <w:r w:rsidRPr="00F01964">
        <w:rPr>
          <w:rFonts w:ascii="Times New Roman" w:hAnsi="Times New Roman"/>
          <w:bCs/>
          <w:sz w:val="24"/>
          <w:szCs w:val="24"/>
        </w:rPr>
        <w:t xml:space="preserve">в </w:t>
      </w:r>
      <w:r w:rsidRPr="00F01964">
        <w:rPr>
          <w:rFonts w:ascii="Times New Roman" w:hAnsi="Times New Roman"/>
          <w:sz w:val="24"/>
          <w:szCs w:val="24"/>
        </w:rPr>
        <w:t>восприятии родной природы русскими поэтами.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Изобразительно-выразительные средства (развитие понятий).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Выразительное чтение стихотворений. Устное рецензирование выразительного чтения. Участие в коллективном диалоге.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6592" w:rsidRPr="00F01964" w:rsidRDefault="006A6592" w:rsidP="00F01964">
      <w:pPr>
        <w:shd w:val="clear" w:color="auto" w:fill="FFFFFF"/>
        <w:spacing w:before="65" w:line="240" w:lineRule="auto"/>
        <w:ind w:left="22" w:firstLine="302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5"/>
          <w:sz w:val="24"/>
          <w:szCs w:val="24"/>
        </w:rPr>
        <w:t xml:space="preserve">Александр </w:t>
      </w:r>
      <w:proofErr w:type="spellStart"/>
      <w:r w:rsidRPr="00F01964">
        <w:rPr>
          <w:rFonts w:ascii="Times New Roman" w:hAnsi="Times New Roman"/>
          <w:b/>
          <w:bCs/>
          <w:spacing w:val="-5"/>
          <w:sz w:val="24"/>
          <w:szCs w:val="24"/>
        </w:rPr>
        <w:t>Трифонович</w:t>
      </w:r>
      <w:proofErr w:type="spellEnd"/>
      <w:r w:rsidRPr="00F01964">
        <w:rPr>
          <w:rFonts w:ascii="Times New Roman" w:hAnsi="Times New Roman"/>
          <w:b/>
          <w:bCs/>
          <w:spacing w:val="-5"/>
          <w:sz w:val="24"/>
          <w:szCs w:val="24"/>
        </w:rPr>
        <w:t xml:space="preserve"> Твардовский. </w:t>
      </w:r>
      <w:r w:rsidRPr="00F01964">
        <w:rPr>
          <w:rFonts w:ascii="Times New Roman" w:hAnsi="Times New Roman"/>
          <w:spacing w:val="-5"/>
          <w:sz w:val="24"/>
          <w:szCs w:val="24"/>
        </w:rPr>
        <w:t xml:space="preserve">Краткий рассказ </w:t>
      </w:r>
      <w:r w:rsidRPr="00F01964">
        <w:rPr>
          <w:rFonts w:ascii="Times New Roman" w:hAnsi="Times New Roman"/>
          <w:b/>
          <w:bCs/>
          <w:spacing w:val="-5"/>
          <w:sz w:val="24"/>
          <w:szCs w:val="24"/>
        </w:rPr>
        <w:t xml:space="preserve">о </w:t>
      </w:r>
      <w:r w:rsidRPr="00F01964">
        <w:rPr>
          <w:rFonts w:ascii="Times New Roman" w:hAnsi="Times New Roman"/>
          <w:sz w:val="24"/>
          <w:szCs w:val="24"/>
        </w:rPr>
        <w:t>поэте.</w:t>
      </w:r>
    </w:p>
    <w:p w:rsidR="006A6592" w:rsidRPr="00F01964" w:rsidRDefault="006A6592" w:rsidP="00F01964">
      <w:pPr>
        <w:shd w:val="clear" w:color="auto" w:fill="FFFFFF"/>
        <w:spacing w:line="240" w:lineRule="auto"/>
        <w:ind w:left="22" w:right="7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>«Снега потемнеют синие</w:t>
      </w:r>
      <w:proofErr w:type="gramStart"/>
      <w:r w:rsidRPr="00F01964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>.,.», «</w:t>
      </w:r>
      <w:proofErr w:type="gramEnd"/>
      <w:r w:rsidRPr="00F01964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 xml:space="preserve">Июль </w:t>
      </w:r>
      <w:r w:rsidRPr="00F01964">
        <w:rPr>
          <w:rFonts w:ascii="Times New Roman" w:hAnsi="Times New Roman"/>
          <w:b/>
          <w:bCs/>
          <w:spacing w:val="-6"/>
          <w:sz w:val="24"/>
          <w:szCs w:val="24"/>
        </w:rPr>
        <w:t xml:space="preserve">— </w:t>
      </w:r>
      <w:r w:rsidRPr="00F01964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 xml:space="preserve">макушка лета...»,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«На дне моей жизни...». </w:t>
      </w:r>
      <w:r w:rsidRPr="00F01964">
        <w:rPr>
          <w:rFonts w:ascii="Times New Roman" w:hAnsi="Times New Roman"/>
          <w:sz w:val="24"/>
          <w:szCs w:val="24"/>
        </w:rPr>
        <w:t>Размышления поэта о нераздели</w:t>
      </w:r>
      <w:r w:rsidRPr="00F01964">
        <w:rPr>
          <w:rFonts w:ascii="Times New Roman" w:hAnsi="Times New Roman"/>
          <w:sz w:val="24"/>
          <w:szCs w:val="24"/>
        </w:rPr>
        <w:softHyphen/>
        <w:t>мости судьбы человека и народа.</w:t>
      </w:r>
    </w:p>
    <w:p w:rsidR="006A6592" w:rsidRPr="00F01964" w:rsidRDefault="006A6592" w:rsidP="00F01964">
      <w:pPr>
        <w:shd w:val="clear" w:color="auto" w:fill="FFFFFF"/>
        <w:spacing w:after="0" w:line="240" w:lineRule="auto"/>
        <w:ind w:left="29" w:right="14" w:firstLine="302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Лирический герой (развитие по</w:t>
      </w:r>
      <w:r w:rsidRPr="00F01964">
        <w:rPr>
          <w:rFonts w:ascii="Times New Roman" w:hAnsi="Times New Roman"/>
          <w:sz w:val="24"/>
          <w:szCs w:val="24"/>
        </w:rPr>
        <w:softHyphen/>
        <w:t>нятия).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Выразительное чтение стихотворений. Рецензирование выразительного чтения. Устный и письменный анализы.</w:t>
      </w:r>
    </w:p>
    <w:p w:rsidR="006A6592" w:rsidRPr="00F01964" w:rsidRDefault="006A6592" w:rsidP="00F01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592" w:rsidRPr="00F01964" w:rsidRDefault="006A6592" w:rsidP="00F01964">
      <w:pPr>
        <w:shd w:val="clear" w:color="auto" w:fill="FFFFFF"/>
        <w:spacing w:before="79" w:line="240" w:lineRule="auto"/>
        <w:ind w:left="22" w:firstLine="302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6"/>
          <w:sz w:val="24"/>
          <w:szCs w:val="24"/>
        </w:rPr>
        <w:t xml:space="preserve">Дмитрий Сергеевич Лихачев. </w:t>
      </w:r>
      <w:r w:rsidRPr="00F01964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 xml:space="preserve">«Земля родная» </w:t>
      </w:r>
      <w:r w:rsidRPr="00F01964">
        <w:rPr>
          <w:rFonts w:ascii="Times New Roman" w:hAnsi="Times New Roman"/>
          <w:spacing w:val="-6"/>
          <w:sz w:val="24"/>
          <w:szCs w:val="24"/>
        </w:rPr>
        <w:t xml:space="preserve">(главы из </w:t>
      </w:r>
      <w:r w:rsidRPr="00F01964">
        <w:rPr>
          <w:rFonts w:ascii="Times New Roman" w:hAnsi="Times New Roman"/>
          <w:sz w:val="24"/>
          <w:szCs w:val="24"/>
        </w:rPr>
        <w:t>книги). Духовное напутствие молодежи.</w:t>
      </w:r>
    </w:p>
    <w:p w:rsidR="006A6592" w:rsidRPr="00F01964" w:rsidRDefault="006A6592" w:rsidP="00F01964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lastRenderedPageBreak/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Публицистика (развитие пред</w:t>
      </w:r>
      <w:r w:rsidRPr="00F01964">
        <w:rPr>
          <w:rFonts w:ascii="Times New Roman" w:hAnsi="Times New Roman"/>
          <w:sz w:val="24"/>
          <w:szCs w:val="24"/>
        </w:rPr>
        <w:softHyphen/>
        <w:t>ставлений). Мемуары как публицистический жанр (началь</w:t>
      </w:r>
      <w:r w:rsidRPr="00F01964">
        <w:rPr>
          <w:rFonts w:ascii="Times New Roman" w:hAnsi="Times New Roman"/>
          <w:sz w:val="24"/>
          <w:szCs w:val="24"/>
        </w:rPr>
        <w:softHyphen/>
        <w:t>ные представления).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Выразительное чтение. Участие в коллективном диалоге. Устный и письменный ответ на проблемный вопрос.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6592" w:rsidRPr="00F01964" w:rsidRDefault="006A6592" w:rsidP="00F01964">
      <w:pPr>
        <w:shd w:val="clear" w:color="auto" w:fill="FFFFFF"/>
        <w:spacing w:before="158" w:line="240" w:lineRule="auto"/>
        <w:ind w:left="1282" w:right="922" w:hanging="715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  <w:highlight w:val="lightGray"/>
        </w:rPr>
        <w:t>Писатели улыбаются, или  Смех Михаила Зощенко</w:t>
      </w:r>
    </w:p>
    <w:p w:rsidR="006A6592" w:rsidRPr="00F01964" w:rsidRDefault="00905997" w:rsidP="00F01964">
      <w:pPr>
        <w:shd w:val="clear" w:color="auto" w:fill="FFFFFF"/>
        <w:spacing w:before="79" w:line="240" w:lineRule="auto"/>
        <w:ind w:left="22" w:right="7" w:firstLine="32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Г.Горин</w:t>
      </w:r>
      <w:proofErr w:type="spellEnd"/>
      <w:r w:rsidR="006A6592" w:rsidRPr="00F0196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A6592" w:rsidRPr="00F01964">
        <w:rPr>
          <w:rFonts w:ascii="Times New Roman" w:hAnsi="Times New Roman"/>
          <w:sz w:val="24"/>
          <w:szCs w:val="24"/>
        </w:rPr>
        <w:t xml:space="preserve">Слово о писателе. Рассказ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«Почему повязка на ноге?</w:t>
      </w:r>
      <w:r w:rsidR="006A6592"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». </w:t>
      </w:r>
      <w:r w:rsidR="006A6592" w:rsidRPr="00F01964">
        <w:rPr>
          <w:rFonts w:ascii="Times New Roman" w:hAnsi="Times New Roman"/>
          <w:sz w:val="24"/>
          <w:szCs w:val="24"/>
        </w:rPr>
        <w:t>Смешное и грустное в рассказах писателя.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Юмор. Приёмы комического (развитие представлений).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</w:t>
      </w:r>
      <w:r w:rsidRPr="00F01964">
        <w:rPr>
          <w:rFonts w:ascii="Times New Roman" w:hAnsi="Times New Roman"/>
          <w:sz w:val="24"/>
          <w:szCs w:val="24"/>
        </w:rPr>
        <w:t>и. 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6592" w:rsidRPr="00F01964" w:rsidRDefault="006A6592" w:rsidP="00F01964">
      <w:pPr>
        <w:shd w:val="clear" w:color="auto" w:fill="FFFFFF"/>
        <w:spacing w:before="36" w:line="240" w:lineRule="auto"/>
        <w:ind w:left="533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Песни  на слова  русских поэтов </w:t>
      </w:r>
      <w:r w:rsidRPr="00F01964">
        <w:rPr>
          <w:rFonts w:ascii="Times New Roman" w:hAnsi="Times New Roman"/>
          <w:b/>
          <w:bCs/>
          <w:sz w:val="24"/>
          <w:szCs w:val="24"/>
          <w:highlight w:val="lightGray"/>
          <w:lang w:val="en-US"/>
        </w:rPr>
        <w:t>XX</w:t>
      </w:r>
      <w:r w:rsidRPr="00F01964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века</w:t>
      </w:r>
    </w:p>
    <w:p w:rsidR="006A6592" w:rsidRPr="00F01964" w:rsidRDefault="006A6592" w:rsidP="00F01964">
      <w:pPr>
        <w:shd w:val="clear" w:color="auto" w:fill="FFFFFF"/>
        <w:spacing w:before="130" w:line="240" w:lineRule="auto"/>
        <w:ind w:left="22" w:right="7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А.Н. Вертинский «Доченьки», И.А.Гофф «Русское поле», С. Есенин.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«Отговорила роща золотая...»; </w:t>
      </w:r>
      <w:r w:rsidRPr="00F01964">
        <w:rPr>
          <w:rFonts w:ascii="Times New Roman" w:hAnsi="Times New Roman"/>
          <w:b/>
          <w:bCs/>
          <w:sz w:val="24"/>
          <w:szCs w:val="24"/>
        </w:rPr>
        <w:t>Н. Заболоц</w:t>
      </w:r>
      <w:r w:rsidRPr="00F01964">
        <w:rPr>
          <w:rFonts w:ascii="Times New Roman" w:hAnsi="Times New Roman"/>
          <w:b/>
          <w:bCs/>
          <w:sz w:val="24"/>
          <w:szCs w:val="24"/>
        </w:rPr>
        <w:softHyphen/>
      </w:r>
      <w:r w:rsidRPr="00F01964">
        <w:rPr>
          <w:rFonts w:ascii="Times New Roman" w:hAnsi="Times New Roman"/>
          <w:b/>
          <w:bCs/>
          <w:spacing w:val="-5"/>
          <w:sz w:val="24"/>
          <w:szCs w:val="24"/>
        </w:rPr>
        <w:t xml:space="preserve">кий. </w:t>
      </w:r>
      <w:r w:rsidRPr="00F01964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 xml:space="preserve">«В этой роще березовой...»; </w:t>
      </w:r>
      <w:r w:rsidRPr="00F01964">
        <w:rPr>
          <w:rFonts w:ascii="Times New Roman" w:hAnsi="Times New Roman"/>
          <w:b/>
          <w:bCs/>
          <w:spacing w:val="-5"/>
          <w:sz w:val="24"/>
          <w:szCs w:val="24"/>
        </w:rPr>
        <w:t xml:space="preserve">Б. Окуджава. </w:t>
      </w:r>
      <w:r w:rsidRPr="00F01964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«По смолен</w:t>
      </w:r>
      <w:r w:rsidRPr="00F01964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softHyphen/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ской дороге...». </w:t>
      </w:r>
      <w:r w:rsidRPr="00F01964">
        <w:rPr>
          <w:rFonts w:ascii="Times New Roman" w:hAnsi="Times New Roman"/>
          <w:sz w:val="24"/>
          <w:szCs w:val="24"/>
        </w:rPr>
        <w:t>Лирические размышления о жизни, быстро текущем времени. Светлая грусть переживаний.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Песня как синтетический жанр искусства (начальные представления)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6592" w:rsidRPr="00F01964" w:rsidRDefault="006A6592" w:rsidP="00F01964">
      <w:pPr>
        <w:shd w:val="clear" w:color="auto" w:fill="FFFFFF"/>
        <w:spacing w:before="122" w:line="240" w:lineRule="auto"/>
        <w:ind w:left="1109" w:hanging="542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  <w:highlight w:val="lightGray"/>
        </w:rPr>
        <w:t>Из литературы  народов России</w:t>
      </w:r>
    </w:p>
    <w:p w:rsidR="006A6592" w:rsidRPr="00F01964" w:rsidRDefault="006A6592" w:rsidP="00F01964">
      <w:pPr>
        <w:shd w:val="clear" w:color="auto" w:fill="FFFFFF"/>
        <w:spacing w:before="130" w:line="240" w:lineRule="auto"/>
        <w:ind w:left="346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Расул Гамзатов. </w:t>
      </w:r>
      <w:r w:rsidRPr="00F01964">
        <w:rPr>
          <w:rFonts w:ascii="Times New Roman" w:hAnsi="Times New Roman"/>
          <w:sz w:val="24"/>
          <w:szCs w:val="24"/>
        </w:rPr>
        <w:t>Краткий рассказ о дагестанском поэте.</w:t>
      </w:r>
    </w:p>
    <w:p w:rsidR="006A6592" w:rsidRPr="00F01964" w:rsidRDefault="006A6592" w:rsidP="00F01964">
      <w:pPr>
        <w:shd w:val="clear" w:color="auto" w:fill="FFFFFF"/>
        <w:spacing w:line="240" w:lineRule="auto"/>
        <w:ind w:left="36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«Опять за спиною родная земля...», «Я вновь пришел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сюда и сам не верю...» </w:t>
      </w:r>
      <w:r w:rsidRPr="00F01964">
        <w:rPr>
          <w:rFonts w:ascii="Times New Roman" w:hAnsi="Times New Roman"/>
          <w:sz w:val="24"/>
          <w:szCs w:val="24"/>
        </w:rPr>
        <w:t xml:space="preserve">(из цикла «Восьмистишия»),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>«О моей Родине».</w:t>
      </w:r>
    </w:p>
    <w:p w:rsidR="006A6592" w:rsidRPr="00F01964" w:rsidRDefault="006A6592" w:rsidP="00F01964">
      <w:pPr>
        <w:shd w:val="clear" w:color="auto" w:fill="FFFFFF"/>
        <w:spacing w:before="14" w:line="240" w:lineRule="auto"/>
        <w:ind w:left="22" w:right="14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sz w:val="24"/>
          <w:szCs w:val="24"/>
        </w:rPr>
        <w:t>Возвращение к истокам, основам жизни. Осмысление зрелости собственного возраста, зрелости общества, дру</w:t>
      </w:r>
      <w:r w:rsidRPr="00F01964">
        <w:rPr>
          <w:rFonts w:ascii="Times New Roman" w:hAnsi="Times New Roman"/>
          <w:sz w:val="24"/>
          <w:szCs w:val="24"/>
        </w:rPr>
        <w:softHyphen/>
        <w:t>жеского расположения к окружающим людям разных на</w:t>
      </w:r>
      <w:r w:rsidRPr="00F01964">
        <w:rPr>
          <w:rFonts w:ascii="Times New Roman" w:hAnsi="Times New Roman"/>
          <w:sz w:val="24"/>
          <w:szCs w:val="24"/>
        </w:rPr>
        <w:softHyphen/>
        <w:t>циональностей. Особенности художественной образности да</w:t>
      </w:r>
      <w:r w:rsidRPr="00F01964">
        <w:rPr>
          <w:rFonts w:ascii="Times New Roman" w:hAnsi="Times New Roman"/>
          <w:sz w:val="24"/>
          <w:szCs w:val="24"/>
        </w:rPr>
        <w:softHyphen/>
        <w:t>гестанского поэта.</w:t>
      </w:r>
    </w:p>
    <w:p w:rsidR="006A6592" w:rsidRPr="00F01964" w:rsidRDefault="006A6592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Мировосприятие. Лирический герой. Средства выразительности (развитие представлений).</w:t>
      </w:r>
    </w:p>
    <w:p w:rsidR="006A6592" w:rsidRPr="00F01964" w:rsidRDefault="006A6592" w:rsidP="00F01964">
      <w:pPr>
        <w:shd w:val="clear" w:color="auto" w:fill="FFFFFF"/>
        <w:spacing w:before="295" w:line="240" w:lineRule="auto"/>
        <w:ind w:left="1152" w:hanging="585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  <w:highlight w:val="lightGray"/>
        </w:rPr>
        <w:t>ИЗ  ЗАРУБЕЖНОЙ  ЛИТЕРАТУРЫ</w:t>
      </w:r>
    </w:p>
    <w:p w:rsidR="006A6592" w:rsidRPr="00F01964" w:rsidRDefault="006A6592" w:rsidP="00F01964">
      <w:pPr>
        <w:shd w:val="clear" w:color="auto" w:fill="FFFFFF"/>
        <w:spacing w:before="230" w:line="240" w:lineRule="auto"/>
        <w:ind w:left="338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Роберт Бернс. </w:t>
      </w:r>
      <w:r w:rsidRPr="00F01964">
        <w:rPr>
          <w:rFonts w:ascii="Times New Roman" w:hAnsi="Times New Roman"/>
          <w:sz w:val="24"/>
          <w:szCs w:val="24"/>
        </w:rPr>
        <w:t xml:space="preserve">Особенности творчества. </w:t>
      </w:r>
      <w:r w:rsidRPr="00F01964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«Честная бедность». </w:t>
      </w:r>
      <w:r w:rsidRPr="00F01964">
        <w:rPr>
          <w:rFonts w:ascii="Times New Roman" w:hAnsi="Times New Roman"/>
          <w:spacing w:val="-1"/>
          <w:sz w:val="24"/>
          <w:szCs w:val="24"/>
        </w:rPr>
        <w:t>Представления народа о справед</w:t>
      </w:r>
      <w:r w:rsidRPr="00F01964">
        <w:rPr>
          <w:rFonts w:ascii="Times New Roman" w:hAnsi="Times New Roman"/>
          <w:spacing w:val="-1"/>
          <w:sz w:val="24"/>
          <w:szCs w:val="24"/>
        </w:rPr>
        <w:softHyphen/>
      </w:r>
      <w:r w:rsidRPr="00F01964">
        <w:rPr>
          <w:rFonts w:ascii="Times New Roman" w:hAnsi="Times New Roman"/>
          <w:sz w:val="24"/>
          <w:szCs w:val="24"/>
        </w:rPr>
        <w:t>ливости и честности. Народно-поэтический характер про</w:t>
      </w:r>
      <w:r w:rsidRPr="00F01964">
        <w:rPr>
          <w:rFonts w:ascii="Times New Roman" w:hAnsi="Times New Roman"/>
          <w:sz w:val="24"/>
          <w:szCs w:val="24"/>
        </w:rPr>
        <w:softHyphen/>
        <w:t>изведения.</w:t>
      </w:r>
    </w:p>
    <w:p w:rsidR="006A6592" w:rsidRPr="00F01964" w:rsidRDefault="006A6592" w:rsidP="00F01964">
      <w:pPr>
        <w:shd w:val="clear" w:color="auto" w:fill="FFFFFF"/>
        <w:spacing w:before="101" w:line="240" w:lineRule="auto"/>
        <w:ind w:right="14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6"/>
          <w:sz w:val="24"/>
          <w:szCs w:val="24"/>
        </w:rPr>
        <w:lastRenderedPageBreak/>
        <w:t xml:space="preserve">Джордж Гордон Байрон. «Душа моя мрачна…». </w:t>
      </w:r>
      <w:r w:rsidRPr="00F01964">
        <w:rPr>
          <w:rFonts w:ascii="Times New Roman" w:hAnsi="Times New Roman"/>
          <w:bCs/>
          <w:spacing w:val="-6"/>
          <w:sz w:val="24"/>
          <w:szCs w:val="24"/>
        </w:rPr>
        <w:t xml:space="preserve"> Ощущение трагического разлада героя с жизнью, с окружающим его обществом. Своеобразие романтической поэзии Дж.Г.Байрона. Дж.Г. Байрон и русская литература. </w:t>
      </w:r>
      <w:r w:rsidRPr="00F01964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>«Ты кончил жизни путь, ге</w:t>
      </w:r>
      <w:r w:rsidRPr="00F01964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softHyphen/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рой!». </w:t>
      </w:r>
      <w:r w:rsidRPr="00F01964">
        <w:rPr>
          <w:rFonts w:ascii="Times New Roman" w:hAnsi="Times New Roman"/>
          <w:sz w:val="24"/>
          <w:szCs w:val="24"/>
        </w:rPr>
        <w:t>Гимн герою, павшему в борьбе за свободу Родины.</w:t>
      </w:r>
    </w:p>
    <w:p w:rsidR="006A6592" w:rsidRPr="00F01964" w:rsidRDefault="006A6592" w:rsidP="00F01964">
      <w:pPr>
        <w:shd w:val="clear" w:color="auto" w:fill="FFFFFF"/>
        <w:spacing w:before="101" w:line="240" w:lineRule="auto"/>
        <w:ind w:left="22" w:right="7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Японские хокку </w:t>
      </w:r>
      <w:r w:rsidRPr="00F01964">
        <w:rPr>
          <w:rFonts w:ascii="Times New Roman" w:hAnsi="Times New Roman"/>
          <w:sz w:val="24"/>
          <w:szCs w:val="24"/>
        </w:rPr>
        <w:t>(трехстишия). Изображение жизни при</w:t>
      </w:r>
      <w:r w:rsidRPr="00F01964">
        <w:rPr>
          <w:rFonts w:ascii="Times New Roman" w:hAnsi="Times New Roman"/>
          <w:sz w:val="24"/>
          <w:szCs w:val="24"/>
        </w:rPr>
        <w:softHyphen/>
        <w:t>роды и жизни человека в их нерасторжимом единстве на фоне круговорота времен года. Поэтическая картина, нари</w:t>
      </w:r>
      <w:r w:rsidRPr="00F01964">
        <w:rPr>
          <w:rFonts w:ascii="Times New Roman" w:hAnsi="Times New Roman"/>
          <w:sz w:val="24"/>
          <w:szCs w:val="24"/>
        </w:rPr>
        <w:softHyphen/>
        <w:t>сованная одним-двумя штрихами.</w:t>
      </w:r>
    </w:p>
    <w:p w:rsidR="006A6592" w:rsidRPr="00F01964" w:rsidRDefault="006A6592" w:rsidP="00F01964">
      <w:pPr>
        <w:shd w:val="clear" w:color="auto" w:fill="FFFFFF"/>
        <w:spacing w:before="7" w:line="240" w:lineRule="auto"/>
        <w:ind w:left="36" w:right="14" w:firstLine="295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Особенности жанра хокку (хайку).</w:t>
      </w:r>
    </w:p>
    <w:p w:rsidR="006A6592" w:rsidRPr="00F01964" w:rsidRDefault="006A6592" w:rsidP="00F01964">
      <w:pPr>
        <w:shd w:val="clear" w:color="auto" w:fill="FFFFFF"/>
        <w:spacing w:before="79" w:line="240" w:lineRule="auto"/>
        <w:ind w:left="14" w:right="22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2"/>
          <w:sz w:val="24"/>
          <w:szCs w:val="24"/>
        </w:rPr>
        <w:t xml:space="preserve">О. Генри. </w:t>
      </w:r>
      <w:r w:rsidRPr="00F01964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«Дары волхвов». </w:t>
      </w:r>
      <w:r w:rsidRPr="00F01964">
        <w:rPr>
          <w:rFonts w:ascii="Times New Roman" w:hAnsi="Times New Roman"/>
          <w:spacing w:val="-2"/>
          <w:sz w:val="24"/>
          <w:szCs w:val="24"/>
        </w:rPr>
        <w:t xml:space="preserve">Сила любви и преданности. </w:t>
      </w:r>
      <w:r w:rsidRPr="00F01964">
        <w:rPr>
          <w:rFonts w:ascii="Times New Roman" w:hAnsi="Times New Roman"/>
          <w:sz w:val="24"/>
          <w:szCs w:val="24"/>
        </w:rPr>
        <w:t>Жертвенность во имя любви. Смешное и возвышенное в рассказе.</w:t>
      </w:r>
    </w:p>
    <w:p w:rsidR="006A6592" w:rsidRPr="00F01964" w:rsidRDefault="006A6592" w:rsidP="00F01964">
      <w:pPr>
        <w:shd w:val="clear" w:color="auto" w:fill="FFFFFF"/>
        <w:spacing w:after="0" w:line="240" w:lineRule="auto"/>
        <w:ind w:left="338"/>
        <w:jc w:val="both"/>
        <w:rPr>
          <w:rFonts w:ascii="Times New Roman" w:hAnsi="Times New Roman"/>
          <w:b/>
          <w:bCs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>Теория литературы. Рождественский рассказ (развитие представлений).</w:t>
      </w:r>
    </w:p>
    <w:p w:rsidR="006A6592" w:rsidRPr="00F01964" w:rsidRDefault="006A6592" w:rsidP="00F01964">
      <w:pPr>
        <w:shd w:val="clear" w:color="auto" w:fill="FFFFFF"/>
        <w:spacing w:after="0" w:line="240" w:lineRule="auto"/>
        <w:ind w:left="338"/>
        <w:jc w:val="both"/>
        <w:rPr>
          <w:rFonts w:ascii="Times New Roman" w:hAnsi="Times New Roman"/>
          <w:bCs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Развитие речи. </w:t>
      </w:r>
      <w:r w:rsidRPr="00F01964">
        <w:rPr>
          <w:rFonts w:ascii="Times New Roman" w:hAnsi="Times New Roman"/>
          <w:bCs/>
          <w:sz w:val="24"/>
          <w:szCs w:val="24"/>
        </w:rPr>
        <w:t>Устный анализ эпизодов. Выразительное чтение. Рецензирование выразительного чтения.</w:t>
      </w:r>
    </w:p>
    <w:p w:rsidR="006A6592" w:rsidRDefault="006A6592" w:rsidP="00F01964">
      <w:pPr>
        <w:shd w:val="clear" w:color="auto" w:fill="FFFFFF"/>
        <w:spacing w:before="86" w:line="240" w:lineRule="auto"/>
        <w:ind w:left="338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Рей Дуглас </w:t>
      </w:r>
      <w:proofErr w:type="spellStart"/>
      <w:r w:rsidRPr="00F01964">
        <w:rPr>
          <w:rFonts w:ascii="Times New Roman" w:hAnsi="Times New Roman"/>
          <w:b/>
          <w:bCs/>
          <w:sz w:val="24"/>
          <w:szCs w:val="24"/>
        </w:rPr>
        <w:t>Брэдбери</w:t>
      </w:r>
      <w:proofErr w:type="spellEnd"/>
      <w:r w:rsidRPr="00F0196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>«Каникулы».</w:t>
      </w:r>
      <w:r w:rsidRPr="00F01964">
        <w:rPr>
          <w:rFonts w:ascii="Times New Roman" w:hAnsi="Times New Roman"/>
          <w:sz w:val="24"/>
          <w:szCs w:val="24"/>
        </w:rPr>
        <w:t xml:space="preserve"> Фантастические рассказы Рея </w:t>
      </w:r>
      <w:proofErr w:type="spellStart"/>
      <w:r w:rsidRPr="00F01964">
        <w:rPr>
          <w:rFonts w:ascii="Times New Roman" w:hAnsi="Times New Roman"/>
          <w:sz w:val="24"/>
          <w:szCs w:val="24"/>
        </w:rPr>
        <w:t>Брэдбери</w:t>
      </w:r>
      <w:proofErr w:type="spellEnd"/>
      <w:r w:rsidRPr="00F01964">
        <w:rPr>
          <w:rFonts w:ascii="Times New Roman" w:hAnsi="Times New Roman"/>
          <w:sz w:val="24"/>
          <w:szCs w:val="24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B773F3" w:rsidRDefault="00B773F3" w:rsidP="00F01964">
      <w:pPr>
        <w:shd w:val="clear" w:color="auto" w:fill="FFFFFF"/>
        <w:spacing w:before="86" w:line="240" w:lineRule="auto"/>
        <w:ind w:left="3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Детективная литература.</w:t>
      </w:r>
    </w:p>
    <w:p w:rsidR="00B773F3" w:rsidRPr="00F01964" w:rsidRDefault="00B773F3" w:rsidP="00F01964">
      <w:pPr>
        <w:shd w:val="clear" w:color="auto" w:fill="FFFFFF"/>
        <w:spacing w:before="86" w:line="240" w:lineRule="auto"/>
        <w:ind w:left="33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А.Конан</w:t>
      </w:r>
      <w:proofErr w:type="spellEnd"/>
      <w:r>
        <w:rPr>
          <w:rFonts w:ascii="Times New Roman" w:hAnsi="Times New Roman"/>
          <w:sz w:val="24"/>
          <w:szCs w:val="24"/>
        </w:rPr>
        <w:t xml:space="preserve"> Дойл «Голубой карбункул».</w:t>
      </w:r>
    </w:p>
    <w:p w:rsidR="006A6592" w:rsidRDefault="006A6592" w:rsidP="005A6F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F01964">
        <w:rPr>
          <w:rFonts w:ascii="Times New Roman" w:hAnsi="Times New Roman"/>
          <w:b/>
          <w:sz w:val="24"/>
          <w:szCs w:val="28"/>
        </w:rPr>
        <w:t>Теория литературы</w:t>
      </w:r>
      <w:r>
        <w:rPr>
          <w:rFonts w:ascii="Times New Roman" w:hAnsi="Times New Roman"/>
          <w:sz w:val="24"/>
          <w:szCs w:val="28"/>
        </w:rPr>
        <w:t>. Фантастика в художественной литературе (развитие представлений).</w:t>
      </w:r>
    </w:p>
    <w:p w:rsidR="006A6592" w:rsidRDefault="006A6592" w:rsidP="00AD02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F01964">
        <w:rPr>
          <w:rFonts w:ascii="Times New Roman" w:hAnsi="Times New Roman"/>
          <w:b/>
          <w:sz w:val="24"/>
          <w:szCs w:val="28"/>
        </w:rPr>
        <w:t>Развитие речи.</w:t>
      </w:r>
      <w:r>
        <w:rPr>
          <w:rFonts w:ascii="Times New Roman" w:hAnsi="Times New Roman"/>
          <w:sz w:val="24"/>
          <w:szCs w:val="28"/>
        </w:rPr>
        <w:t xml:space="preserve"> Выразительное чтение отрывков. Рецензирование выразительного чтения. Анализ эпизодов. Устный и письменный ответ на проблемный вопрос.</w:t>
      </w:r>
    </w:p>
    <w:p w:rsidR="006A6592" w:rsidRPr="00AD020D" w:rsidRDefault="006A6592" w:rsidP="00FD575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A6592" w:rsidRDefault="006A6592" w:rsidP="00FD575A">
      <w:pPr>
        <w:pStyle w:val="a4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6A6592" w:rsidRDefault="006A6592" w:rsidP="00C2367F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125F7" w:rsidRDefault="00D125F7" w:rsidP="00C2367F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125F7" w:rsidRDefault="00D125F7" w:rsidP="00C2367F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125F7" w:rsidRDefault="00D125F7" w:rsidP="00C2367F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125F7" w:rsidRDefault="00D125F7" w:rsidP="00C2367F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125F7" w:rsidRDefault="00D125F7" w:rsidP="00C2367F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125F7" w:rsidRDefault="00D125F7" w:rsidP="00C2367F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125F7" w:rsidRDefault="00D125F7" w:rsidP="00C2367F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125F7" w:rsidRDefault="00D125F7" w:rsidP="00C2367F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05997" w:rsidRDefault="00905997" w:rsidP="00C2367F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05997" w:rsidRDefault="00905997" w:rsidP="00C2367F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05997" w:rsidRDefault="00905997" w:rsidP="00C2367F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05997" w:rsidRDefault="00905997" w:rsidP="00C2367F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125F7" w:rsidRDefault="00D125F7" w:rsidP="00C2367F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A6592" w:rsidRPr="00C2367F" w:rsidRDefault="006A6592" w:rsidP="00C2367F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C2367F">
        <w:rPr>
          <w:rFonts w:ascii="Times New Roman" w:hAnsi="Times New Roman"/>
          <w:b/>
          <w:sz w:val="24"/>
          <w:szCs w:val="24"/>
        </w:rPr>
        <w:t>алендарно – тематическое планирование</w:t>
      </w:r>
    </w:p>
    <w:p w:rsidR="006A6592" w:rsidRPr="00C2367F" w:rsidRDefault="006A6592" w:rsidP="002A3F57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C2367F">
        <w:rPr>
          <w:rFonts w:ascii="Times New Roman" w:hAnsi="Times New Roman"/>
          <w:b/>
          <w:sz w:val="24"/>
          <w:szCs w:val="24"/>
        </w:rPr>
        <w:t xml:space="preserve">уроков     </w:t>
      </w:r>
    </w:p>
    <w:p w:rsidR="006A6592" w:rsidRPr="00C2367F" w:rsidRDefault="006A6592" w:rsidP="00D7024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A6592" w:rsidRPr="00741677" w:rsidRDefault="006A6592" w:rsidP="00741677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C2367F">
        <w:rPr>
          <w:rFonts w:ascii="Times New Roman" w:hAnsi="Times New Roman"/>
          <w:b/>
          <w:sz w:val="24"/>
          <w:szCs w:val="24"/>
        </w:rPr>
        <w:t>программа</w:t>
      </w:r>
    </w:p>
    <w:p w:rsidR="006A6592" w:rsidRPr="00C2367F" w:rsidRDefault="006A6592" w:rsidP="00C236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2"/>
        <w:gridCol w:w="679"/>
        <w:gridCol w:w="302"/>
        <w:gridCol w:w="1523"/>
        <w:gridCol w:w="134"/>
        <w:gridCol w:w="44"/>
        <w:gridCol w:w="850"/>
        <w:gridCol w:w="797"/>
        <w:gridCol w:w="1329"/>
        <w:gridCol w:w="496"/>
        <w:gridCol w:w="1489"/>
        <w:gridCol w:w="336"/>
        <w:gridCol w:w="1825"/>
        <w:gridCol w:w="1825"/>
        <w:gridCol w:w="214"/>
        <w:gridCol w:w="52"/>
        <w:gridCol w:w="1560"/>
      </w:tblGrid>
      <w:tr w:rsidR="006A6592" w:rsidRPr="00045DE4" w:rsidTr="00D159EE"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59EE">
              <w:rPr>
                <w:rFonts w:ascii="Times New Roman" w:hAnsi="Times New Roman"/>
                <w:b/>
                <w:sz w:val="24"/>
                <w:szCs w:val="24"/>
              </w:rPr>
              <w:t>План.дата</w:t>
            </w:r>
            <w:proofErr w:type="spellEnd"/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59EE">
              <w:rPr>
                <w:rFonts w:ascii="Times New Roman" w:hAnsi="Times New Roman"/>
                <w:b/>
                <w:sz w:val="24"/>
                <w:szCs w:val="24"/>
              </w:rPr>
              <w:t>Факт.дата</w:t>
            </w:r>
            <w:proofErr w:type="spellEnd"/>
          </w:p>
        </w:tc>
        <w:tc>
          <w:tcPr>
            <w:tcW w:w="1657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9EE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17" w:hanging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9EE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6A6592" w:rsidRPr="00D159EE" w:rsidRDefault="006A6592" w:rsidP="00D159EE">
            <w:pPr>
              <w:spacing w:after="0" w:line="240" w:lineRule="auto"/>
              <w:ind w:left="17" w:right="-187" w:hanging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9EE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9E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9EE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59EE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D159EE">
              <w:rPr>
                <w:rFonts w:ascii="Times New Roman" w:hAnsi="Times New Roman"/>
                <w:b/>
                <w:sz w:val="24"/>
                <w:szCs w:val="24"/>
              </w:rPr>
              <w:t xml:space="preserve"> универсальные учебные действия (УУД)</w:t>
            </w: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</w:rPr>
            </w:pPr>
            <w:r w:rsidRPr="00D159EE">
              <w:rPr>
                <w:rFonts w:ascii="Times New Roman" w:hAnsi="Times New Roman"/>
                <w:b/>
              </w:rPr>
              <w:t>ИКТ, ТСО,</w:t>
            </w:r>
          </w:p>
          <w:p w:rsidR="006A6592" w:rsidRPr="00D159EE" w:rsidRDefault="006A6592" w:rsidP="00D159EE">
            <w:pPr>
              <w:spacing w:after="0" w:line="240" w:lineRule="auto"/>
              <w:ind w:left="76" w:firstLine="142"/>
              <w:jc w:val="center"/>
              <w:rPr>
                <w:rFonts w:ascii="Times New Roman" w:hAnsi="Times New Roman"/>
                <w:b/>
              </w:rPr>
            </w:pPr>
            <w:r w:rsidRPr="00D159EE">
              <w:rPr>
                <w:rFonts w:ascii="Times New Roman" w:hAnsi="Times New Roman"/>
                <w:b/>
              </w:rPr>
              <w:t>наглядные пособия</w:t>
            </w:r>
          </w:p>
          <w:p w:rsidR="006A6592" w:rsidRPr="00D159EE" w:rsidRDefault="006A6592" w:rsidP="00D159EE">
            <w:pPr>
              <w:spacing w:after="0" w:line="240" w:lineRule="auto"/>
              <w:ind w:left="-567" w:firstLine="567"/>
              <w:jc w:val="center"/>
              <w:rPr>
                <w:b/>
              </w:rPr>
            </w:pPr>
          </w:p>
        </w:tc>
      </w:tr>
      <w:tr w:rsidR="006A6592" w:rsidRPr="00045DE4" w:rsidTr="00D159EE"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1</w:t>
            </w: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2</w:t>
            </w:r>
          </w:p>
        </w:tc>
        <w:tc>
          <w:tcPr>
            <w:tcW w:w="1657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3</w:t>
            </w: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17" w:hanging="17"/>
              <w:jc w:val="center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/>
              <w:jc w:val="center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6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spacing w:after="0"/>
              <w:ind w:left="-567" w:firstLine="567"/>
              <w:jc w:val="center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7</w:t>
            </w: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8</w:t>
            </w:r>
          </w:p>
        </w:tc>
      </w:tr>
      <w:tr w:rsidR="006A6592" w:rsidRPr="00045DE4" w:rsidTr="00D159EE">
        <w:tc>
          <w:tcPr>
            <w:tcW w:w="14601" w:type="dxa"/>
            <w:gridSpan w:val="18"/>
          </w:tcPr>
          <w:p w:rsidR="006A6592" w:rsidRPr="00D159EE" w:rsidRDefault="006A6592" w:rsidP="00D159EE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</w:rPr>
            </w:pPr>
            <w:r w:rsidRPr="00D159EE">
              <w:rPr>
                <w:rFonts w:ascii="Times New Roman" w:hAnsi="Times New Roman"/>
                <w:b/>
              </w:rPr>
              <w:t>1 четверть</w:t>
            </w:r>
          </w:p>
        </w:tc>
      </w:tr>
      <w:tr w:rsidR="006A6592" w:rsidRPr="00045DE4" w:rsidTr="00D159EE">
        <w:trPr>
          <w:trHeight w:val="160"/>
        </w:trPr>
        <w:tc>
          <w:tcPr>
            <w:tcW w:w="14601" w:type="dxa"/>
            <w:gridSpan w:val="18"/>
          </w:tcPr>
          <w:p w:rsidR="006A6592" w:rsidRPr="00D159EE" w:rsidRDefault="006A6592" w:rsidP="00D159EE">
            <w:pPr>
              <w:spacing w:after="0"/>
              <w:ind w:left="-567" w:firstLine="567"/>
              <w:rPr>
                <w:b/>
              </w:rPr>
            </w:pPr>
            <w:r w:rsidRPr="00D159EE">
              <w:rPr>
                <w:rFonts w:ascii="Times New Roman" w:hAnsi="Times New Roman"/>
                <w:b/>
                <w:sz w:val="24"/>
                <w:szCs w:val="24"/>
              </w:rPr>
              <w:t>ВВЕДЕНИЕ (1ч)</w:t>
            </w:r>
          </w:p>
        </w:tc>
      </w:tr>
      <w:tr w:rsidR="006A6592" w:rsidRPr="00045DE4" w:rsidTr="00D159EE"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</w:rPr>
            </w:pPr>
            <w:r w:rsidRPr="00D159EE">
              <w:rPr>
                <w:rFonts w:ascii="Times New Roman" w:hAnsi="Times New Roman"/>
                <w:sz w:val="24"/>
              </w:rPr>
              <w:t xml:space="preserve">Вводный урок. </w:t>
            </w:r>
          </w:p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sz w:val="24"/>
              </w:rPr>
              <w:t xml:space="preserve">Изображение человека как важнейшая идейно-нравственная проблема литературы. </w:t>
            </w: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sz w:val="20"/>
              </w:rPr>
              <w:t>Беседа, комментированное чтение, работа с учебником, работа в парах сильный-слабый с дидактическим материалом; работа в группах (составление устного или письменного ответа на вопрос)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Познавательные:</w:t>
            </w:r>
            <w:r w:rsidRPr="00D159EE">
              <w:rPr>
                <w:rFonts w:ascii="Times New Roman" w:hAnsi="Times New Roman"/>
              </w:rPr>
              <w:t xml:space="preserve"> уметь искать и выделять необходимую информацию из учебника, определять понятия, создавать обобщения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Регулятивные:</w:t>
            </w:r>
            <w:r w:rsidRPr="00D159EE">
              <w:rPr>
                <w:rFonts w:ascii="Times New Roman" w:hAnsi="Times New Roman"/>
              </w:rPr>
              <w:t xml:space="preserve"> выбирать действия в соответствии с поставленной задачей</w:t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Коммуникативные:</w:t>
            </w:r>
            <w:r w:rsidRPr="00D159EE">
              <w:rPr>
                <w:rFonts w:ascii="Times New Roman" w:hAnsi="Times New Roman"/>
              </w:rPr>
              <w:t>уметь</w:t>
            </w:r>
            <w:proofErr w:type="spellEnd"/>
            <w:r w:rsidRPr="00D159EE">
              <w:rPr>
                <w:rFonts w:ascii="Times New Roman" w:hAnsi="Times New Roman"/>
              </w:rPr>
              <w:t xml:space="preserve"> ставить вопросы и обращаться за помощью к учебной литературе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Личностные:</w:t>
            </w:r>
            <w:r w:rsidRPr="00D159EE">
              <w:rPr>
                <w:rFonts w:ascii="Times New Roman" w:hAnsi="Times New Roman"/>
              </w:rPr>
              <w:t xml:space="preserve"> формирование «стартовой» мотивации к обучению</w:t>
            </w: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Презентация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6A6592" w:rsidRPr="00045DE4" w:rsidTr="00D159EE">
        <w:tc>
          <w:tcPr>
            <w:tcW w:w="14601" w:type="dxa"/>
            <w:gridSpan w:val="18"/>
          </w:tcPr>
          <w:p w:rsidR="006A6592" w:rsidRPr="00D159EE" w:rsidRDefault="006A6592" w:rsidP="00D159EE">
            <w:pPr>
              <w:shd w:val="clear" w:color="auto" w:fill="DDD9C3"/>
              <w:spacing w:after="0"/>
              <w:ind w:left="-567" w:firstLine="567"/>
              <w:rPr>
                <w:rFonts w:ascii="Times New Roman" w:hAnsi="Times New Roman"/>
                <w:b/>
                <w:lang w:val="en-US"/>
              </w:rPr>
            </w:pPr>
            <w:r w:rsidRPr="00D159EE">
              <w:rPr>
                <w:rFonts w:ascii="Times New Roman" w:hAnsi="Times New Roman"/>
                <w:b/>
                <w:sz w:val="24"/>
              </w:rPr>
              <w:t>УСТНОЕ НАРОДНОЕ ТВОРЧЕСТВО</w:t>
            </w:r>
          </w:p>
        </w:tc>
      </w:tr>
      <w:tr w:rsidR="006A6592" w:rsidRPr="00045DE4" w:rsidTr="00D159EE"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159EE">
              <w:rPr>
                <w:rFonts w:ascii="Times New Roman" w:hAnsi="Times New Roman"/>
                <w:sz w:val="24"/>
              </w:rPr>
              <w:t xml:space="preserve">Предания. </w:t>
            </w:r>
            <w:r w:rsidRPr="00D159EE">
              <w:rPr>
                <w:rFonts w:ascii="Times New Roman" w:hAnsi="Times New Roman"/>
                <w:b/>
                <w:sz w:val="24"/>
              </w:rPr>
              <w:t>Воцарение Ивана Грозного, Сороки-ведьмы, Петр и плотник</w:t>
            </w: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159EE">
              <w:rPr>
                <w:rFonts w:ascii="Times New Roman" w:hAnsi="Times New Roman"/>
                <w:sz w:val="24"/>
              </w:rPr>
              <w:t xml:space="preserve">Поэтическая автобиография </w:t>
            </w:r>
            <w:r w:rsidRPr="00D159EE">
              <w:rPr>
                <w:rFonts w:ascii="Times New Roman" w:hAnsi="Times New Roman"/>
                <w:sz w:val="24"/>
              </w:rPr>
              <w:lastRenderedPageBreak/>
              <w:t>народа.</w:t>
            </w: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159EE">
              <w:rPr>
                <w:rFonts w:ascii="Times New Roman" w:hAnsi="Times New Roman"/>
                <w:sz w:val="20"/>
              </w:rPr>
              <w:lastRenderedPageBreak/>
              <w:t xml:space="preserve">Сообщения, пересказ, характеристика героев, сравнительный анализ, работа с репродукциями; составление конспекта в парах </w:t>
            </w:r>
            <w:r w:rsidRPr="00D159EE">
              <w:rPr>
                <w:rFonts w:ascii="Times New Roman" w:hAnsi="Times New Roman"/>
                <w:sz w:val="20"/>
              </w:rPr>
              <w:lastRenderedPageBreak/>
              <w:t>сильный-слабый по теме «Специфика происхождения, форм бытования фольклора и литературы», составление тезисного плана устного сообщения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lastRenderedPageBreak/>
              <w:t>Познавательные:</w:t>
            </w:r>
            <w:r w:rsidRPr="00D159EE">
              <w:rPr>
                <w:rFonts w:ascii="Times New Roman" w:hAnsi="Times New Roman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Регулятивные:</w:t>
            </w:r>
            <w:r w:rsidRPr="00D159EE">
              <w:rPr>
                <w:rFonts w:ascii="Times New Roman" w:hAnsi="Times New Roman"/>
              </w:rPr>
              <w:t xml:space="preserve"> выполнять учебные действия в громко речевой и умственной формах, использовать речь для регуляции </w:t>
            </w:r>
            <w:r w:rsidRPr="00D159EE">
              <w:rPr>
                <w:rFonts w:ascii="Times New Roman" w:hAnsi="Times New Roman"/>
              </w:rPr>
              <w:lastRenderedPageBreak/>
              <w:t>своих действий, устанавливать причинно-следственные связи</w:t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Коммуникативные:</w:t>
            </w:r>
            <w:r w:rsidRPr="00D159EE">
              <w:rPr>
                <w:rFonts w:ascii="Times New Roman" w:hAnsi="Times New Roman"/>
              </w:rPr>
              <w:t>строить</w:t>
            </w:r>
            <w:proofErr w:type="spellEnd"/>
            <w:r w:rsidRPr="00D159EE">
              <w:rPr>
                <w:rFonts w:ascii="Times New Roman" w:hAnsi="Times New Roman"/>
              </w:rPr>
              <w:t xml:space="preserve"> монологические высказывания, овладеть умениями диалогической речи</w:t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Личностные:</w:t>
            </w:r>
            <w:r w:rsidRPr="00D159EE">
              <w:rPr>
                <w:rFonts w:ascii="Times New Roman" w:hAnsi="Times New Roman"/>
              </w:rPr>
              <w:t xml:space="preserve"> формирование целостного, социально ориентированного взгляда на мир в единстве и многообразии природы, народов, культур и религий</w:t>
            </w: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86" w:hanging="86"/>
              <w:jc w:val="both"/>
              <w:rPr>
                <w:rFonts w:ascii="Times New Roman" w:hAnsi="Times New Roman"/>
              </w:rPr>
            </w:pPr>
          </w:p>
        </w:tc>
      </w:tr>
      <w:tr w:rsidR="006A6592" w:rsidRPr="00045DE4" w:rsidTr="00D159EE"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159EE">
              <w:rPr>
                <w:rFonts w:ascii="Times New Roman" w:hAnsi="Times New Roman"/>
                <w:sz w:val="24"/>
              </w:rPr>
              <w:t xml:space="preserve">Эпос народов мира. </w:t>
            </w:r>
            <w:proofErr w:type="spellStart"/>
            <w:r w:rsidRPr="00D159EE">
              <w:rPr>
                <w:rFonts w:ascii="Times New Roman" w:hAnsi="Times New Roman"/>
                <w:sz w:val="24"/>
              </w:rPr>
              <w:t>Былины.</w:t>
            </w:r>
            <w:r w:rsidRPr="00D159EE">
              <w:rPr>
                <w:rFonts w:ascii="Times New Roman" w:hAnsi="Times New Roman"/>
                <w:b/>
                <w:sz w:val="24"/>
              </w:rPr>
              <w:t>Вольга</w:t>
            </w:r>
            <w:proofErr w:type="spellEnd"/>
            <w:r w:rsidRPr="00D159EE">
              <w:rPr>
                <w:rFonts w:ascii="Times New Roman" w:hAnsi="Times New Roman"/>
                <w:b/>
                <w:sz w:val="24"/>
              </w:rPr>
              <w:t xml:space="preserve"> и Микула </w:t>
            </w:r>
            <w:proofErr w:type="spellStart"/>
            <w:r w:rsidRPr="00D159EE">
              <w:rPr>
                <w:rFonts w:ascii="Times New Roman" w:hAnsi="Times New Roman"/>
                <w:b/>
                <w:sz w:val="24"/>
              </w:rPr>
              <w:t>Селянинович</w:t>
            </w:r>
            <w:proofErr w:type="spellEnd"/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9EE">
              <w:rPr>
                <w:rFonts w:ascii="Times New Roman" w:hAnsi="Times New Roman"/>
                <w:sz w:val="20"/>
                <w:szCs w:val="20"/>
              </w:rPr>
              <w:t>Характеристика героя, составление плана, беседа, групповая практическая работа. Выразительное чтение, устное или письменное рецензирование, составление тезисного плана.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59EE">
              <w:rPr>
                <w:rFonts w:ascii="Times New Roman" w:hAnsi="Times New Roman"/>
                <w:b/>
              </w:rPr>
              <w:t>Познавательные:</w:t>
            </w:r>
            <w:r w:rsidRPr="00D159EE">
              <w:rPr>
                <w:rFonts w:ascii="Times New Roman" w:hAnsi="Times New Roman"/>
                <w:sz w:val="24"/>
                <w:szCs w:val="24"/>
              </w:rPr>
              <w:t xml:space="preserve"> выделять и формулировать </w:t>
            </w:r>
            <w:r w:rsidRPr="00D159EE">
              <w:rPr>
                <w:rFonts w:ascii="Times New Roman" w:hAnsi="Times New Roman"/>
              </w:rPr>
              <w:t>познавательную цель</w:t>
            </w: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Регулятивные:</w:t>
            </w:r>
            <w:r w:rsidRPr="00D159EE">
              <w:rPr>
                <w:rFonts w:ascii="Times New Roman" w:hAnsi="Times New Roman"/>
              </w:rPr>
              <w:t xml:space="preserve"> применять метод информационного поиска, в том числе с помощью компьютерных средств</w:t>
            </w: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Коммуникативные:</w:t>
            </w:r>
            <w:r w:rsidRPr="00D159EE">
              <w:rPr>
                <w:rFonts w:ascii="Times New Roman" w:hAnsi="Times New Roman"/>
              </w:rPr>
              <w:t>устанавливатьрабочие</w:t>
            </w:r>
            <w:proofErr w:type="spellEnd"/>
            <w:r w:rsidRPr="00D159EE">
              <w:rPr>
                <w:rFonts w:ascii="Times New Roman" w:hAnsi="Times New Roman"/>
              </w:rPr>
              <w:t xml:space="preserve"> отношения, эффективно сотрудничать, способствовать продуктивной кооперации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Личностные:</w:t>
            </w:r>
            <w:r w:rsidRPr="00D159EE">
              <w:rPr>
                <w:rFonts w:ascii="Times New Roman" w:hAnsi="Times New Roman"/>
              </w:rPr>
              <w:t xml:space="preserve"> формирование внутренней позиции школьника на основе поступков положительного героя, формирование нравственно-этической ориентации, обеспечивающей личностный моральный выбор</w:t>
            </w: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86" w:hanging="86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Фонохрестоматия</w:t>
            </w:r>
            <w:r w:rsidRPr="00D159EE">
              <w:rPr>
                <w:rFonts w:ascii="Times New Roman" w:hAnsi="Times New Roman"/>
                <w:lang w:val="en-US"/>
              </w:rPr>
              <w:t>CD</w:t>
            </w:r>
            <w:r w:rsidRPr="00D159EE">
              <w:rPr>
                <w:rFonts w:ascii="Times New Roman" w:hAnsi="Times New Roman"/>
              </w:rPr>
              <w:t>-диск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6A6592" w:rsidRPr="00045DE4" w:rsidTr="00D159EE"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4"/>
              </w:rPr>
            </w:pPr>
            <w:r w:rsidRPr="00D159EE">
              <w:rPr>
                <w:rFonts w:ascii="Times New Roman" w:hAnsi="Times New Roman"/>
                <w:iCs/>
                <w:sz w:val="24"/>
              </w:rPr>
              <w:t>Русские былины Киевского Новгородского циклов.</w:t>
            </w:r>
            <w:r w:rsidRPr="00D159EE">
              <w:rPr>
                <w:rFonts w:ascii="Times New Roman" w:hAnsi="Times New Roman"/>
                <w:b/>
                <w:iCs/>
                <w:sz w:val="24"/>
              </w:rPr>
              <w:t>.</w:t>
            </w:r>
            <w:r w:rsidRPr="00D159EE">
              <w:rPr>
                <w:rFonts w:ascii="Times New Roman" w:hAnsi="Times New Roman"/>
                <w:b/>
                <w:sz w:val="24"/>
              </w:rPr>
              <w:t>Былины Илья Муромец и Соловей –разбойник и  Садко</w:t>
            </w:r>
            <w:r w:rsidRPr="00D159EE">
              <w:rPr>
                <w:rFonts w:ascii="Times New Roman" w:hAnsi="Times New Roman"/>
                <w:b/>
                <w:color w:val="007A37"/>
                <w:sz w:val="24"/>
              </w:rPr>
              <w:t>.</w:t>
            </w:r>
          </w:p>
          <w:p w:rsidR="006A6592" w:rsidRPr="00D159EE" w:rsidRDefault="006A6592" w:rsidP="00D159E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9EE">
              <w:rPr>
                <w:rFonts w:ascii="Times New Roman" w:hAnsi="Times New Roman"/>
                <w:sz w:val="20"/>
                <w:szCs w:val="20"/>
              </w:rPr>
              <w:t>Самостоятельная работа, работа в парах по теме «Киевский цикл былин», «Новгородский цикл былин», выразительное чтение, рецензирование чтения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</w:rPr>
            </w:pPr>
            <w:r w:rsidRPr="00D159EE">
              <w:rPr>
                <w:rFonts w:ascii="Times New Roman" w:hAnsi="Times New Roman"/>
                <w:b/>
              </w:rPr>
              <w:t>Познавательные:</w:t>
            </w:r>
            <w:r w:rsidRPr="00D159EE">
              <w:rPr>
                <w:rFonts w:ascii="Times New Roman" w:hAnsi="Times New Roman"/>
              </w:rPr>
              <w:t xml:space="preserve"> выделять и формулировать познавательную цель</w:t>
            </w:r>
          </w:p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Регулятивные:</w:t>
            </w:r>
            <w:r w:rsidRPr="00D159EE">
              <w:rPr>
                <w:rFonts w:ascii="Times New Roman" w:hAnsi="Times New Roman"/>
              </w:rPr>
              <w:t xml:space="preserve"> уметь оценивать и формулировать то, что уже усвоено</w:t>
            </w:r>
          </w:p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Коммуникативные:</w:t>
            </w:r>
            <w:r w:rsidRPr="00D159EE">
              <w:rPr>
                <w:rFonts w:ascii="Times New Roman" w:hAnsi="Times New Roman"/>
              </w:rPr>
              <w:t>уметь</w:t>
            </w:r>
            <w:proofErr w:type="spellEnd"/>
            <w:r w:rsidRPr="00D159EE">
              <w:rPr>
                <w:rFonts w:ascii="Times New Roman" w:hAnsi="Times New Roman"/>
              </w:rPr>
              <w:t xml:space="preserve"> моделировать 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Личностные:</w:t>
            </w:r>
            <w:r w:rsidRPr="00D159EE">
              <w:rPr>
                <w:rFonts w:ascii="Times New Roman" w:hAnsi="Times New Roman"/>
              </w:rPr>
              <w:t xml:space="preserve"> формирование навыков исследования текста с опорой не только на информацию, но и жанр, композицию, </w:t>
            </w:r>
            <w:r w:rsidRPr="00D159EE">
              <w:rPr>
                <w:rFonts w:ascii="Times New Roman" w:hAnsi="Times New Roman"/>
              </w:rPr>
              <w:lastRenderedPageBreak/>
              <w:t>выразительные средства</w:t>
            </w: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lang w:val="en-US"/>
              </w:rPr>
              <w:lastRenderedPageBreak/>
              <w:t>CD</w:t>
            </w:r>
            <w:r w:rsidRPr="00D159EE">
              <w:rPr>
                <w:rFonts w:ascii="Times New Roman" w:hAnsi="Times New Roman"/>
              </w:rPr>
              <w:t>-диск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6A6592" w:rsidRPr="00045DE4" w:rsidTr="00D159EE"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6.</w:t>
            </w: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9EE">
              <w:rPr>
                <w:rFonts w:ascii="Times New Roman" w:hAnsi="Times New Roman"/>
                <w:sz w:val="24"/>
                <w:szCs w:val="24"/>
              </w:rPr>
              <w:t xml:space="preserve">Карело-финский мифологический эпос Калевала. </w:t>
            </w:r>
            <w:r w:rsidRPr="00D159EE">
              <w:rPr>
                <w:rFonts w:ascii="Times New Roman" w:hAnsi="Times New Roman"/>
                <w:b/>
                <w:sz w:val="24"/>
                <w:szCs w:val="24"/>
              </w:rPr>
              <w:t xml:space="preserve">Французский средневековой героический эпос </w:t>
            </w: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EE">
              <w:rPr>
                <w:rFonts w:ascii="Times New Roman" w:hAnsi="Times New Roman"/>
                <w:b/>
                <w:sz w:val="24"/>
                <w:szCs w:val="24"/>
              </w:rPr>
              <w:t>Песнь о Роланде</w:t>
            </w: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sz w:val="20"/>
              </w:rPr>
              <w:t>Работа с теоретическим литературоведческим материалом по теме урока, составление тезисного плана статьи, пересказ отрывков, коллективная практическая работа(характеристика героев)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</w:rPr>
            </w:pPr>
            <w:r w:rsidRPr="00D159EE">
              <w:rPr>
                <w:rFonts w:ascii="Times New Roman" w:hAnsi="Times New Roman"/>
                <w:b/>
              </w:rPr>
              <w:t>Познавательные:</w:t>
            </w:r>
            <w:r w:rsidRPr="00D159EE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</w:t>
            </w:r>
          </w:p>
          <w:p w:rsidR="006A6592" w:rsidRPr="00D159EE" w:rsidRDefault="006A6592" w:rsidP="00D159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Регулятивные:</w:t>
            </w:r>
            <w:r w:rsidRPr="00D159EE">
              <w:rPr>
                <w:rFonts w:ascii="Times New Roman" w:hAnsi="Times New Roman"/>
              </w:rPr>
              <w:t xml:space="preserve"> уметь выполнять учебные действия, планировать алгоритм ответа</w:t>
            </w:r>
          </w:p>
          <w:p w:rsidR="006A6592" w:rsidRPr="00D159EE" w:rsidRDefault="006A6592" w:rsidP="00D159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Коммуникативные:</w:t>
            </w:r>
            <w:r w:rsidRPr="00D159EE">
              <w:rPr>
                <w:rFonts w:ascii="Times New Roman" w:hAnsi="Times New Roman"/>
              </w:rPr>
              <w:t>уметь</w:t>
            </w:r>
            <w:proofErr w:type="spellEnd"/>
            <w:r w:rsidRPr="00D159EE">
              <w:rPr>
                <w:rFonts w:ascii="Times New Roman" w:hAnsi="Times New Roman"/>
              </w:rPr>
              <w:t xml:space="preserve"> определять общую цель и пути её достижения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right="30" w:firstLine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Личностные:</w:t>
            </w:r>
            <w:r w:rsidRPr="00D159EE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firstLine="86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ИНТЕРНЕТ-УРОК</w:t>
            </w:r>
          </w:p>
        </w:tc>
      </w:tr>
      <w:tr w:rsidR="006A6592" w:rsidRPr="00045DE4" w:rsidTr="00D159EE"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7.</w:t>
            </w: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159EE">
              <w:rPr>
                <w:rFonts w:ascii="Times New Roman" w:hAnsi="Times New Roman"/>
                <w:sz w:val="24"/>
              </w:rPr>
              <w:t xml:space="preserve">Народная мудрость  пословиц и поговорок. Афористичные жанры фольклора. </w:t>
            </w: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</w:rPr>
            </w:pPr>
            <w:r w:rsidRPr="00D159EE">
              <w:rPr>
                <w:rFonts w:ascii="Times New Roman" w:hAnsi="Times New Roman"/>
                <w:sz w:val="20"/>
              </w:rPr>
              <w:t>Работа в группе, выступления, нахождение пословиц по теме, восстановление пословиц, лабораторная работа в парах по теме «Пословицы и поговорки», устный монологический ответ на проблемный вопрос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Познавательные: уметь устанавливать аналогии, ориентироваться в многообразии способов решения задач</w:t>
            </w:r>
          </w:p>
          <w:p w:rsidR="006A6592" w:rsidRPr="00D159EE" w:rsidRDefault="006A6592" w:rsidP="00D159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Регулятивные: формулировать и удерживать учебную задачу, планировать и регулировать свою деятельность</w:t>
            </w:r>
          </w:p>
          <w:p w:rsidR="006A6592" w:rsidRPr="00D159EE" w:rsidRDefault="006A6592" w:rsidP="00D159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Коммуникативные: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потребностей, владеть устной и письменной речью, монологической контекстной речью</w:t>
            </w:r>
          </w:p>
          <w:p w:rsidR="006A6592" w:rsidRPr="00D159EE" w:rsidRDefault="006A6592" w:rsidP="00D159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Личностные: формирование этических чувств, доброжелательности и эмоционально-нравственной отзывчивости</w:t>
            </w: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firstLine="86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CD-диск</w:t>
            </w:r>
          </w:p>
        </w:tc>
      </w:tr>
      <w:tr w:rsidR="006A6592" w:rsidRPr="00045DE4" w:rsidTr="00D159EE">
        <w:tc>
          <w:tcPr>
            <w:tcW w:w="14601" w:type="dxa"/>
            <w:gridSpan w:val="18"/>
          </w:tcPr>
          <w:p w:rsidR="006A6592" w:rsidRPr="00D159EE" w:rsidRDefault="006A6592" w:rsidP="00D159EE">
            <w:pPr>
              <w:spacing w:after="0"/>
              <w:ind w:left="-567" w:firstLine="567"/>
              <w:rPr>
                <w:rFonts w:ascii="Times New Roman" w:hAnsi="Times New Roman"/>
                <w:sz w:val="24"/>
              </w:rPr>
            </w:pPr>
            <w:r w:rsidRPr="00D159EE">
              <w:rPr>
                <w:rFonts w:ascii="Times New Roman" w:hAnsi="Times New Roman"/>
                <w:sz w:val="24"/>
              </w:rPr>
              <w:t xml:space="preserve">ИЗ ДРЕВНЕРУССКОЙ  ЛИТЕРАТУРЫ </w:t>
            </w:r>
          </w:p>
        </w:tc>
      </w:tr>
      <w:tr w:rsidR="006A6592" w:rsidRPr="00045DE4" w:rsidTr="00D159EE"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159EE">
              <w:rPr>
                <w:rFonts w:ascii="Times New Roman" w:hAnsi="Times New Roman"/>
                <w:b/>
                <w:sz w:val="24"/>
              </w:rPr>
              <w:t>Поучение Владимира Мономаха</w:t>
            </w:r>
            <w:r w:rsidRPr="00D159EE">
              <w:rPr>
                <w:rFonts w:ascii="Times New Roman" w:hAnsi="Times New Roman"/>
                <w:sz w:val="24"/>
              </w:rPr>
              <w:t xml:space="preserve">. Из похвалы князю </w:t>
            </w:r>
            <w:r w:rsidRPr="00D159EE">
              <w:rPr>
                <w:rFonts w:ascii="Times New Roman" w:hAnsi="Times New Roman"/>
                <w:sz w:val="24"/>
              </w:rPr>
              <w:lastRenderedPageBreak/>
              <w:t>Ярославу и книгам Нравственные заветы Древней Руси</w:t>
            </w:r>
            <w:r w:rsidRPr="00D159EE">
              <w:rPr>
                <w:rFonts w:ascii="Times New Roman" w:hAnsi="Times New Roman"/>
                <w:color w:val="00B050"/>
                <w:sz w:val="24"/>
              </w:rPr>
              <w:t xml:space="preserve">. </w:t>
            </w:r>
            <w:proofErr w:type="spellStart"/>
            <w:r w:rsidRPr="00D159EE">
              <w:rPr>
                <w:rFonts w:ascii="Times New Roman" w:hAnsi="Times New Roman"/>
                <w:b/>
                <w:color w:val="FF0000"/>
                <w:sz w:val="24"/>
              </w:rPr>
              <w:t>Рр</w:t>
            </w:r>
            <w:r w:rsidRPr="00D159EE">
              <w:rPr>
                <w:rFonts w:ascii="Times New Roman" w:hAnsi="Times New Roman"/>
                <w:sz w:val="24"/>
              </w:rPr>
              <w:t>Учимся</w:t>
            </w:r>
            <w:proofErr w:type="spellEnd"/>
            <w:r w:rsidRPr="00D159EE">
              <w:rPr>
                <w:rFonts w:ascii="Times New Roman" w:hAnsi="Times New Roman"/>
                <w:sz w:val="24"/>
              </w:rPr>
              <w:t xml:space="preserve"> писать поучения. </w:t>
            </w: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159EE">
              <w:rPr>
                <w:rFonts w:ascii="Times New Roman" w:hAnsi="Times New Roman"/>
                <w:sz w:val="20"/>
              </w:rPr>
              <w:lastRenderedPageBreak/>
              <w:t>Беседа, сообщение, чтение и  анализ,</w:t>
            </w: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sz w:val="20"/>
              </w:rPr>
              <w:t xml:space="preserve">запись, самостоятельная </w:t>
            </w:r>
            <w:r w:rsidRPr="00D159EE">
              <w:rPr>
                <w:rFonts w:ascii="Times New Roman" w:hAnsi="Times New Roman"/>
                <w:sz w:val="20"/>
              </w:rPr>
              <w:lastRenderedPageBreak/>
              <w:t>работа, работа в парах сильный-слабый (устные и письменные ответы на вопросы), практическая работа (анализ текста «Поучения…» с использованием цитирования)</w:t>
            </w:r>
          </w:p>
        </w:tc>
        <w:tc>
          <w:tcPr>
            <w:tcW w:w="4200" w:type="dxa"/>
            <w:gridSpan w:val="4"/>
            <w:vMerge w:val="restart"/>
          </w:tcPr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lastRenderedPageBreak/>
              <w:t>Познавательные:</w:t>
            </w:r>
            <w:r w:rsidRPr="00D159EE">
              <w:rPr>
                <w:rFonts w:ascii="Times New Roman" w:hAnsi="Times New Roman"/>
              </w:rPr>
              <w:t xml:space="preserve"> уметь извлекать необходимую информацию из прослушанного или прочитанного текста, узнавать, называть и определять </w:t>
            </w:r>
            <w:r w:rsidRPr="00D159EE">
              <w:rPr>
                <w:rFonts w:ascii="Times New Roman" w:hAnsi="Times New Roman"/>
              </w:rPr>
              <w:lastRenderedPageBreak/>
              <w:t>объекты в соответствии с содержанием</w:t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Регулятивные:</w:t>
            </w:r>
            <w:r w:rsidRPr="00D159EE">
              <w:rPr>
                <w:rFonts w:ascii="Times New Roman" w:hAnsi="Times New Roman"/>
              </w:rPr>
              <w:t xml:space="preserve"> уметь анализировать текст жития, формировать ситуацию </w:t>
            </w:r>
            <w:proofErr w:type="spellStart"/>
            <w:r w:rsidRPr="00D159EE">
              <w:rPr>
                <w:rFonts w:ascii="Times New Roman" w:hAnsi="Times New Roman"/>
              </w:rPr>
              <w:t>саморегуляции</w:t>
            </w:r>
            <w:proofErr w:type="spellEnd"/>
            <w:r w:rsidRPr="00D159EE">
              <w:rPr>
                <w:rFonts w:ascii="Times New Roman" w:hAnsi="Times New Roman"/>
              </w:rPr>
              <w:t xml:space="preserve"> эмоциональных состояний, т.е. формировать </w:t>
            </w:r>
            <w:proofErr w:type="spellStart"/>
            <w:r w:rsidRPr="00D159EE">
              <w:rPr>
                <w:rFonts w:ascii="Times New Roman" w:hAnsi="Times New Roman"/>
              </w:rPr>
              <w:t>операциональный</w:t>
            </w:r>
            <w:proofErr w:type="spellEnd"/>
            <w:r w:rsidRPr="00D159EE">
              <w:rPr>
                <w:rFonts w:ascii="Times New Roman" w:hAnsi="Times New Roman"/>
              </w:rPr>
              <w:t xml:space="preserve"> опыт</w:t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Коммуникативные:</w:t>
            </w:r>
            <w:r w:rsidRPr="00D159EE">
              <w:rPr>
                <w:rFonts w:ascii="Times New Roman" w:hAnsi="Times New Roman"/>
              </w:rPr>
              <w:t>уметь</w:t>
            </w:r>
            <w:proofErr w:type="spellEnd"/>
            <w:r w:rsidRPr="00D159EE">
              <w:rPr>
                <w:rFonts w:ascii="Times New Roman" w:hAnsi="Times New Roman"/>
              </w:rPr>
              <w:t xml:space="preserve"> читать вслух и понимать прочитанное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Личностные:</w:t>
            </w:r>
            <w:r w:rsidRPr="00D159EE">
              <w:rPr>
                <w:rFonts w:ascii="Times New Roman" w:hAnsi="Times New Roman"/>
              </w:rPr>
              <w:t xml:space="preserve"> формирование навыков самоанализа и самоконтроля,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lastRenderedPageBreak/>
              <w:t>Презентация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lang w:val="en-US"/>
              </w:rPr>
              <w:t>CD</w:t>
            </w:r>
            <w:r w:rsidRPr="00D159EE">
              <w:rPr>
                <w:rFonts w:ascii="Times New Roman" w:hAnsi="Times New Roman"/>
              </w:rPr>
              <w:t>-диск</w:t>
            </w:r>
          </w:p>
        </w:tc>
      </w:tr>
      <w:tr w:rsidR="006A6592" w:rsidRPr="00045DE4" w:rsidTr="00D159EE"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</w:rPr>
            </w:pPr>
            <w:r w:rsidRPr="00D159EE">
              <w:rPr>
                <w:rFonts w:ascii="Times New Roman" w:hAnsi="Times New Roman"/>
                <w:b/>
                <w:sz w:val="24"/>
              </w:rPr>
              <w:t xml:space="preserve">Повесть о Петре и </w:t>
            </w:r>
            <w:proofErr w:type="spellStart"/>
            <w:r w:rsidRPr="00D159EE">
              <w:rPr>
                <w:rFonts w:ascii="Times New Roman" w:hAnsi="Times New Roman"/>
                <w:b/>
                <w:sz w:val="24"/>
              </w:rPr>
              <w:t>Февронии</w:t>
            </w:r>
            <w:proofErr w:type="spellEnd"/>
            <w:r w:rsidRPr="00D159EE">
              <w:rPr>
                <w:rFonts w:ascii="Times New Roman" w:hAnsi="Times New Roman"/>
                <w:b/>
                <w:sz w:val="24"/>
              </w:rPr>
              <w:t xml:space="preserve"> Муромских.</w:t>
            </w:r>
            <w:r w:rsidRPr="00D159EE">
              <w:rPr>
                <w:rFonts w:ascii="Times New Roman" w:hAnsi="Times New Roman"/>
                <w:sz w:val="24"/>
              </w:rPr>
              <w:t xml:space="preserve"> Гимн любви и верности</w:t>
            </w: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sz w:val="20"/>
              </w:rPr>
              <w:t>Работа в парах сильный-слабый по теме «Отражение исторических событий и вымысел в «Повести…», самостоятельная работа, выразительное чтение, рецензирование ответов, чтения</w:t>
            </w:r>
          </w:p>
        </w:tc>
        <w:tc>
          <w:tcPr>
            <w:tcW w:w="4200" w:type="dxa"/>
            <w:gridSpan w:val="4"/>
            <w:vMerge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86" w:hanging="86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 xml:space="preserve">Фонохрестоматия </w:t>
            </w:r>
            <w:r w:rsidRPr="00D159EE">
              <w:rPr>
                <w:rFonts w:ascii="Times New Roman" w:hAnsi="Times New Roman"/>
                <w:lang w:val="en-US"/>
              </w:rPr>
              <w:t>CD</w:t>
            </w:r>
            <w:r w:rsidRPr="00D159EE">
              <w:rPr>
                <w:rFonts w:ascii="Times New Roman" w:hAnsi="Times New Roman"/>
              </w:rPr>
              <w:t>-диск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6A6592" w:rsidRPr="00045DE4" w:rsidTr="00D159EE">
        <w:tc>
          <w:tcPr>
            <w:tcW w:w="14601" w:type="dxa"/>
            <w:gridSpan w:val="18"/>
          </w:tcPr>
          <w:p w:rsidR="006A6592" w:rsidRPr="00D159EE" w:rsidRDefault="006A6592" w:rsidP="00D159EE">
            <w:pPr>
              <w:spacing w:after="0" w:line="240" w:lineRule="auto"/>
              <w:ind w:left="-567" w:firstLine="567"/>
              <w:rPr>
                <w:rFonts w:ascii="Times New Roman" w:hAnsi="Times New Roman"/>
                <w:b/>
                <w:sz w:val="24"/>
              </w:rPr>
            </w:pPr>
            <w:r w:rsidRPr="00D159EE">
              <w:rPr>
                <w:rFonts w:ascii="Times New Roman" w:hAnsi="Times New Roman"/>
                <w:b/>
                <w:sz w:val="24"/>
              </w:rPr>
              <w:t>ИЗ РУССКОЙ ЛИТЕРАТУРЫ X</w:t>
            </w:r>
            <w:r w:rsidRPr="00D159EE">
              <w:rPr>
                <w:rFonts w:ascii="Times New Roman" w:hAnsi="Times New Roman"/>
                <w:b/>
                <w:sz w:val="24"/>
                <w:lang w:val="en-US"/>
              </w:rPr>
              <w:t>VIII</w:t>
            </w:r>
            <w:r w:rsidRPr="00D159EE">
              <w:rPr>
                <w:rFonts w:ascii="Times New Roman" w:hAnsi="Times New Roman"/>
                <w:b/>
                <w:sz w:val="24"/>
              </w:rPr>
              <w:t xml:space="preserve"> ВЕКА</w:t>
            </w:r>
          </w:p>
        </w:tc>
      </w:tr>
      <w:tr w:rsidR="006A6592" w:rsidRPr="00045DE4" w:rsidTr="00D159EE">
        <w:tc>
          <w:tcPr>
            <w:tcW w:w="1134" w:type="dxa"/>
          </w:tcPr>
          <w:p w:rsidR="006A6592" w:rsidRPr="00D159EE" w:rsidRDefault="006A6592" w:rsidP="00D159EE">
            <w:pPr>
              <w:spacing w:after="0"/>
              <w:ind w:left="-567" w:firstLine="567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6A6592" w:rsidRPr="00D159EE" w:rsidRDefault="006A6592" w:rsidP="00D159EE">
            <w:pPr>
              <w:spacing w:after="0"/>
              <w:ind w:left="-567"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3"/>
          </w:tcPr>
          <w:p w:rsidR="006A6592" w:rsidRPr="00D159EE" w:rsidRDefault="006A6592" w:rsidP="00D159EE">
            <w:pPr>
              <w:spacing w:after="0"/>
              <w:ind w:left="-567"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6A6592" w:rsidRPr="00D159EE" w:rsidRDefault="006A6592" w:rsidP="00D159EE">
            <w:pPr>
              <w:spacing w:after="0"/>
              <w:rPr>
                <w:rFonts w:ascii="Times New Roman" w:hAnsi="Times New Roman"/>
                <w:b/>
              </w:rPr>
            </w:pPr>
            <w:r w:rsidRPr="00D159E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sz w:val="24"/>
              </w:rPr>
            </w:pPr>
            <w:r w:rsidRPr="00D159EE">
              <w:rPr>
                <w:rFonts w:ascii="Times New Roman" w:hAnsi="Times New Roman"/>
                <w:b/>
                <w:sz w:val="24"/>
              </w:rPr>
              <w:t>М.В.Ломоносов.</w:t>
            </w:r>
            <w:r w:rsidRPr="00D159EE">
              <w:rPr>
                <w:rFonts w:ascii="Times New Roman" w:hAnsi="Times New Roman"/>
                <w:sz w:val="24"/>
              </w:rPr>
              <w:t xml:space="preserve"> Ода К статуе Петра Великого,   Ода на день восшествия …</w:t>
            </w:r>
          </w:p>
          <w:p w:rsidR="006A6592" w:rsidRPr="00D159EE" w:rsidRDefault="006A6592" w:rsidP="00D159EE">
            <w:p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sz w:val="24"/>
              </w:rPr>
            </w:pPr>
            <w:r w:rsidRPr="00D159EE">
              <w:rPr>
                <w:rFonts w:ascii="Times New Roman" w:hAnsi="Times New Roman"/>
                <w:sz w:val="24"/>
              </w:rPr>
              <w:t>Патриотизм и призыв к миру.</w:t>
            </w: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 xml:space="preserve">Самостоятельная работа,  </w:t>
            </w:r>
            <w:r w:rsidRPr="00D159EE">
              <w:rPr>
                <w:rFonts w:ascii="Times New Roman" w:hAnsi="Times New Roman"/>
                <w:sz w:val="20"/>
              </w:rPr>
              <w:t>работа в парах сильный-слабый (устное рецензирование выразительного чтения), практическая групповая работа, работа с учебником, чтение отрывков из произведений Ломоносова, работа по карточкам</w:t>
            </w:r>
          </w:p>
        </w:tc>
        <w:tc>
          <w:tcPr>
            <w:tcW w:w="4252" w:type="dxa"/>
            <w:gridSpan w:val="5"/>
          </w:tcPr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Познавательные:</w:t>
            </w:r>
            <w:r w:rsidRPr="00D159EE">
              <w:rPr>
                <w:rFonts w:ascii="Times New Roman" w:hAnsi="Times New Roman"/>
              </w:rPr>
              <w:t xml:space="preserve"> уметь извлекать необходимую информацию из прослушанного или прочитанного текста</w:t>
            </w:r>
          </w:p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Регулятивные:</w:t>
            </w:r>
            <w:r w:rsidRPr="00D159EE">
              <w:rPr>
                <w:rFonts w:ascii="Times New Roman" w:hAnsi="Times New Roman"/>
              </w:rPr>
              <w:t xml:space="preserve"> уметь анализировать стихотворный текст</w:t>
            </w:r>
          </w:p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Коммуникативные:</w:t>
            </w:r>
            <w:r w:rsidRPr="00D159EE">
              <w:rPr>
                <w:rFonts w:ascii="Times New Roman" w:hAnsi="Times New Roman"/>
              </w:rPr>
              <w:t>уметь</w:t>
            </w:r>
            <w:proofErr w:type="spellEnd"/>
            <w:r w:rsidRPr="00D159EE">
              <w:rPr>
                <w:rFonts w:ascii="Times New Roman" w:hAnsi="Times New Roman"/>
              </w:rPr>
              <w:t xml:space="preserve"> читать вслух и понимать прочитанное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Личностные:</w:t>
            </w:r>
            <w:r w:rsidRPr="00D159EE">
              <w:rPr>
                <w:rFonts w:ascii="Times New Roman" w:hAnsi="Times New Roman"/>
              </w:rPr>
              <w:t xml:space="preserve"> формирование навыков самоанализа и самоконтроля,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1560" w:type="dxa"/>
          </w:tcPr>
          <w:p w:rsidR="006A6592" w:rsidRPr="00D159EE" w:rsidRDefault="006A6592" w:rsidP="00D159EE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Фонохрестоматия</w:t>
            </w:r>
            <w:r w:rsidRPr="00D159EE">
              <w:rPr>
                <w:rFonts w:ascii="Times New Roman" w:hAnsi="Times New Roman"/>
                <w:lang w:val="en-US"/>
              </w:rPr>
              <w:t xml:space="preserve"> CD</w:t>
            </w:r>
            <w:r w:rsidRPr="00D159EE">
              <w:rPr>
                <w:rFonts w:ascii="Times New Roman" w:hAnsi="Times New Roman"/>
              </w:rPr>
              <w:t>-диск</w:t>
            </w:r>
          </w:p>
          <w:p w:rsidR="006A6592" w:rsidRPr="00D159EE" w:rsidRDefault="006A6592" w:rsidP="00D159EE">
            <w:pPr>
              <w:spacing w:after="0"/>
              <w:ind w:left="-567" w:firstLine="567"/>
              <w:rPr>
                <w:rFonts w:ascii="Times New Roman" w:hAnsi="Times New Roman"/>
                <w:b/>
              </w:rPr>
            </w:pPr>
          </w:p>
        </w:tc>
      </w:tr>
      <w:tr w:rsidR="006A6592" w:rsidRPr="00045DE4" w:rsidTr="00D159EE">
        <w:tc>
          <w:tcPr>
            <w:tcW w:w="1134" w:type="dxa"/>
          </w:tcPr>
          <w:p w:rsidR="006A6592" w:rsidRPr="00D159EE" w:rsidRDefault="006A6592" w:rsidP="00D159EE">
            <w:pPr>
              <w:spacing w:after="0"/>
              <w:ind w:left="-567" w:firstLine="567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6A6592" w:rsidRPr="00D159EE" w:rsidRDefault="006A6592" w:rsidP="00D159EE">
            <w:pPr>
              <w:spacing w:after="0"/>
              <w:ind w:left="-567"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3"/>
          </w:tcPr>
          <w:p w:rsidR="006A6592" w:rsidRPr="00D159EE" w:rsidRDefault="006A6592" w:rsidP="00D159EE">
            <w:pPr>
              <w:spacing w:after="0"/>
              <w:ind w:left="-567"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6A6592" w:rsidRPr="00D159EE" w:rsidRDefault="006A6592" w:rsidP="00D159EE">
            <w:pPr>
              <w:spacing w:after="0"/>
              <w:rPr>
                <w:rFonts w:ascii="Times New Roman" w:hAnsi="Times New Roman"/>
                <w:b/>
              </w:rPr>
            </w:pPr>
            <w:r w:rsidRPr="00D159EE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</w:rPr>
            </w:pPr>
            <w:r w:rsidRPr="00D159EE">
              <w:rPr>
                <w:rFonts w:ascii="Times New Roman" w:hAnsi="Times New Roman"/>
                <w:b/>
                <w:sz w:val="24"/>
              </w:rPr>
              <w:t>Г.Р.Державин</w:t>
            </w:r>
            <w:r w:rsidRPr="00D159EE">
              <w:rPr>
                <w:rFonts w:ascii="Times New Roman" w:hAnsi="Times New Roman"/>
                <w:sz w:val="24"/>
              </w:rPr>
              <w:t xml:space="preserve">. </w:t>
            </w:r>
            <w:r w:rsidRPr="00D159EE">
              <w:rPr>
                <w:rFonts w:ascii="Times New Roman" w:hAnsi="Times New Roman"/>
                <w:sz w:val="24"/>
              </w:rPr>
              <w:lastRenderedPageBreak/>
              <w:t>Стихотворения-размышления о смысле жизни, о судьбе. Река времен в своем стремится беге, Признание, На птичку</w:t>
            </w: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sz w:val="20"/>
              </w:rPr>
              <w:lastRenderedPageBreak/>
              <w:t xml:space="preserve">Работа по учебнику, </w:t>
            </w:r>
            <w:r w:rsidRPr="00D159EE">
              <w:rPr>
                <w:rFonts w:ascii="Times New Roman" w:hAnsi="Times New Roman"/>
                <w:sz w:val="20"/>
              </w:rPr>
              <w:lastRenderedPageBreak/>
              <w:t>аналитическая работа, запись основных положений сообщения учителя, работа в парах сильный-слабый (устное рецензирование выразительного чтения), групповая работа по тексту стихотворения</w:t>
            </w:r>
          </w:p>
        </w:tc>
        <w:tc>
          <w:tcPr>
            <w:tcW w:w="4252" w:type="dxa"/>
            <w:gridSpan w:val="5"/>
          </w:tcPr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lastRenderedPageBreak/>
              <w:t>Познавательные:</w:t>
            </w:r>
            <w:r w:rsidRPr="00D159EE">
              <w:rPr>
                <w:rFonts w:ascii="Times New Roman" w:hAnsi="Times New Roman"/>
              </w:rPr>
              <w:t xml:space="preserve"> уметь синтезировать полученную информацию для </w:t>
            </w:r>
            <w:r w:rsidRPr="00D159EE">
              <w:rPr>
                <w:rFonts w:ascii="Times New Roman" w:hAnsi="Times New Roman"/>
              </w:rPr>
              <w:lastRenderedPageBreak/>
              <w:t>составления ответа (текст)</w:t>
            </w:r>
          </w:p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Регулятивные:</w:t>
            </w:r>
            <w:r w:rsidRPr="00D159EE">
              <w:rPr>
                <w:rFonts w:ascii="Times New Roman" w:hAnsi="Times New Roman"/>
              </w:rPr>
              <w:t xml:space="preserve"> уметь определять меры усвоения изученного материала</w:t>
            </w:r>
          </w:p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Коммуникативные:</w:t>
            </w:r>
            <w:r w:rsidRPr="00D159EE">
              <w:rPr>
                <w:rFonts w:ascii="Times New Roman" w:hAnsi="Times New Roman"/>
              </w:rPr>
              <w:t>уметь</w:t>
            </w:r>
            <w:proofErr w:type="spellEnd"/>
            <w:r w:rsidRPr="00D159EE">
              <w:rPr>
                <w:rFonts w:ascii="Times New Roman" w:hAnsi="Times New Roman"/>
              </w:rPr>
              <w:t xml:space="preserve"> делать анализ текста, используя изученную терминологию и полученные знания</w:t>
            </w:r>
          </w:p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</w:rPr>
            </w:pPr>
            <w:r w:rsidRPr="00D159EE">
              <w:rPr>
                <w:rFonts w:ascii="Times New Roman" w:hAnsi="Times New Roman"/>
                <w:b/>
              </w:rPr>
              <w:t>Личностные:</w:t>
            </w:r>
            <w:r w:rsidRPr="00D159EE">
              <w:rPr>
                <w:rFonts w:ascii="Times New Roman" w:hAnsi="Times New Roman"/>
              </w:rPr>
              <w:t xml:space="preserve"> формирование навыков самоанализа и самоконтроля</w:t>
            </w:r>
          </w:p>
        </w:tc>
        <w:tc>
          <w:tcPr>
            <w:tcW w:w="1560" w:type="dxa"/>
          </w:tcPr>
          <w:p w:rsidR="006A6592" w:rsidRPr="00D159EE" w:rsidRDefault="006A6592" w:rsidP="00D159EE">
            <w:pPr>
              <w:spacing w:after="0"/>
              <w:ind w:left="34" w:hanging="142"/>
              <w:jc w:val="center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lastRenderedPageBreak/>
              <w:t>Фонохрестома</w:t>
            </w:r>
            <w:r w:rsidRPr="00D159EE">
              <w:rPr>
                <w:rFonts w:ascii="Times New Roman" w:hAnsi="Times New Roman"/>
              </w:rPr>
              <w:lastRenderedPageBreak/>
              <w:t>тия</w:t>
            </w:r>
            <w:r w:rsidRPr="00D159EE">
              <w:rPr>
                <w:rFonts w:ascii="Times New Roman" w:hAnsi="Times New Roman"/>
                <w:lang w:val="en-US"/>
              </w:rPr>
              <w:t xml:space="preserve"> CD</w:t>
            </w:r>
            <w:r w:rsidRPr="00D159EE">
              <w:rPr>
                <w:rFonts w:ascii="Times New Roman" w:hAnsi="Times New Roman"/>
              </w:rPr>
              <w:t>-диск</w:t>
            </w:r>
          </w:p>
          <w:p w:rsidR="006A6592" w:rsidRPr="00D159EE" w:rsidRDefault="006A6592" w:rsidP="00D159EE">
            <w:pPr>
              <w:spacing w:after="0"/>
              <w:ind w:left="-567" w:firstLine="567"/>
              <w:rPr>
                <w:rFonts w:ascii="Times New Roman" w:hAnsi="Times New Roman"/>
                <w:b/>
              </w:rPr>
            </w:pPr>
          </w:p>
        </w:tc>
      </w:tr>
      <w:tr w:rsidR="006A6592" w:rsidRPr="00045DE4" w:rsidTr="00D159EE">
        <w:tc>
          <w:tcPr>
            <w:tcW w:w="14601" w:type="dxa"/>
            <w:gridSpan w:val="18"/>
          </w:tcPr>
          <w:p w:rsidR="006A6592" w:rsidRPr="00D159EE" w:rsidRDefault="006A6592" w:rsidP="00D159E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</w:rPr>
            </w:pPr>
            <w:r w:rsidRPr="00D159EE">
              <w:rPr>
                <w:rFonts w:ascii="Times New Roman" w:hAnsi="Times New Roman"/>
                <w:b/>
                <w:sz w:val="24"/>
              </w:rPr>
              <w:lastRenderedPageBreak/>
              <w:t>ИЗ РУССКОЙ ЛИТЕРАТУРЫ X</w:t>
            </w:r>
            <w:r w:rsidRPr="00D159EE">
              <w:rPr>
                <w:rFonts w:ascii="Times New Roman" w:hAnsi="Times New Roman"/>
                <w:b/>
                <w:sz w:val="24"/>
                <w:lang w:val="en-US"/>
              </w:rPr>
              <w:t>IX</w:t>
            </w:r>
            <w:r w:rsidRPr="00D159EE">
              <w:rPr>
                <w:rFonts w:ascii="Times New Roman" w:hAnsi="Times New Roman"/>
                <w:b/>
                <w:sz w:val="24"/>
              </w:rPr>
              <w:t xml:space="preserve"> ВЕКА</w:t>
            </w:r>
          </w:p>
        </w:tc>
      </w:tr>
      <w:tr w:rsidR="006A6592" w:rsidRPr="00045DE4" w:rsidTr="00D159EE">
        <w:tc>
          <w:tcPr>
            <w:tcW w:w="14601" w:type="dxa"/>
            <w:gridSpan w:val="18"/>
          </w:tcPr>
          <w:p w:rsidR="006A6592" w:rsidRPr="00D159EE" w:rsidRDefault="006A6592" w:rsidP="00D159EE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</w:rPr>
            </w:pPr>
            <w:r w:rsidRPr="00D159EE">
              <w:rPr>
                <w:rFonts w:ascii="Times New Roman" w:hAnsi="Times New Roman"/>
                <w:b/>
                <w:sz w:val="24"/>
              </w:rPr>
              <w:t xml:space="preserve">АЛЕКСАНДР СЕРГЕЕВИЧ ПУШКИН </w:t>
            </w:r>
          </w:p>
        </w:tc>
      </w:tr>
      <w:tr w:rsidR="006A6592" w:rsidRPr="00045DE4" w:rsidTr="00D159EE"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12.13.</w:t>
            </w: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</w:rPr>
            </w:pPr>
            <w:r w:rsidRPr="00D159EE">
              <w:rPr>
                <w:rFonts w:ascii="Times New Roman" w:hAnsi="Times New Roman"/>
                <w:b/>
                <w:sz w:val="24"/>
              </w:rPr>
              <w:t>А.С.Пушкин</w:t>
            </w:r>
            <w:r w:rsidRPr="00D159EE">
              <w:rPr>
                <w:rFonts w:ascii="Times New Roman" w:hAnsi="Times New Roman"/>
                <w:sz w:val="24"/>
              </w:rPr>
              <w:t xml:space="preserve">. Литературный портрет поэта. Медный всадник. Образ Петра 1 </w:t>
            </w:r>
            <w:r w:rsidRPr="00D159EE">
              <w:rPr>
                <w:rFonts w:ascii="Times New Roman" w:hAnsi="Times New Roman"/>
                <w:b/>
                <w:sz w:val="24"/>
              </w:rPr>
              <w:t xml:space="preserve">(1 </w:t>
            </w:r>
            <w:proofErr w:type="spellStart"/>
            <w:r w:rsidRPr="00D159EE">
              <w:rPr>
                <w:rFonts w:ascii="Times New Roman" w:hAnsi="Times New Roman"/>
                <w:b/>
                <w:sz w:val="24"/>
              </w:rPr>
              <w:t>ур</w:t>
            </w:r>
            <w:proofErr w:type="spellEnd"/>
            <w:r w:rsidRPr="00D159EE">
              <w:rPr>
                <w:rFonts w:ascii="Times New Roman" w:hAnsi="Times New Roman"/>
                <w:b/>
                <w:sz w:val="24"/>
              </w:rPr>
              <w:t>)</w:t>
            </w:r>
          </w:p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D159EE">
              <w:rPr>
                <w:rFonts w:ascii="Times New Roman" w:hAnsi="Times New Roman"/>
                <w:sz w:val="24"/>
              </w:rPr>
              <w:t xml:space="preserve">Поэма Полтава (отрывок). </w:t>
            </w:r>
            <w:proofErr w:type="spellStart"/>
            <w:r w:rsidRPr="00D159EE">
              <w:rPr>
                <w:rFonts w:ascii="Times New Roman" w:hAnsi="Times New Roman"/>
                <w:b/>
                <w:color w:val="FF0000"/>
                <w:sz w:val="24"/>
              </w:rPr>
              <w:t>Рр</w:t>
            </w:r>
            <w:proofErr w:type="spellEnd"/>
          </w:p>
          <w:p w:rsidR="006A6592" w:rsidRPr="00AD6761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</w:rPr>
            </w:pPr>
            <w:r w:rsidRPr="00D159EE">
              <w:rPr>
                <w:rFonts w:ascii="Times New Roman" w:hAnsi="Times New Roman"/>
                <w:sz w:val="24"/>
              </w:rPr>
              <w:t>Сопоставительный анализ портретов Петра</w:t>
            </w:r>
            <w:r w:rsidRPr="00D159EE">
              <w:rPr>
                <w:rFonts w:ascii="Times New Roman" w:hAnsi="Times New Roman"/>
                <w:sz w:val="24"/>
                <w:lang w:val="en-US"/>
              </w:rPr>
              <w:t>I</w:t>
            </w:r>
            <w:r w:rsidRPr="00D159EE">
              <w:rPr>
                <w:rFonts w:ascii="Times New Roman" w:hAnsi="Times New Roman"/>
                <w:sz w:val="24"/>
              </w:rPr>
              <w:t xml:space="preserve"> и Карла</w:t>
            </w:r>
            <w:r w:rsidR="00AD6761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sz w:val="20"/>
              </w:rPr>
              <w:t>Сообщение ученика, комментированное чтение, анализ отрывка, определение жанра произведения, конкурс выразительного чтения, работа со словарём; групповая работа по тексту поэмы, практическая работа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Познавательные:</w:t>
            </w:r>
            <w:r w:rsidRPr="00D159EE">
              <w:rPr>
                <w:rFonts w:ascii="Times New Roman" w:hAnsi="Times New Roman"/>
              </w:rPr>
              <w:t xml:space="preserve"> уметь синтезировать полученную информацию для составления аргументированного ответа</w:t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Регулятивные:</w:t>
            </w:r>
            <w:r w:rsidRPr="00D159EE">
              <w:rPr>
                <w:rFonts w:ascii="Times New Roman" w:hAnsi="Times New Roman"/>
              </w:rPr>
              <w:t xml:space="preserve"> уметь определять меры усвоения изученного материала</w:t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Коммуникативные:</w:t>
            </w:r>
            <w:r w:rsidRPr="00D159EE">
              <w:rPr>
                <w:rFonts w:ascii="Times New Roman" w:hAnsi="Times New Roman"/>
              </w:rPr>
              <w:t>уметь</w:t>
            </w:r>
            <w:proofErr w:type="spellEnd"/>
            <w:r w:rsidRPr="00D159EE">
              <w:rPr>
                <w:rFonts w:ascii="Times New Roman" w:hAnsi="Times New Roman"/>
              </w:rPr>
              <w:t xml:space="preserve"> делать анализ текста, используя изученную терминологию и полученные знания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Личностные:</w:t>
            </w:r>
            <w:r w:rsidRPr="00D159EE"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Презентация</w:t>
            </w:r>
          </w:p>
          <w:p w:rsidR="006A6592" w:rsidRPr="00D159EE" w:rsidRDefault="006A6592" w:rsidP="00D159EE">
            <w:pPr>
              <w:spacing w:after="0"/>
              <w:ind w:left="-56" w:right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ИНТЕРНЕТ Фонохрестоматия</w:t>
            </w:r>
            <w:r w:rsidRPr="00D159EE">
              <w:rPr>
                <w:rFonts w:ascii="Times New Roman" w:hAnsi="Times New Roman"/>
                <w:lang w:val="en-US"/>
              </w:rPr>
              <w:t xml:space="preserve"> CD</w:t>
            </w:r>
            <w:r w:rsidRPr="00D159EE">
              <w:rPr>
                <w:rFonts w:ascii="Times New Roman" w:hAnsi="Times New Roman"/>
              </w:rPr>
              <w:t>-диск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6A6592" w:rsidRPr="00045DE4" w:rsidTr="00D159EE"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14.</w:t>
            </w: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D159EE">
              <w:rPr>
                <w:rFonts w:ascii="Times New Roman" w:hAnsi="Times New Roman"/>
                <w:sz w:val="24"/>
              </w:rPr>
              <w:t>А.С.Пушкин Песнь о вещем Олеге и её летописный источник. Смысл сопоставления Олега и волхва</w:t>
            </w:r>
          </w:p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</w:rPr>
            </w:pPr>
            <w:r w:rsidRPr="00D159EE">
              <w:rPr>
                <w:rFonts w:ascii="Times New Roman" w:hAnsi="Times New Roman"/>
                <w:b/>
                <w:color w:val="0070C0"/>
                <w:sz w:val="24"/>
              </w:rPr>
              <w:t>ПРОЕКТ</w:t>
            </w:r>
            <w:r w:rsidRPr="00D159EE">
              <w:rPr>
                <w:rFonts w:ascii="Times New Roman" w:hAnsi="Times New Roman"/>
                <w:sz w:val="24"/>
              </w:rPr>
              <w:t xml:space="preserve"> «Моё </w:t>
            </w:r>
            <w:r w:rsidRPr="00D159EE">
              <w:rPr>
                <w:rFonts w:ascii="Times New Roman" w:hAnsi="Times New Roman"/>
                <w:sz w:val="24"/>
              </w:rPr>
              <w:lastRenderedPageBreak/>
              <w:t>любимое стихотворение»</w:t>
            </w: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sz w:val="20"/>
              </w:rPr>
              <w:lastRenderedPageBreak/>
              <w:t xml:space="preserve">Работа с учебником, комментированное чтение, словарная работа, аналитическая беседа, творческая работа, практическая работа по теме «Выявление </w:t>
            </w:r>
            <w:r w:rsidRPr="00D159EE">
              <w:rPr>
                <w:rFonts w:ascii="Times New Roman" w:hAnsi="Times New Roman"/>
                <w:sz w:val="20"/>
              </w:rPr>
              <w:lastRenderedPageBreak/>
              <w:t>черт баллады в «Песне о вещем Олеге»; лабораторная работа в парах сильный-слабый (Подбор цитатных примеров, иллюстрирующих понятие баллада)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lastRenderedPageBreak/>
              <w:t>Познавательные:</w:t>
            </w:r>
            <w:r w:rsidRPr="00D159EE">
              <w:rPr>
                <w:rFonts w:ascii="Times New Roman" w:hAnsi="Times New Roman"/>
              </w:rPr>
              <w:t xml:space="preserve"> уметь узнавать, называть, определять объекты в соответствии с содержанием</w:t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Регулятивные:</w:t>
            </w:r>
            <w:r w:rsidRPr="00D159EE">
              <w:rPr>
                <w:rFonts w:ascii="Times New Roman" w:hAnsi="Times New Roman"/>
              </w:rPr>
              <w:t xml:space="preserve"> формировать ситуацию </w:t>
            </w:r>
            <w:proofErr w:type="spellStart"/>
            <w:r w:rsidRPr="00D159EE">
              <w:rPr>
                <w:rFonts w:ascii="Times New Roman" w:hAnsi="Times New Roman"/>
              </w:rPr>
              <w:t>саморегуляции</w:t>
            </w:r>
            <w:proofErr w:type="spellEnd"/>
            <w:r w:rsidRPr="00D159EE">
              <w:rPr>
                <w:rFonts w:ascii="Times New Roman" w:hAnsi="Times New Roman"/>
              </w:rPr>
              <w:t xml:space="preserve"> эмоциональных состояний, т.е. формировать </w:t>
            </w:r>
            <w:proofErr w:type="spellStart"/>
            <w:r w:rsidRPr="00D159EE">
              <w:rPr>
                <w:rFonts w:ascii="Times New Roman" w:hAnsi="Times New Roman"/>
              </w:rPr>
              <w:t>операциональный</w:t>
            </w:r>
            <w:proofErr w:type="spellEnd"/>
            <w:r w:rsidRPr="00D159EE">
              <w:rPr>
                <w:rFonts w:ascii="Times New Roman" w:hAnsi="Times New Roman"/>
              </w:rPr>
              <w:t xml:space="preserve"> опыт</w:t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Коммуникативные:</w:t>
            </w:r>
            <w:r w:rsidRPr="00D159EE">
              <w:rPr>
                <w:rFonts w:ascii="Times New Roman" w:hAnsi="Times New Roman"/>
              </w:rPr>
              <w:t>уметь</w:t>
            </w:r>
            <w:proofErr w:type="spellEnd"/>
            <w:r w:rsidRPr="00D159EE">
              <w:rPr>
                <w:rFonts w:ascii="Times New Roman" w:hAnsi="Times New Roman"/>
              </w:rPr>
              <w:t xml:space="preserve"> читать вслух,  </w:t>
            </w:r>
            <w:r w:rsidRPr="00D159EE">
              <w:rPr>
                <w:rFonts w:ascii="Times New Roman" w:hAnsi="Times New Roman"/>
              </w:rPr>
              <w:lastRenderedPageBreak/>
              <w:t>понимать прочитанное и аргументировать свою точку зрения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Личностные:</w:t>
            </w:r>
            <w:r w:rsidRPr="00D159EE">
              <w:rPr>
                <w:rFonts w:ascii="Times New Roman" w:hAnsi="Times New Roman"/>
              </w:rPr>
              <w:t>формирование</w:t>
            </w:r>
            <w:proofErr w:type="spellEnd"/>
            <w:r w:rsidRPr="00D159EE">
              <w:rPr>
                <w:rFonts w:ascii="Times New Roman" w:hAnsi="Times New Roman"/>
              </w:rPr>
              <w:t xml:space="preserve"> мотивации к самосовершенствованию</w:t>
            </w: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lastRenderedPageBreak/>
              <w:t>Презентация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ИНТЕРНЕТ</w:t>
            </w:r>
          </w:p>
          <w:p w:rsidR="006A6592" w:rsidRPr="00D159EE" w:rsidRDefault="006A6592" w:rsidP="00D159EE">
            <w:pPr>
              <w:spacing w:after="0"/>
              <w:ind w:left="86" w:hanging="86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Фонохрестоматия</w:t>
            </w:r>
            <w:r w:rsidRPr="00D159EE">
              <w:rPr>
                <w:rFonts w:ascii="Times New Roman" w:hAnsi="Times New Roman"/>
                <w:lang w:val="en-US"/>
              </w:rPr>
              <w:t xml:space="preserve"> CD</w:t>
            </w:r>
            <w:r w:rsidRPr="00D159EE">
              <w:rPr>
                <w:rFonts w:ascii="Times New Roman" w:hAnsi="Times New Roman"/>
              </w:rPr>
              <w:t>-диск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6A6592" w:rsidRPr="00045DE4" w:rsidTr="00D159EE"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 xml:space="preserve">15. </w:t>
            </w: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</w:rPr>
            </w:pPr>
            <w:r w:rsidRPr="00D159EE">
              <w:rPr>
                <w:rFonts w:ascii="Times New Roman" w:hAnsi="Times New Roman"/>
                <w:sz w:val="24"/>
              </w:rPr>
              <w:t xml:space="preserve">А.С.Пушкин. Драма Борис Годунов . Образ летописца. </w:t>
            </w:r>
            <w:proofErr w:type="spellStart"/>
            <w:r w:rsidRPr="00D159EE">
              <w:rPr>
                <w:rFonts w:ascii="Times New Roman" w:hAnsi="Times New Roman"/>
                <w:b/>
                <w:color w:val="FF0000"/>
                <w:sz w:val="24"/>
              </w:rPr>
              <w:t>Рр</w:t>
            </w:r>
            <w:proofErr w:type="spellEnd"/>
            <w:r w:rsidRPr="00D159EE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r w:rsidRPr="00D159EE">
              <w:rPr>
                <w:rFonts w:ascii="Times New Roman" w:hAnsi="Times New Roman"/>
                <w:sz w:val="24"/>
              </w:rPr>
              <w:t xml:space="preserve">Анализ эпизода(сцена </w:t>
            </w:r>
            <w:proofErr w:type="spellStart"/>
            <w:r w:rsidRPr="00D159EE">
              <w:rPr>
                <w:rFonts w:ascii="Times New Roman" w:hAnsi="Times New Roman"/>
                <w:sz w:val="24"/>
              </w:rPr>
              <w:t>вЧудовом</w:t>
            </w:r>
            <w:proofErr w:type="spellEnd"/>
            <w:r w:rsidRPr="00D159EE">
              <w:rPr>
                <w:rFonts w:ascii="Times New Roman" w:hAnsi="Times New Roman"/>
                <w:sz w:val="24"/>
              </w:rPr>
              <w:t xml:space="preserve"> монастыре). </w:t>
            </w:r>
          </w:p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</w:rPr>
            </w:pPr>
          </w:p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sz w:val="20"/>
              </w:rPr>
              <w:t>Работа с учебником, словарная работа, аналитическая беседа; индивидуальная и парная работа с дидактическим материалом, подбор цитат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Познавательные:</w:t>
            </w:r>
            <w:r w:rsidRPr="00D159EE"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 (текст)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Регулятивные:</w:t>
            </w:r>
            <w:r w:rsidRPr="00D159EE">
              <w:rPr>
                <w:rFonts w:ascii="Times New Roman" w:hAnsi="Times New Roman"/>
              </w:rPr>
              <w:t xml:space="preserve"> уметь выполнять учебные действия (отвечать на вопросы текста), планировать алгоритм ответа, работать самостоятельно</w:t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Коммуникативные:</w:t>
            </w:r>
            <w:r w:rsidRPr="00D159EE">
              <w:rPr>
                <w:rFonts w:ascii="Times New Roman" w:hAnsi="Times New Roman"/>
              </w:rPr>
              <w:t>уметь</w:t>
            </w:r>
            <w:proofErr w:type="spellEnd"/>
            <w:r w:rsidRPr="00D159EE">
              <w:rPr>
                <w:rFonts w:ascii="Times New Roman" w:hAnsi="Times New Roman"/>
              </w:rPr>
              <w:t xml:space="preserve">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Личностные:</w:t>
            </w:r>
            <w:r w:rsidRPr="00D159EE">
              <w:rPr>
                <w:rFonts w:ascii="Times New Roman" w:hAnsi="Times New Roman"/>
              </w:rPr>
              <w:t xml:space="preserve"> формирование навыков самоанализа и самоконтроля</w:t>
            </w: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Презентация</w:t>
            </w:r>
          </w:p>
          <w:p w:rsidR="006A6592" w:rsidRPr="00D159EE" w:rsidRDefault="006A6592" w:rsidP="00D159EE">
            <w:pPr>
              <w:spacing w:after="0"/>
              <w:ind w:left="86" w:hanging="86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Фонохрестоматия</w:t>
            </w:r>
            <w:r w:rsidRPr="00D159EE">
              <w:rPr>
                <w:rFonts w:ascii="Times New Roman" w:hAnsi="Times New Roman"/>
                <w:lang w:val="en-US"/>
              </w:rPr>
              <w:t xml:space="preserve"> CD</w:t>
            </w:r>
            <w:r w:rsidRPr="00D159EE">
              <w:rPr>
                <w:rFonts w:ascii="Times New Roman" w:hAnsi="Times New Roman"/>
              </w:rPr>
              <w:t>-диск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6A6592" w:rsidRPr="00045DE4" w:rsidTr="00D159EE"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16.</w:t>
            </w: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17.</w:t>
            </w: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</w:rPr>
            </w:pPr>
            <w:r w:rsidRPr="00D159EE">
              <w:rPr>
                <w:rFonts w:ascii="Times New Roman" w:hAnsi="Times New Roman"/>
                <w:sz w:val="24"/>
              </w:rPr>
              <w:t>Цикл Повести Белкина»Станционный смотритель.</w:t>
            </w:r>
          </w:p>
          <w:p w:rsidR="006A6592" w:rsidRPr="00D159EE" w:rsidRDefault="006A6592" w:rsidP="00D159EE">
            <w:pPr>
              <w:pStyle w:val="a4"/>
              <w:numPr>
                <w:ilvl w:val="2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159EE">
              <w:rPr>
                <w:rFonts w:ascii="Times New Roman" w:hAnsi="Times New Roman"/>
                <w:sz w:val="24"/>
              </w:rPr>
              <w:t xml:space="preserve">Изображение маленького человека. </w:t>
            </w:r>
          </w:p>
          <w:p w:rsidR="006A6592" w:rsidRPr="00D159EE" w:rsidRDefault="006A6592" w:rsidP="00D159EE">
            <w:pPr>
              <w:pStyle w:val="a4"/>
              <w:numPr>
                <w:ilvl w:val="2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159EE">
              <w:rPr>
                <w:rFonts w:ascii="Times New Roman" w:hAnsi="Times New Roman"/>
                <w:sz w:val="24"/>
              </w:rPr>
              <w:t>Автор и герои.</w:t>
            </w: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D159EE">
              <w:rPr>
                <w:rFonts w:ascii="Times New Roman" w:hAnsi="Times New Roman"/>
                <w:sz w:val="20"/>
              </w:rPr>
              <w:t>Работа с учебником, словарная работа, аналитическая беседа; индивидуальная и парная работа с дидактическим материалом, подбор цитат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Познавательные:</w:t>
            </w:r>
            <w:r w:rsidRPr="00D159EE">
              <w:rPr>
                <w:rFonts w:ascii="Times New Roman" w:hAnsi="Times New Roman"/>
              </w:rPr>
              <w:t xml:space="preserve"> уметь узнавать, называть, определять объекты в соответствии с содержанием</w:t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Регулятивные:</w:t>
            </w:r>
            <w:r w:rsidRPr="00D159EE">
              <w:rPr>
                <w:rFonts w:ascii="Times New Roman" w:hAnsi="Times New Roman"/>
              </w:rPr>
              <w:t xml:space="preserve"> формировать ситуацию </w:t>
            </w:r>
            <w:proofErr w:type="spellStart"/>
            <w:r w:rsidRPr="00D159EE">
              <w:rPr>
                <w:rFonts w:ascii="Times New Roman" w:hAnsi="Times New Roman"/>
              </w:rPr>
              <w:t>саморегуляции</w:t>
            </w:r>
            <w:proofErr w:type="spellEnd"/>
            <w:r w:rsidRPr="00D159EE">
              <w:rPr>
                <w:rFonts w:ascii="Times New Roman" w:hAnsi="Times New Roman"/>
              </w:rPr>
              <w:t xml:space="preserve"> эмоциональных состояний, т.е. формировать </w:t>
            </w:r>
            <w:proofErr w:type="spellStart"/>
            <w:r w:rsidRPr="00D159EE">
              <w:rPr>
                <w:rFonts w:ascii="Times New Roman" w:hAnsi="Times New Roman"/>
              </w:rPr>
              <w:t>операциональный</w:t>
            </w:r>
            <w:proofErr w:type="spellEnd"/>
            <w:r w:rsidRPr="00D159EE">
              <w:rPr>
                <w:rFonts w:ascii="Times New Roman" w:hAnsi="Times New Roman"/>
              </w:rPr>
              <w:t xml:space="preserve"> опыт</w:t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Коммуникативные:</w:t>
            </w:r>
            <w:r w:rsidRPr="00D159EE">
              <w:rPr>
                <w:rFonts w:ascii="Times New Roman" w:hAnsi="Times New Roman"/>
              </w:rPr>
              <w:t>уметь</w:t>
            </w:r>
            <w:proofErr w:type="spellEnd"/>
            <w:r w:rsidRPr="00D159EE">
              <w:rPr>
                <w:rFonts w:ascii="Times New Roman" w:hAnsi="Times New Roman"/>
              </w:rPr>
              <w:t xml:space="preserve"> читать вслух,  понимать прочитанное и аргументировать свою точку зрения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Личностные:</w:t>
            </w:r>
            <w:r w:rsidRPr="00D159EE">
              <w:rPr>
                <w:rFonts w:ascii="Times New Roman" w:hAnsi="Times New Roman"/>
              </w:rPr>
              <w:t>формирование</w:t>
            </w:r>
            <w:proofErr w:type="spellEnd"/>
            <w:r w:rsidRPr="00D159EE">
              <w:rPr>
                <w:rFonts w:ascii="Times New Roman" w:hAnsi="Times New Roman"/>
              </w:rPr>
              <w:t xml:space="preserve"> мотивации к самосовершенствованию</w:t>
            </w: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6A6592" w:rsidRPr="00045DE4" w:rsidTr="00D159EE"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18</w:t>
            </w: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D159EE">
              <w:rPr>
                <w:rFonts w:ascii="Times New Roman" w:hAnsi="Times New Roman"/>
                <w:b/>
                <w:color w:val="FF0000"/>
                <w:sz w:val="24"/>
              </w:rPr>
              <w:t>Рр</w:t>
            </w:r>
            <w:r w:rsidRPr="00D159EE">
              <w:rPr>
                <w:rFonts w:ascii="Times New Roman" w:hAnsi="Times New Roman"/>
                <w:sz w:val="24"/>
              </w:rPr>
              <w:t>Аудиторное</w:t>
            </w:r>
            <w:proofErr w:type="spellEnd"/>
            <w:r w:rsidRPr="00D159EE">
              <w:rPr>
                <w:rFonts w:ascii="Times New Roman" w:hAnsi="Times New Roman"/>
                <w:sz w:val="24"/>
              </w:rPr>
              <w:t xml:space="preserve"> </w:t>
            </w:r>
            <w:r w:rsidRPr="00D159EE">
              <w:rPr>
                <w:rFonts w:ascii="Times New Roman" w:hAnsi="Times New Roman"/>
                <w:sz w:val="24"/>
              </w:rPr>
              <w:lastRenderedPageBreak/>
              <w:t>сочинение по творчеству А. С. Пушкина</w:t>
            </w: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sz w:val="20"/>
              </w:rPr>
              <w:lastRenderedPageBreak/>
              <w:t xml:space="preserve">Групповое </w:t>
            </w:r>
            <w:r w:rsidRPr="00D159EE">
              <w:rPr>
                <w:rFonts w:ascii="Times New Roman" w:hAnsi="Times New Roman"/>
                <w:sz w:val="20"/>
              </w:rPr>
              <w:lastRenderedPageBreak/>
              <w:t>выполнение заданий, письменная творческая работа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tabs>
                <w:tab w:val="center" w:pos="234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D159EE">
              <w:rPr>
                <w:rFonts w:ascii="Times New Roman" w:hAnsi="Times New Roman"/>
                <w:b/>
              </w:rPr>
              <w:lastRenderedPageBreak/>
              <w:t>Познавательные:</w:t>
            </w:r>
            <w:r w:rsidRPr="00D159EE">
              <w:rPr>
                <w:rFonts w:ascii="Times New Roman" w:hAnsi="Times New Roman"/>
              </w:rPr>
              <w:t xml:space="preserve"> осознаёт </w:t>
            </w:r>
            <w:r w:rsidRPr="00D159EE">
              <w:rPr>
                <w:rFonts w:ascii="Times New Roman" w:hAnsi="Times New Roman"/>
              </w:rPr>
              <w:lastRenderedPageBreak/>
              <w:t>познавательную задачу; осмысливает цель чтения, выбирая вид чтения в зависимости от коммуникативной цели</w:t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Регулятивные:</w:t>
            </w:r>
            <w:r w:rsidRPr="00D159EE">
              <w:rPr>
                <w:rFonts w:ascii="Times New Roman" w:hAnsi="Times New Roman"/>
              </w:rPr>
              <w:t>принимает</w:t>
            </w:r>
            <w:proofErr w:type="spellEnd"/>
            <w:r w:rsidRPr="00D159EE">
              <w:rPr>
                <w:rFonts w:ascii="Times New Roman" w:hAnsi="Times New Roman"/>
              </w:rPr>
              <w:t xml:space="preserve">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</w:t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Коммуникативные:</w:t>
            </w:r>
            <w:r w:rsidRPr="00D159EE">
              <w:rPr>
                <w:rFonts w:ascii="Times New Roman" w:hAnsi="Times New Roman"/>
              </w:rPr>
              <w:t>осуществляет</w:t>
            </w:r>
            <w:proofErr w:type="spellEnd"/>
            <w:r w:rsidRPr="00D159EE">
              <w:rPr>
                <w:rFonts w:ascii="Times New Roman" w:hAnsi="Times New Roman"/>
              </w:rPr>
              <w:t xml:space="preserve"> совместную деятельность в парах и рабочих группах с учетом конкретных учебно-познавательных </w:t>
            </w:r>
            <w:proofErr w:type="spellStart"/>
            <w:r w:rsidRPr="00D159EE">
              <w:rPr>
                <w:rFonts w:ascii="Times New Roman" w:hAnsi="Times New Roman"/>
              </w:rPr>
              <w:t>задач</w:t>
            </w:r>
            <w:r w:rsidRPr="00D159EE">
              <w:rPr>
                <w:rFonts w:ascii="Times New Roman" w:hAnsi="Times New Roman"/>
                <w:b/>
              </w:rPr>
              <w:t>Личностные</w:t>
            </w:r>
            <w:proofErr w:type="spellEnd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 xml:space="preserve"> адекватно оценивает свои достижения, осознаёт возникающие трудности, осуществляет поиск причин и пути преодоления</w:t>
            </w: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lastRenderedPageBreak/>
              <w:t>Презентация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6A6592" w:rsidRPr="00045DE4" w:rsidTr="00D159EE">
        <w:tc>
          <w:tcPr>
            <w:tcW w:w="14601" w:type="dxa"/>
            <w:gridSpan w:val="18"/>
          </w:tcPr>
          <w:p w:rsidR="006A6592" w:rsidRPr="00D159EE" w:rsidRDefault="006A6592" w:rsidP="00D159E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 w:val="24"/>
              </w:rPr>
            </w:pPr>
            <w:r w:rsidRPr="00D159EE">
              <w:rPr>
                <w:rFonts w:ascii="Times New Roman" w:hAnsi="Times New Roman"/>
                <w:b/>
                <w:sz w:val="24"/>
              </w:rPr>
              <w:lastRenderedPageBreak/>
              <w:t>МИХАИЛ ЮРЬЕВИЧ ЛЕРМОНТОВ</w:t>
            </w:r>
          </w:p>
        </w:tc>
      </w:tr>
      <w:tr w:rsidR="006A6592" w:rsidRPr="00045DE4" w:rsidTr="00D159EE"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19. 20.</w:t>
            </w: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</w:rPr>
            </w:pPr>
            <w:r w:rsidRPr="00D159EE">
              <w:rPr>
                <w:rFonts w:ascii="Times New Roman" w:hAnsi="Times New Roman"/>
                <w:b/>
                <w:sz w:val="24"/>
              </w:rPr>
              <w:t>М.Ю.Лермонтов</w:t>
            </w:r>
            <w:r w:rsidRPr="00D159EE">
              <w:rPr>
                <w:rFonts w:ascii="Times New Roman" w:hAnsi="Times New Roman"/>
                <w:sz w:val="24"/>
              </w:rPr>
              <w:t xml:space="preserve"> Песня про царя Ивана Васильевича…. 1.Конфликт и система образов. </w:t>
            </w:r>
          </w:p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</w:rPr>
            </w:pPr>
            <w:r w:rsidRPr="00D159EE">
              <w:rPr>
                <w:rFonts w:ascii="Times New Roman" w:hAnsi="Times New Roman"/>
                <w:sz w:val="24"/>
              </w:rPr>
              <w:t>2. Проблематика и поэтика.</w:t>
            </w: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sz w:val="20"/>
              </w:rPr>
              <w:t>Выступление подготовленного учащегося, комментированное чтение, работа с теоретическим литературоведческим материалом, работа по карточкам, работа в парах (иллюстрирование понятие опричнина примерами из «Песни…»), самостоятельная практическая работа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Познавательные:</w:t>
            </w:r>
            <w:r w:rsidRPr="00D159EE">
              <w:rPr>
                <w:rFonts w:ascii="Times New Roman" w:hAnsi="Times New Roman"/>
                <w:b/>
              </w:rPr>
              <w:tab/>
            </w:r>
            <w:r w:rsidRPr="00D159EE">
              <w:rPr>
                <w:rFonts w:ascii="Times New Roman" w:hAnsi="Times New Roman"/>
              </w:rPr>
              <w:t>уметь искать и выделять необходимую информацию из учебника, определять понятия, создавать обобщения, устанавливать аналогии</w:t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Регулятивные:</w:t>
            </w:r>
            <w:r w:rsidRPr="00D159EE">
              <w:rPr>
                <w:rFonts w:ascii="Times New Roman" w:hAnsi="Times New Roman"/>
              </w:rP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Коммуникативные:</w:t>
            </w:r>
            <w:r w:rsidRPr="00D159EE">
              <w:rPr>
                <w:rFonts w:ascii="Times New Roman" w:hAnsi="Times New Roman"/>
              </w:rPr>
              <w:t>уметь</w:t>
            </w:r>
            <w:proofErr w:type="spellEnd"/>
            <w:r w:rsidRPr="00D159EE">
              <w:rPr>
                <w:rFonts w:ascii="Times New Roman" w:hAnsi="Times New Roman"/>
              </w:rPr>
              <w:t xml:space="preserve"> ставить вопросы и обращаться за помощью к учебной литературе, устанавливать причинно-следственные связи, строить логические рассуждения, умозаключения (индуктивное, дедуктивное, по аналогии) и делать выводы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Личностные:</w:t>
            </w:r>
            <w:r w:rsidRPr="00D159EE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</w:t>
            </w:r>
            <w:r w:rsidRPr="00D159EE">
              <w:rPr>
                <w:rFonts w:ascii="Times New Roman" w:hAnsi="Times New Roman"/>
              </w:rPr>
              <w:lastRenderedPageBreak/>
              <w:t>другими людьми и достигать в нем взаимопонимания</w:t>
            </w: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86" w:hanging="86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lastRenderedPageBreak/>
              <w:t>Фонохрестоматия</w:t>
            </w:r>
            <w:r w:rsidRPr="00D159EE">
              <w:rPr>
                <w:rFonts w:ascii="Times New Roman" w:hAnsi="Times New Roman"/>
                <w:lang w:val="en-US"/>
              </w:rPr>
              <w:t xml:space="preserve"> CD</w:t>
            </w:r>
            <w:r w:rsidRPr="00D159EE">
              <w:rPr>
                <w:rFonts w:ascii="Times New Roman" w:hAnsi="Times New Roman"/>
              </w:rPr>
              <w:t>-диск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6A6592" w:rsidRPr="00045DE4" w:rsidTr="00D159EE"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21.</w:t>
            </w: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</w:rPr>
            </w:pPr>
            <w:r w:rsidRPr="00D159EE">
              <w:rPr>
                <w:rFonts w:ascii="Times New Roman" w:hAnsi="Times New Roman"/>
                <w:b/>
                <w:sz w:val="24"/>
              </w:rPr>
              <w:t>М.Ю.Лермонтов</w:t>
            </w:r>
            <w:r w:rsidRPr="00D159EE">
              <w:rPr>
                <w:rFonts w:ascii="Times New Roman" w:hAnsi="Times New Roman"/>
                <w:sz w:val="24"/>
              </w:rPr>
              <w:t>. Стихотворения "Молитва", "Когда волнуется желтеющая нива…", «Ангел». Проблема гармонии человека и природы</w:t>
            </w:r>
          </w:p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</w:rPr>
            </w:pPr>
            <w:r w:rsidRPr="00D159EE">
              <w:rPr>
                <w:rFonts w:ascii="Times New Roman" w:hAnsi="Times New Roman"/>
                <w:b/>
                <w:color w:val="0070C0"/>
                <w:sz w:val="24"/>
              </w:rPr>
              <w:t>ПРОЕКТ</w:t>
            </w:r>
            <w:r w:rsidRPr="00D159EE">
              <w:rPr>
                <w:rFonts w:ascii="Times New Roman" w:hAnsi="Times New Roman"/>
                <w:sz w:val="24"/>
              </w:rPr>
              <w:t xml:space="preserve"> «Моё любимое стихотворение»</w:t>
            </w: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sz w:val="20"/>
              </w:rPr>
              <w:t>Комментированное чтение, сопоставительный анализ стихотворений, практическая работа «Анализ стихотворений», работа в парах (подбор цитатных примеров для аргументации в рассуждении), самостоятельное составление тезисного плана рассуждения.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Познавательные:</w:t>
            </w:r>
            <w:r w:rsidRPr="00D159EE">
              <w:rPr>
                <w:rFonts w:ascii="Times New Roman" w:hAnsi="Times New Roman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Регулятивные:</w:t>
            </w:r>
            <w:r w:rsidRPr="00D159EE">
              <w:rPr>
                <w:rFonts w:ascii="Times New Roman" w:hAnsi="Times New Roman"/>
              </w:rPr>
              <w:t xml:space="preserve"> 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Коммуникативные:</w:t>
            </w:r>
            <w:r w:rsidRPr="00D159EE">
              <w:rPr>
                <w:rFonts w:ascii="Times New Roman" w:hAnsi="Times New Roman"/>
              </w:rPr>
              <w:t>строить</w:t>
            </w:r>
            <w:proofErr w:type="spellEnd"/>
            <w:r w:rsidRPr="00D159EE">
              <w:rPr>
                <w:rFonts w:ascii="Times New Roman" w:hAnsi="Times New Roman"/>
              </w:rPr>
              <w:t xml:space="preserve"> монологические высказывания, овладеть умениями диалогической речи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Личностные:</w:t>
            </w:r>
            <w:r w:rsidRPr="00D159EE">
              <w:rPr>
                <w:rFonts w:ascii="Times New Roman" w:hAnsi="Times New Roman"/>
              </w:rPr>
              <w:t xml:space="preserve"> формирование навыков исследовательской и творческой деятельности</w:t>
            </w: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86" w:hanging="86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Фонохрестоматия</w:t>
            </w:r>
            <w:r w:rsidRPr="00D159EE">
              <w:rPr>
                <w:rFonts w:ascii="Times New Roman" w:hAnsi="Times New Roman"/>
                <w:lang w:val="en-US"/>
              </w:rPr>
              <w:t xml:space="preserve"> CD</w:t>
            </w:r>
            <w:r w:rsidRPr="00D159EE">
              <w:rPr>
                <w:rFonts w:ascii="Times New Roman" w:hAnsi="Times New Roman"/>
              </w:rPr>
              <w:t>-диск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6A6592" w:rsidRPr="00045DE4" w:rsidTr="00D159EE">
        <w:tc>
          <w:tcPr>
            <w:tcW w:w="14601" w:type="dxa"/>
            <w:gridSpan w:val="18"/>
          </w:tcPr>
          <w:p w:rsidR="006A6592" w:rsidRPr="00D159EE" w:rsidRDefault="006A6592" w:rsidP="00D159EE">
            <w:pPr>
              <w:spacing w:after="0"/>
              <w:ind w:left="86" w:hanging="86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6592" w:rsidRPr="00045DE4" w:rsidTr="00D159EE">
        <w:tc>
          <w:tcPr>
            <w:tcW w:w="14601" w:type="dxa"/>
            <w:gridSpan w:val="18"/>
          </w:tcPr>
          <w:p w:rsidR="006A6592" w:rsidRPr="00D159EE" w:rsidRDefault="006A6592" w:rsidP="00D159E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 w:val="24"/>
              </w:rPr>
            </w:pPr>
            <w:r w:rsidRPr="00D159EE">
              <w:rPr>
                <w:rFonts w:ascii="Times New Roman" w:hAnsi="Times New Roman"/>
                <w:b/>
                <w:sz w:val="24"/>
              </w:rPr>
              <w:t xml:space="preserve">НИКОЛАЙ ВАСИЛЬЕВИЧ ГОГОЛЬ </w:t>
            </w:r>
          </w:p>
        </w:tc>
      </w:tr>
      <w:tr w:rsidR="006A6592" w:rsidRPr="00045DE4" w:rsidTr="00D159EE"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22.</w:t>
            </w: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</w:rPr>
            </w:pPr>
            <w:r w:rsidRPr="00D159EE">
              <w:rPr>
                <w:rFonts w:ascii="Times New Roman" w:hAnsi="Times New Roman"/>
                <w:b/>
                <w:sz w:val="24"/>
              </w:rPr>
              <w:t>Н.В.Гоголь</w:t>
            </w:r>
            <w:r w:rsidRPr="00D159EE">
              <w:rPr>
                <w:rFonts w:ascii="Times New Roman" w:hAnsi="Times New Roman"/>
                <w:sz w:val="24"/>
              </w:rPr>
              <w:t>. Повесть «Тарас Бульба». Образ Тараса Бульбы.</w:t>
            </w: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sz w:val="20"/>
              </w:rPr>
              <w:t>Выступления подготовленных учащихся, словарная работа, работа в парах (поиск в тексте незнакомых слов и определение значений с помощью словаря), лабораторная работа (составление лексических и историко-литературных комментариев)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Познавательные:</w:t>
            </w:r>
            <w:r w:rsidRPr="00D159EE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Регулятивные:</w:t>
            </w:r>
            <w:r w:rsidRPr="00D159EE">
              <w:rPr>
                <w:rFonts w:ascii="Times New Roman" w:hAnsi="Times New Roman"/>
              </w:rPr>
              <w:t xml:space="preserve"> формировать ситуацию рефлексии и самодиагностики</w:t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Коммуникативные:</w:t>
            </w:r>
            <w:r w:rsidRPr="00D159EE">
              <w:rPr>
                <w:rFonts w:ascii="Times New Roman" w:hAnsi="Times New Roman"/>
              </w:rPr>
              <w:t>уметь</w:t>
            </w:r>
            <w:proofErr w:type="spellEnd"/>
            <w:r w:rsidRPr="00D159EE">
              <w:rPr>
                <w:rFonts w:ascii="Times New Roman" w:hAnsi="Times New Roman"/>
              </w:rPr>
              <w:t xml:space="preserve"> проявлять активность для решения коммуникативных и познавательных задач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  <w:b/>
              </w:rPr>
            </w:pPr>
            <w:r w:rsidRPr="00D159EE">
              <w:rPr>
                <w:rFonts w:ascii="Times New Roman" w:hAnsi="Times New Roman"/>
                <w:b/>
              </w:rPr>
              <w:t>Личностные:</w:t>
            </w:r>
            <w:r w:rsidRPr="00D159EE">
              <w:rPr>
                <w:rFonts w:ascii="Times New Roman" w:hAnsi="Times New Roman"/>
              </w:rPr>
              <w:t xml:space="preserve"> формирование навыков самодиагностики исследовательской деятельности</w:t>
            </w: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Презентация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6A6592" w:rsidRPr="00045DE4" w:rsidTr="00D159EE"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23.</w:t>
            </w: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</w:rPr>
            </w:pPr>
            <w:r w:rsidRPr="00D159EE">
              <w:rPr>
                <w:rFonts w:ascii="Times New Roman" w:hAnsi="Times New Roman"/>
                <w:sz w:val="24"/>
              </w:rPr>
              <w:t xml:space="preserve">Противопоставление Остапа </w:t>
            </w:r>
            <w:proofErr w:type="spellStart"/>
            <w:r w:rsidRPr="00D159EE">
              <w:rPr>
                <w:rFonts w:ascii="Times New Roman" w:hAnsi="Times New Roman"/>
                <w:sz w:val="24"/>
              </w:rPr>
              <w:lastRenderedPageBreak/>
              <w:t>Андрию</w:t>
            </w:r>
            <w:proofErr w:type="spellEnd"/>
            <w:r w:rsidRPr="00D159EE">
              <w:rPr>
                <w:rFonts w:ascii="Times New Roman" w:hAnsi="Times New Roman"/>
                <w:sz w:val="24"/>
              </w:rPr>
              <w:t xml:space="preserve"> в повести </w:t>
            </w:r>
            <w:proofErr w:type="spellStart"/>
            <w:r w:rsidRPr="00D159EE">
              <w:rPr>
                <w:rFonts w:ascii="Times New Roman" w:hAnsi="Times New Roman"/>
                <w:sz w:val="24"/>
              </w:rPr>
              <w:t>Н.В.Гоголя</w:t>
            </w:r>
            <w:proofErr w:type="spellEnd"/>
            <w:r w:rsidRPr="00D159EE">
              <w:rPr>
                <w:rFonts w:ascii="Times New Roman" w:hAnsi="Times New Roman"/>
                <w:sz w:val="24"/>
              </w:rPr>
              <w:t xml:space="preserve"> «Тарас Бульба». </w:t>
            </w:r>
            <w:proofErr w:type="spellStart"/>
            <w:r w:rsidRPr="00D159EE">
              <w:rPr>
                <w:rFonts w:ascii="Times New Roman" w:hAnsi="Times New Roman"/>
                <w:b/>
                <w:color w:val="FF0000"/>
                <w:sz w:val="24"/>
              </w:rPr>
              <w:t>Рр</w:t>
            </w:r>
            <w:r w:rsidRPr="00D159EE">
              <w:rPr>
                <w:rFonts w:ascii="Times New Roman" w:hAnsi="Times New Roman"/>
                <w:sz w:val="24"/>
              </w:rPr>
              <w:t>Устный</w:t>
            </w:r>
            <w:proofErr w:type="spellEnd"/>
            <w:r w:rsidRPr="00D159EE">
              <w:rPr>
                <w:rFonts w:ascii="Times New Roman" w:hAnsi="Times New Roman"/>
                <w:sz w:val="24"/>
              </w:rPr>
              <w:t xml:space="preserve"> сопоставительный анализ героев.</w:t>
            </w:r>
          </w:p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</w:rPr>
            </w:pPr>
            <w:r w:rsidRPr="00D159EE">
              <w:rPr>
                <w:rFonts w:ascii="Times New Roman" w:hAnsi="Times New Roman"/>
                <w:sz w:val="20"/>
              </w:rPr>
              <w:lastRenderedPageBreak/>
              <w:t xml:space="preserve">Сопоставление характеристики героев с опорой на </w:t>
            </w:r>
            <w:r w:rsidRPr="00D159EE">
              <w:rPr>
                <w:rFonts w:ascii="Times New Roman" w:hAnsi="Times New Roman"/>
                <w:sz w:val="20"/>
              </w:rPr>
              <w:lastRenderedPageBreak/>
              <w:t>текст, составление тезисного плана для пересказа, самостоятельная работа(письменный ответ на проблемный вопрос)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lastRenderedPageBreak/>
              <w:t>Познавательные:</w:t>
            </w:r>
            <w:r w:rsidRPr="00D159EE">
              <w:rPr>
                <w:rFonts w:ascii="Times New Roman" w:hAnsi="Times New Roman"/>
              </w:rPr>
              <w:t xml:space="preserve"> выделять и формулировать познавательную цель</w:t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lastRenderedPageBreak/>
              <w:t>Регулятивные:</w:t>
            </w:r>
            <w:r w:rsidRPr="00D159EE">
              <w:rPr>
                <w:rFonts w:ascii="Times New Roman" w:hAnsi="Times New Roman"/>
              </w:rPr>
              <w:t xml:space="preserve"> применять метод информационного поиска, в том числе с помощью компьютерных средств</w:t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Коммуникативные:</w:t>
            </w:r>
            <w:r w:rsidRPr="00D159EE">
              <w:rPr>
                <w:rFonts w:ascii="Times New Roman" w:hAnsi="Times New Roman"/>
              </w:rPr>
              <w:t>устанавливать</w:t>
            </w:r>
            <w:proofErr w:type="spellEnd"/>
            <w:r w:rsidRPr="00D159EE">
              <w:rPr>
                <w:rFonts w:ascii="Times New Roman" w:hAnsi="Times New Roman"/>
              </w:rPr>
              <w:t xml:space="preserve"> рабочие отношения, эффективно сотрудничать и способствовать продуктивной кооперации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Личностные:</w:t>
            </w:r>
            <w:r w:rsidRPr="00D159EE"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lastRenderedPageBreak/>
              <w:t>Презентация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ИНТЕРНЕТ</w:t>
            </w:r>
          </w:p>
        </w:tc>
      </w:tr>
      <w:tr w:rsidR="006A6592" w:rsidRPr="00045DE4" w:rsidTr="00D159EE"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24.</w:t>
            </w: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color w:val="FF0000"/>
                <w:sz w:val="24"/>
              </w:rPr>
            </w:pPr>
            <w:proofErr w:type="spellStart"/>
            <w:r w:rsidRPr="00D159EE">
              <w:rPr>
                <w:rFonts w:ascii="Times New Roman" w:hAnsi="Times New Roman"/>
                <w:b/>
                <w:color w:val="FF0000"/>
                <w:sz w:val="24"/>
              </w:rPr>
              <w:t>Рр</w:t>
            </w:r>
            <w:r w:rsidRPr="00D159EE">
              <w:rPr>
                <w:rFonts w:ascii="Times New Roman" w:hAnsi="Times New Roman"/>
                <w:iCs/>
                <w:sz w:val="24"/>
              </w:rPr>
              <w:t>Аудиторное</w:t>
            </w:r>
            <w:proofErr w:type="spellEnd"/>
            <w:r w:rsidRPr="00D159EE">
              <w:rPr>
                <w:rFonts w:ascii="Times New Roman" w:hAnsi="Times New Roman"/>
                <w:iCs/>
                <w:sz w:val="24"/>
              </w:rPr>
              <w:t xml:space="preserve"> сочинение </w:t>
            </w:r>
            <w:r w:rsidRPr="00D159EE">
              <w:rPr>
                <w:rFonts w:ascii="Times New Roman" w:hAnsi="Times New Roman"/>
                <w:sz w:val="24"/>
              </w:rPr>
              <w:t>по повести «Тарас Бульба»</w:t>
            </w: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/>
              <w:ind w:left="34" w:hanging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sz w:val="20"/>
              </w:rPr>
              <w:t>Групповое выполнение заданий, письменная творческая работа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tabs>
                <w:tab w:val="center" w:pos="234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D159EE">
              <w:rPr>
                <w:rFonts w:ascii="Times New Roman" w:hAnsi="Times New Roman"/>
                <w:b/>
              </w:rPr>
              <w:t>Познавательные:</w:t>
            </w:r>
            <w:r w:rsidRPr="00D159EE">
              <w:rPr>
                <w:rFonts w:ascii="Times New Roman" w:hAnsi="Times New Roman"/>
              </w:rPr>
              <w:t xml:space="preserve"> осознаёт познавательную задачу; осмысливает цель чтения, выбирая вид чтения в зависимости от коммуникативной цели</w:t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Регулятивные:</w:t>
            </w:r>
            <w:r w:rsidRPr="00D159EE">
              <w:rPr>
                <w:rFonts w:ascii="Times New Roman" w:hAnsi="Times New Roman"/>
              </w:rPr>
              <w:t>принимает</w:t>
            </w:r>
            <w:proofErr w:type="spellEnd"/>
            <w:r w:rsidRPr="00D159EE">
              <w:rPr>
                <w:rFonts w:ascii="Times New Roman" w:hAnsi="Times New Roman"/>
              </w:rPr>
              <w:t xml:space="preserve">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</w:t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Коммуникативные:</w:t>
            </w:r>
            <w:r w:rsidRPr="00D159EE">
              <w:rPr>
                <w:rFonts w:ascii="Times New Roman" w:hAnsi="Times New Roman"/>
              </w:rPr>
              <w:t>осуществляет</w:t>
            </w:r>
            <w:proofErr w:type="spellEnd"/>
            <w:r w:rsidRPr="00D159EE">
              <w:rPr>
                <w:rFonts w:ascii="Times New Roman" w:hAnsi="Times New Roman"/>
              </w:rPr>
              <w:t xml:space="preserve"> совместную деятельность в парах и рабочих группах с учетом конкретных учебно-познавательных задач</w:t>
            </w:r>
            <w:r w:rsidRPr="00D159EE">
              <w:rPr>
                <w:rFonts w:ascii="Times New Roman" w:hAnsi="Times New Roman"/>
                <w:b/>
              </w:rPr>
              <w:t xml:space="preserve"> Личностные:</w:t>
            </w:r>
            <w:r w:rsidRPr="00D159EE">
              <w:rPr>
                <w:rFonts w:ascii="Times New Roman" w:hAnsi="Times New Roman"/>
              </w:rPr>
              <w:t xml:space="preserve"> адекватно оценивает свои достижения, осознаёт возникающие трудности, осуществляет поиск причин и пути преодоления</w:t>
            </w: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Презентация</w:t>
            </w:r>
          </w:p>
        </w:tc>
      </w:tr>
      <w:tr w:rsidR="006A6592" w:rsidRPr="00045DE4" w:rsidTr="00D159EE">
        <w:tc>
          <w:tcPr>
            <w:tcW w:w="14601" w:type="dxa"/>
            <w:gridSpan w:val="18"/>
          </w:tcPr>
          <w:p w:rsidR="006A6592" w:rsidRPr="00D159EE" w:rsidRDefault="006A6592" w:rsidP="00D159E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 w:val="24"/>
              </w:rPr>
            </w:pPr>
            <w:r w:rsidRPr="00D159EE">
              <w:rPr>
                <w:rFonts w:ascii="Times New Roman" w:hAnsi="Times New Roman"/>
                <w:b/>
                <w:sz w:val="24"/>
              </w:rPr>
              <w:t>ИВАН СЕРГЕЕВИЧ ТУРГЕНЕВ</w:t>
            </w:r>
          </w:p>
        </w:tc>
      </w:tr>
      <w:tr w:rsidR="006A6592" w:rsidRPr="00045DE4" w:rsidTr="00D159EE"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25.</w:t>
            </w: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</w:rPr>
            </w:pPr>
            <w:r w:rsidRPr="00D159EE">
              <w:rPr>
                <w:rFonts w:ascii="Times New Roman" w:hAnsi="Times New Roman"/>
                <w:b/>
                <w:sz w:val="24"/>
              </w:rPr>
              <w:t>И.С.Тургенев</w:t>
            </w:r>
            <w:r w:rsidRPr="00D159EE">
              <w:rPr>
                <w:rFonts w:ascii="Times New Roman" w:hAnsi="Times New Roman"/>
                <w:sz w:val="24"/>
              </w:rPr>
              <w:t xml:space="preserve">. Рассказ «Бирюк». Изображение картин природы и внутреннего состояния народа. </w:t>
            </w: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159EE">
              <w:rPr>
                <w:rFonts w:ascii="Times New Roman" w:hAnsi="Times New Roman"/>
                <w:sz w:val="20"/>
              </w:rPr>
              <w:t>Заочная экскурсия в Спасское-</w:t>
            </w:r>
            <w:proofErr w:type="spellStart"/>
            <w:r w:rsidRPr="00D159EE">
              <w:rPr>
                <w:rFonts w:ascii="Times New Roman" w:hAnsi="Times New Roman"/>
                <w:sz w:val="20"/>
              </w:rPr>
              <w:t>Лутовиново</w:t>
            </w:r>
            <w:proofErr w:type="spellEnd"/>
            <w:r w:rsidRPr="00D159EE">
              <w:rPr>
                <w:rFonts w:ascii="Times New Roman" w:hAnsi="Times New Roman"/>
                <w:sz w:val="20"/>
              </w:rPr>
              <w:t>, аналитическая беседа; самостоятельная работа с литературоведчески</w:t>
            </w:r>
            <w:r w:rsidRPr="00D159EE">
              <w:rPr>
                <w:rFonts w:ascii="Times New Roman" w:hAnsi="Times New Roman"/>
                <w:sz w:val="20"/>
              </w:rPr>
              <w:lastRenderedPageBreak/>
              <w:t>ми терминами, работа в парах, выразительное чтение, рецензирование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lastRenderedPageBreak/>
              <w:t>Познавательные:</w:t>
            </w:r>
            <w:r w:rsidRPr="00D159EE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Регулятивные:</w:t>
            </w:r>
            <w:r w:rsidRPr="00D159EE">
              <w:rPr>
                <w:rFonts w:ascii="Times New Roman" w:hAnsi="Times New Roman"/>
              </w:rPr>
              <w:t xml:space="preserve"> уметь осознавать усвоенный материал, а также качество и уровень усвоения</w:t>
            </w: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Коммуникативные:</w:t>
            </w:r>
            <w:r w:rsidRPr="00D159EE">
              <w:rPr>
                <w:rFonts w:ascii="Times New Roman" w:hAnsi="Times New Roman"/>
              </w:rPr>
              <w:t>ставить</w:t>
            </w:r>
            <w:proofErr w:type="spellEnd"/>
            <w:r w:rsidRPr="00D159EE">
              <w:rPr>
                <w:rFonts w:ascii="Times New Roman" w:hAnsi="Times New Roman"/>
              </w:rPr>
              <w:t xml:space="preserve"> вопросы, </w:t>
            </w:r>
            <w:r w:rsidRPr="00D159EE">
              <w:rPr>
                <w:rFonts w:ascii="Times New Roman" w:hAnsi="Times New Roman"/>
              </w:rPr>
              <w:lastRenderedPageBreak/>
              <w:t>обращаться за помощью, формулировать свои затруднения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Личностные:</w:t>
            </w:r>
            <w:r w:rsidRPr="00D159EE"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lastRenderedPageBreak/>
              <w:t>Презентация</w:t>
            </w:r>
          </w:p>
          <w:p w:rsidR="006A6592" w:rsidRPr="00D159EE" w:rsidRDefault="006A6592" w:rsidP="00D159EE">
            <w:pPr>
              <w:spacing w:after="0"/>
              <w:ind w:left="86" w:hanging="86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Фонохрестоматия</w:t>
            </w:r>
            <w:r w:rsidRPr="00D159EE">
              <w:rPr>
                <w:rFonts w:ascii="Times New Roman" w:hAnsi="Times New Roman"/>
                <w:lang w:val="en-US"/>
              </w:rPr>
              <w:t xml:space="preserve"> CD</w:t>
            </w:r>
            <w:r w:rsidRPr="00D159EE">
              <w:rPr>
                <w:rFonts w:ascii="Times New Roman" w:hAnsi="Times New Roman"/>
              </w:rPr>
              <w:t>-диск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6A6592" w:rsidRPr="00045DE4" w:rsidTr="00D159EE">
        <w:trPr>
          <w:trHeight w:val="555"/>
        </w:trPr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26.</w:t>
            </w: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</w:rPr>
            </w:pPr>
            <w:r w:rsidRPr="00D159EE">
              <w:rPr>
                <w:rFonts w:ascii="Times New Roman" w:hAnsi="Times New Roman"/>
                <w:b/>
                <w:bCs/>
                <w:spacing w:val="-4"/>
                <w:sz w:val="24"/>
              </w:rPr>
              <w:t xml:space="preserve">Стихотворения в прозе. </w:t>
            </w:r>
            <w:r w:rsidRPr="00D159EE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</w:rPr>
              <w:t xml:space="preserve">Русский язык </w:t>
            </w:r>
            <w:r w:rsidRPr="00D159EE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Близнецы, Два богача. </w:t>
            </w:r>
          </w:p>
          <w:p w:rsidR="006A6592" w:rsidRPr="00D159EE" w:rsidRDefault="006A6592" w:rsidP="00D159EE">
            <w:pPr>
              <w:shd w:val="clear" w:color="auto" w:fill="FFFFFF"/>
              <w:spacing w:after="0" w:line="240" w:lineRule="auto"/>
              <w:ind w:right="22" w:firstLine="310"/>
              <w:jc w:val="both"/>
              <w:rPr>
                <w:rFonts w:ascii="Times New Roman" w:hAnsi="Times New Roman"/>
                <w:sz w:val="24"/>
              </w:rPr>
            </w:pPr>
            <w:r w:rsidRPr="00D159EE">
              <w:rPr>
                <w:rFonts w:ascii="Times New Roman" w:hAnsi="Times New Roman"/>
                <w:b/>
                <w:color w:val="FF0000"/>
                <w:sz w:val="24"/>
              </w:rPr>
              <w:t xml:space="preserve">РР. </w:t>
            </w:r>
            <w:r w:rsidRPr="00D159EE">
              <w:rPr>
                <w:rFonts w:ascii="Times New Roman" w:hAnsi="Times New Roman"/>
                <w:sz w:val="24"/>
              </w:rPr>
              <w:t xml:space="preserve">Лирическая миниатюра </w:t>
            </w: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sz w:val="20"/>
              </w:rPr>
              <w:t>Словарная работа, знакомство со стихотворениями в прозе, сравнительная характеристика с лирическими текстами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tabs>
                <w:tab w:val="center" w:pos="234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59EE">
              <w:rPr>
                <w:rFonts w:ascii="Times New Roman" w:hAnsi="Times New Roman"/>
                <w:b/>
              </w:rPr>
              <w:t>Познавательные:</w:t>
            </w:r>
            <w:r w:rsidRPr="00D159EE">
              <w:rPr>
                <w:rFonts w:ascii="Times New Roman" w:hAnsi="Times New Roman"/>
              </w:rPr>
              <w:t xml:space="preserve"> уметь извлекать необходимую информацию из прослушанного или прочитанного текста,</w:t>
            </w:r>
            <w:r w:rsidRPr="00D159EE">
              <w:rPr>
                <w:rFonts w:ascii="Times New Roman" w:hAnsi="Times New Roman"/>
                <w:b/>
              </w:rPr>
              <w:tab/>
            </w: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Регулятивные:</w:t>
            </w:r>
            <w:r w:rsidRPr="00D159EE">
              <w:rPr>
                <w:rFonts w:ascii="Times New Roman" w:hAnsi="Times New Roman"/>
              </w:rPr>
              <w:t xml:space="preserve"> уметь анализировать стихотворный текст</w:t>
            </w: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Коммуникативные:</w:t>
            </w:r>
            <w:r w:rsidRPr="00D159EE">
              <w:rPr>
                <w:rFonts w:ascii="Times New Roman" w:hAnsi="Times New Roman"/>
              </w:rPr>
              <w:t>уметь</w:t>
            </w:r>
            <w:proofErr w:type="spellEnd"/>
            <w:r w:rsidRPr="00D159EE">
              <w:rPr>
                <w:rFonts w:ascii="Times New Roman" w:hAnsi="Times New Roman"/>
              </w:rPr>
              <w:t xml:space="preserve"> читать вслух и понимать прочитанное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b/>
              </w:rPr>
            </w:pPr>
            <w:r w:rsidRPr="00D159EE">
              <w:rPr>
                <w:rFonts w:ascii="Times New Roman" w:hAnsi="Times New Roman"/>
                <w:b/>
              </w:rPr>
              <w:t>Личностные:</w:t>
            </w:r>
            <w:r w:rsidRPr="00D159EE">
              <w:rPr>
                <w:rFonts w:ascii="Times New Roman" w:hAnsi="Times New Roman"/>
              </w:rPr>
              <w:t xml:space="preserve"> формирование навыков самостоятельной работы по алгоритму выполнения задачи</w:t>
            </w: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Презентация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ИНТЕРНЕТ</w:t>
            </w:r>
          </w:p>
          <w:p w:rsidR="006A6592" w:rsidRPr="00D159EE" w:rsidRDefault="006A6592" w:rsidP="00D159EE">
            <w:pPr>
              <w:spacing w:after="0"/>
              <w:ind w:left="86" w:hanging="86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Фонохрестоматия</w:t>
            </w:r>
            <w:r w:rsidRPr="00D159EE">
              <w:rPr>
                <w:rFonts w:ascii="Times New Roman" w:hAnsi="Times New Roman"/>
                <w:lang w:val="en-US"/>
              </w:rPr>
              <w:t xml:space="preserve"> CD</w:t>
            </w:r>
            <w:r w:rsidRPr="00D159EE">
              <w:rPr>
                <w:rFonts w:ascii="Times New Roman" w:hAnsi="Times New Roman"/>
              </w:rPr>
              <w:t>-диск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6A6592" w:rsidRPr="00045DE4" w:rsidTr="00D159EE">
        <w:trPr>
          <w:trHeight w:val="287"/>
        </w:trPr>
        <w:tc>
          <w:tcPr>
            <w:tcW w:w="14601" w:type="dxa"/>
            <w:gridSpan w:val="18"/>
          </w:tcPr>
          <w:p w:rsidR="006A6592" w:rsidRPr="00D159EE" w:rsidRDefault="006A6592" w:rsidP="00D159EE">
            <w:pPr>
              <w:spacing w:after="0" w:line="240" w:lineRule="auto"/>
              <w:ind w:left="-567" w:firstLine="567"/>
              <w:rPr>
                <w:rFonts w:ascii="Times New Roman" w:hAnsi="Times New Roman"/>
                <w:b/>
                <w:sz w:val="24"/>
              </w:rPr>
            </w:pPr>
            <w:r w:rsidRPr="00D159EE">
              <w:rPr>
                <w:rFonts w:ascii="Times New Roman" w:hAnsi="Times New Roman"/>
                <w:b/>
                <w:sz w:val="24"/>
              </w:rPr>
              <w:t>НИКОЛАЙ АЛЕКСЕЕВИЧ НЕКРАСОВ</w:t>
            </w:r>
          </w:p>
        </w:tc>
      </w:tr>
      <w:tr w:rsidR="006A6592" w:rsidRPr="00045DE4" w:rsidTr="00D159EE">
        <w:trPr>
          <w:trHeight w:val="475"/>
        </w:trPr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27.</w:t>
            </w: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D159EE">
              <w:rPr>
                <w:rFonts w:ascii="Times New Roman" w:hAnsi="Times New Roman"/>
                <w:b/>
                <w:sz w:val="24"/>
              </w:rPr>
              <w:t>Н.А.Некрасов</w:t>
            </w:r>
            <w:r w:rsidRPr="00D159EE">
              <w:rPr>
                <w:rFonts w:ascii="Times New Roman" w:hAnsi="Times New Roman"/>
                <w:sz w:val="24"/>
              </w:rPr>
              <w:t>. Поэма «Русские женщины» («Княгиня Трубецкая»). Художественные особенности исторической поэмы</w:t>
            </w:r>
          </w:p>
          <w:p w:rsidR="006A6592" w:rsidRPr="00A12728" w:rsidRDefault="006A6592" w:rsidP="00A12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sz w:val="20"/>
              </w:rPr>
              <w:t xml:space="preserve">Исторический комментарий, комментированное чтение, беседа; составление письменного ответа на проблемный вопрос, работав </w:t>
            </w:r>
            <w:proofErr w:type="gramStart"/>
            <w:r w:rsidRPr="00D159EE">
              <w:rPr>
                <w:rFonts w:ascii="Times New Roman" w:hAnsi="Times New Roman"/>
                <w:sz w:val="20"/>
              </w:rPr>
              <w:t>парах</w:t>
            </w:r>
            <w:proofErr w:type="gramEnd"/>
            <w:r w:rsidRPr="00D159EE">
              <w:rPr>
                <w:rFonts w:ascii="Times New Roman" w:hAnsi="Times New Roman"/>
                <w:sz w:val="20"/>
              </w:rPr>
              <w:t xml:space="preserve"> (составление тезисного плана для рассуждения)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tabs>
                <w:tab w:val="center" w:pos="234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D159EE">
              <w:rPr>
                <w:rFonts w:ascii="Times New Roman" w:hAnsi="Times New Roman"/>
                <w:b/>
              </w:rPr>
              <w:t>Познавательные:</w:t>
            </w:r>
            <w:r w:rsidRPr="00D159EE">
              <w:rPr>
                <w:rFonts w:ascii="Times New Roman" w:hAnsi="Times New Roman"/>
              </w:rPr>
              <w:t xml:space="preserve"> уметь узнавать, называть, определять объекты в соответствии с содержанием</w:t>
            </w:r>
            <w:r w:rsidRPr="00D159EE">
              <w:rPr>
                <w:rFonts w:ascii="Times New Roman" w:hAnsi="Times New Roman"/>
                <w:b/>
              </w:rPr>
              <w:tab/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D159EE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 xml:space="preserve"> формировать ситуацию </w:t>
            </w:r>
            <w:proofErr w:type="spellStart"/>
            <w:r w:rsidRPr="00D159EE">
              <w:rPr>
                <w:rFonts w:ascii="Times New Roman" w:hAnsi="Times New Roman"/>
              </w:rPr>
              <w:t>саморегуляции</w:t>
            </w:r>
            <w:proofErr w:type="spellEnd"/>
            <w:r w:rsidRPr="00D159EE">
              <w:rPr>
                <w:rFonts w:ascii="Times New Roman" w:hAnsi="Times New Roman"/>
              </w:rPr>
              <w:t xml:space="preserve"> эмоциональных состояний, т.е. формировать </w:t>
            </w:r>
            <w:proofErr w:type="spellStart"/>
            <w:r w:rsidRPr="00D159EE">
              <w:rPr>
                <w:rFonts w:ascii="Times New Roman" w:hAnsi="Times New Roman"/>
              </w:rPr>
              <w:t>операциональный</w:t>
            </w:r>
            <w:proofErr w:type="spellEnd"/>
            <w:r w:rsidRPr="00D159EE">
              <w:rPr>
                <w:rFonts w:ascii="Times New Roman" w:hAnsi="Times New Roman"/>
              </w:rPr>
              <w:t xml:space="preserve"> опыт</w:t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</w:t>
            </w:r>
            <w:proofErr w:type="gramStart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>у</w:t>
            </w:r>
            <w:proofErr w:type="gramEnd"/>
            <w:r w:rsidRPr="00D159EE">
              <w:rPr>
                <w:rFonts w:ascii="Times New Roman" w:hAnsi="Times New Roman"/>
              </w:rPr>
              <w:t>меть</w:t>
            </w:r>
            <w:proofErr w:type="spellEnd"/>
            <w:r w:rsidRPr="00D159EE">
              <w:rPr>
                <w:rFonts w:ascii="Times New Roman" w:hAnsi="Times New Roman"/>
              </w:rPr>
              <w:t xml:space="preserve"> читать вслух и понимать прочитанное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Личностные:</w:t>
            </w:r>
            <w:r w:rsidRPr="00D159EE"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Презентация</w:t>
            </w:r>
          </w:p>
          <w:p w:rsidR="006A6592" w:rsidRPr="00D159EE" w:rsidRDefault="006A6592" w:rsidP="00D159EE">
            <w:pPr>
              <w:spacing w:after="0"/>
              <w:ind w:left="86" w:hanging="86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Фонохрестоматия</w:t>
            </w:r>
            <w:r w:rsidRPr="00D159EE">
              <w:rPr>
                <w:rFonts w:ascii="Times New Roman" w:hAnsi="Times New Roman"/>
                <w:lang w:val="en-US"/>
              </w:rPr>
              <w:t xml:space="preserve"> CD</w:t>
            </w:r>
            <w:r w:rsidRPr="00D159EE">
              <w:rPr>
                <w:rFonts w:ascii="Times New Roman" w:hAnsi="Times New Roman"/>
              </w:rPr>
              <w:t>-диск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6A6592" w:rsidRPr="00045DE4" w:rsidTr="00D159EE"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28.</w:t>
            </w: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D159EE">
              <w:rPr>
                <w:rFonts w:ascii="Times New Roman" w:hAnsi="Times New Roman"/>
                <w:color w:val="00B050"/>
                <w:sz w:val="24"/>
              </w:rPr>
              <w:t>Вн.чт</w:t>
            </w:r>
            <w:proofErr w:type="gramStart"/>
            <w:r w:rsidRPr="00D159EE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D159EE">
              <w:rPr>
                <w:rFonts w:ascii="Times New Roman" w:hAnsi="Times New Roman"/>
                <w:sz w:val="24"/>
              </w:rPr>
              <w:t>тихотворение</w:t>
            </w:r>
            <w:proofErr w:type="spellEnd"/>
            <w:r w:rsidRPr="00D159EE">
              <w:rPr>
                <w:rFonts w:ascii="Times New Roman" w:hAnsi="Times New Roman"/>
                <w:sz w:val="24"/>
              </w:rPr>
              <w:t xml:space="preserve"> «Размышления у парадного </w:t>
            </w:r>
            <w:r w:rsidRPr="00D159EE">
              <w:rPr>
                <w:rFonts w:ascii="Times New Roman" w:hAnsi="Times New Roman"/>
                <w:sz w:val="24"/>
              </w:rPr>
              <w:lastRenderedPageBreak/>
              <w:t>подъезда». Боль Н.А.Некрасова за судьбу народа.</w:t>
            </w:r>
          </w:p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sz w:val="20"/>
              </w:rPr>
              <w:lastRenderedPageBreak/>
              <w:t xml:space="preserve">Работа с текстом, комментированное чтение, аналитическая беседа, устное </w:t>
            </w:r>
            <w:r w:rsidRPr="00D159EE">
              <w:rPr>
                <w:rFonts w:ascii="Times New Roman" w:hAnsi="Times New Roman"/>
                <w:sz w:val="20"/>
              </w:rPr>
              <w:lastRenderedPageBreak/>
              <w:t>рецензирование, лабораторная работа в группах (подбор цитатных примеров)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-19" w:hanging="34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lastRenderedPageBreak/>
              <w:t>Познавательные</w:t>
            </w:r>
            <w:proofErr w:type="gramStart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>у</w:t>
            </w:r>
            <w:proofErr w:type="gramEnd"/>
            <w:r w:rsidRPr="00D159EE">
              <w:rPr>
                <w:rFonts w:ascii="Times New Roman" w:hAnsi="Times New Roman"/>
              </w:rPr>
              <w:t>метьсинтезировать</w:t>
            </w:r>
            <w:proofErr w:type="spellEnd"/>
            <w:r w:rsidRPr="00D159EE">
              <w:rPr>
                <w:rFonts w:ascii="Times New Roman" w:hAnsi="Times New Roman"/>
              </w:rPr>
              <w:t xml:space="preserve"> полученную информацию для составления ответа (текст)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Регулятивные:</w:t>
            </w:r>
            <w:r w:rsidRPr="00D159EE">
              <w:rPr>
                <w:rFonts w:ascii="Times New Roman" w:hAnsi="Times New Roman"/>
              </w:rPr>
              <w:t xml:space="preserve"> уметь выполнять </w:t>
            </w:r>
            <w:r w:rsidRPr="00D159EE">
              <w:rPr>
                <w:rFonts w:ascii="Times New Roman" w:hAnsi="Times New Roman"/>
              </w:rPr>
              <w:lastRenderedPageBreak/>
              <w:t>учебные действия (отвечать на вопросы текста), планировать алгоритм ответа, работать самостоятельно</w:t>
            </w:r>
          </w:p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</w:t>
            </w:r>
            <w:proofErr w:type="gramStart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>у</w:t>
            </w:r>
            <w:proofErr w:type="gramEnd"/>
            <w:r w:rsidRPr="00D159EE">
              <w:rPr>
                <w:rFonts w:ascii="Times New Roman" w:hAnsi="Times New Roman"/>
              </w:rPr>
              <w:t>меть</w:t>
            </w:r>
            <w:proofErr w:type="spellEnd"/>
            <w:r w:rsidRPr="00D159EE">
              <w:rPr>
                <w:rFonts w:ascii="Times New Roman" w:hAnsi="Times New Roman"/>
              </w:rPr>
              <w:t xml:space="preserve">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Личностные:</w:t>
            </w:r>
            <w:r w:rsidRPr="00D159EE">
              <w:rPr>
                <w:rFonts w:ascii="Times New Roman" w:hAnsi="Times New Roman"/>
              </w:rPr>
              <w:t xml:space="preserve"> формирование мотивации к самосовершенствованию</w:t>
            </w: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lang w:val="en-US"/>
              </w:rPr>
              <w:lastRenderedPageBreak/>
              <w:t>CD</w:t>
            </w:r>
            <w:r w:rsidRPr="00D159EE">
              <w:rPr>
                <w:rFonts w:ascii="Times New Roman" w:hAnsi="Times New Roman"/>
              </w:rPr>
              <w:t>-диск</w:t>
            </w:r>
          </w:p>
        </w:tc>
      </w:tr>
      <w:tr w:rsidR="006A6592" w:rsidRPr="00045DE4" w:rsidTr="00D159EE">
        <w:trPr>
          <w:trHeight w:val="415"/>
        </w:trPr>
        <w:tc>
          <w:tcPr>
            <w:tcW w:w="14601" w:type="dxa"/>
            <w:gridSpan w:val="18"/>
          </w:tcPr>
          <w:p w:rsidR="006A6592" w:rsidRPr="00D159EE" w:rsidRDefault="006A6592" w:rsidP="00D159E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 w:val="24"/>
              </w:rPr>
            </w:pPr>
            <w:r w:rsidRPr="00D159EE">
              <w:rPr>
                <w:rFonts w:ascii="Times New Roman" w:hAnsi="Times New Roman"/>
                <w:b/>
                <w:sz w:val="24"/>
              </w:rPr>
              <w:lastRenderedPageBreak/>
              <w:t>АЛЕКСЕЙ КОНСТАНТИНОВИЧ ТОЛСТОЙ</w:t>
            </w:r>
          </w:p>
        </w:tc>
      </w:tr>
      <w:tr w:rsidR="006A6592" w:rsidRPr="00045DE4" w:rsidTr="008E26CA"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159EE"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A6592" w:rsidRDefault="008E26CA" w:rsidP="00D159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99"/>
                <w:sz w:val="24"/>
              </w:rPr>
            </w:pPr>
            <w:proofErr w:type="spellStart"/>
            <w:r w:rsidRPr="008E26CA">
              <w:rPr>
                <w:rFonts w:ascii="Times New Roman" w:hAnsi="Times New Roman"/>
                <w:color w:val="002060"/>
                <w:sz w:val="24"/>
              </w:rPr>
              <w:t>А.Фет</w:t>
            </w:r>
            <w:proofErr w:type="spellEnd"/>
            <w:proofErr w:type="gramStart"/>
            <w:r w:rsidRPr="008E26CA">
              <w:rPr>
                <w:rFonts w:ascii="Times New Roman" w:hAnsi="Times New Roman"/>
                <w:color w:val="002060"/>
                <w:sz w:val="24"/>
              </w:rPr>
              <w:t>.</w:t>
            </w:r>
            <w:proofErr w:type="gramEnd"/>
            <w:r w:rsidRPr="008E26CA">
              <w:rPr>
                <w:rFonts w:ascii="Times New Roman" w:hAnsi="Times New Roman"/>
                <w:color w:val="002060"/>
                <w:sz w:val="24"/>
              </w:rPr>
              <w:t xml:space="preserve"> </w:t>
            </w:r>
            <w:proofErr w:type="gramStart"/>
            <w:r w:rsidRPr="008E26CA">
              <w:rPr>
                <w:rFonts w:ascii="Times New Roman" w:hAnsi="Times New Roman"/>
                <w:color w:val="002060"/>
                <w:sz w:val="24"/>
              </w:rPr>
              <w:t>л</w:t>
            </w:r>
            <w:proofErr w:type="gramEnd"/>
            <w:r w:rsidRPr="008E26CA">
              <w:rPr>
                <w:rFonts w:ascii="Times New Roman" w:hAnsi="Times New Roman"/>
                <w:color w:val="002060"/>
                <w:sz w:val="24"/>
              </w:rPr>
              <w:t>итературный портрет поэта</w:t>
            </w:r>
            <w:r>
              <w:rPr>
                <w:rFonts w:ascii="Times New Roman" w:hAnsi="Times New Roman"/>
                <w:b/>
                <w:color w:val="000099"/>
                <w:sz w:val="24"/>
              </w:rPr>
              <w:t>.</w:t>
            </w:r>
          </w:p>
          <w:p w:rsidR="008E26CA" w:rsidRDefault="008E26CA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E26CA">
              <w:rPr>
                <w:rFonts w:ascii="Times New Roman" w:hAnsi="Times New Roman"/>
                <w:sz w:val="24"/>
              </w:rPr>
              <w:t xml:space="preserve">Особенности лирики </w:t>
            </w:r>
            <w:proofErr w:type="spellStart"/>
            <w:r w:rsidRPr="008E26CA">
              <w:rPr>
                <w:rFonts w:ascii="Times New Roman" w:hAnsi="Times New Roman"/>
                <w:sz w:val="24"/>
              </w:rPr>
              <w:t>А.Фета</w:t>
            </w:r>
            <w:proofErr w:type="spellEnd"/>
            <w:r w:rsidRPr="008E26CA">
              <w:rPr>
                <w:rFonts w:ascii="Times New Roman" w:hAnsi="Times New Roman"/>
                <w:sz w:val="24"/>
              </w:rPr>
              <w:t>.</w:t>
            </w:r>
          </w:p>
          <w:p w:rsidR="008E26CA" w:rsidRPr="008E26CA" w:rsidRDefault="008E26CA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gridSpan w:val="2"/>
          </w:tcPr>
          <w:p w:rsidR="006A6592" w:rsidRPr="00D159EE" w:rsidRDefault="008E26CA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Индивидуальная и </w:t>
            </w:r>
            <w:r w:rsidR="006A6592" w:rsidRPr="00D159EE">
              <w:rPr>
                <w:rFonts w:ascii="Times New Roman" w:hAnsi="Times New Roman"/>
                <w:sz w:val="20"/>
              </w:rPr>
              <w:t>самостоятельная работа, выразительное чтение, устное рецензирование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hAnsi="Times New Roman"/>
              </w:rPr>
            </w:pPr>
            <w:proofErr w:type="gramStart"/>
            <w:r w:rsidRPr="00D159EE">
              <w:rPr>
                <w:rFonts w:ascii="Times New Roman" w:hAnsi="Times New Roman"/>
                <w:b/>
              </w:rPr>
              <w:t>Познавательные:</w:t>
            </w:r>
            <w:r w:rsidRPr="00D159EE"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 (текст)</w:t>
            </w:r>
            <w:proofErr w:type="gramEnd"/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Регулятивные:</w:t>
            </w:r>
            <w:r w:rsidRPr="00D159EE">
              <w:rPr>
                <w:rFonts w:ascii="Times New Roman" w:hAnsi="Times New Roman"/>
              </w:rPr>
              <w:t xml:space="preserve"> уметь выполнять учебные действия (отвечать на вопросы текста), планировать алгоритм ответа, работать самостоятельно</w:t>
            </w:r>
          </w:p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</w:t>
            </w:r>
            <w:proofErr w:type="gramStart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>у</w:t>
            </w:r>
            <w:proofErr w:type="gramEnd"/>
            <w:r w:rsidRPr="00D159EE">
              <w:rPr>
                <w:rFonts w:ascii="Times New Roman" w:hAnsi="Times New Roman"/>
              </w:rPr>
              <w:t>меть</w:t>
            </w:r>
            <w:proofErr w:type="spellEnd"/>
            <w:r w:rsidRPr="00D159EE">
              <w:rPr>
                <w:rFonts w:ascii="Times New Roman" w:hAnsi="Times New Roman"/>
              </w:rPr>
              <w:t xml:space="preserve">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Личностные:</w:t>
            </w:r>
            <w:r w:rsidRPr="00D159EE">
              <w:rPr>
                <w:rFonts w:ascii="Times New Roman" w:hAnsi="Times New Roman"/>
              </w:rPr>
              <w:t xml:space="preserve"> формирование мотивации к индивидуальной и коллективной творческой деятельности</w:t>
            </w: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lang w:val="en-US"/>
              </w:rPr>
              <w:t>CD</w:t>
            </w:r>
            <w:r w:rsidRPr="00D159EE">
              <w:rPr>
                <w:rFonts w:ascii="Times New Roman" w:hAnsi="Times New Roman"/>
              </w:rPr>
              <w:t>-диск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Презентация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ИНТЕРНЕТ</w:t>
            </w:r>
          </w:p>
        </w:tc>
      </w:tr>
      <w:tr w:rsidR="006A6592" w:rsidRPr="00045DE4" w:rsidTr="00D159EE">
        <w:tc>
          <w:tcPr>
            <w:tcW w:w="14601" w:type="dxa"/>
            <w:gridSpan w:val="18"/>
          </w:tcPr>
          <w:p w:rsidR="006A6592" w:rsidRPr="00D159EE" w:rsidRDefault="006A6592" w:rsidP="00D159E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 w:val="24"/>
              </w:rPr>
            </w:pPr>
            <w:r w:rsidRPr="00D159EE">
              <w:rPr>
                <w:rFonts w:ascii="Times New Roman" w:hAnsi="Times New Roman"/>
                <w:b/>
                <w:sz w:val="24"/>
              </w:rPr>
              <w:t>СМЕХ СКВОЗЬ СЛЁЗЫ, ИЛИ УРОКИ ЩЕДРИНА</w:t>
            </w:r>
          </w:p>
        </w:tc>
      </w:tr>
      <w:tr w:rsidR="006A6592" w:rsidRPr="00045DE4" w:rsidTr="00D159EE"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94" w:type="dxa"/>
            <w:gridSpan w:val="2"/>
          </w:tcPr>
          <w:p w:rsidR="006A6592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159EE">
              <w:rPr>
                <w:rFonts w:ascii="Times New Roman" w:hAnsi="Times New Roman"/>
                <w:sz w:val="24"/>
              </w:rPr>
              <w:t>30.</w:t>
            </w:r>
          </w:p>
          <w:p w:rsidR="006B17CA" w:rsidRDefault="006B17CA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17CA" w:rsidRDefault="006B17CA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17CA" w:rsidRDefault="006B17CA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17CA" w:rsidRDefault="006B17CA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17CA" w:rsidRDefault="006B17CA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17CA" w:rsidRDefault="006B17CA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17CA" w:rsidRDefault="006B17CA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17CA" w:rsidRDefault="006B17CA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17CA" w:rsidRDefault="006B17CA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17CA" w:rsidRDefault="006B17CA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17CA" w:rsidRPr="00D159EE" w:rsidRDefault="006B17CA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159EE"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2126" w:type="dxa"/>
            <w:gridSpan w:val="2"/>
          </w:tcPr>
          <w:p w:rsidR="006B17CA" w:rsidRPr="006B17CA" w:rsidRDefault="006B17CA" w:rsidP="006B17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6B17CA">
              <w:rPr>
                <w:rFonts w:ascii="Times New Roman" w:hAnsi="Times New Roman"/>
                <w:b/>
                <w:sz w:val="24"/>
              </w:rPr>
              <w:lastRenderedPageBreak/>
              <w:t>А.К.Толстой</w:t>
            </w:r>
            <w:proofErr w:type="spellEnd"/>
            <w:r w:rsidRPr="006B17CA"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6B17CA">
              <w:rPr>
                <w:rFonts w:ascii="Times New Roman" w:hAnsi="Times New Roman"/>
                <w:sz w:val="24"/>
              </w:rPr>
              <w:t xml:space="preserve">Литературный портрет писателя. «Василий Шибанов» и «Князь Михайло Репнин» как </w:t>
            </w:r>
            <w:r w:rsidRPr="006B17CA">
              <w:rPr>
                <w:rFonts w:ascii="Times New Roman" w:hAnsi="Times New Roman"/>
                <w:sz w:val="24"/>
              </w:rPr>
              <w:lastRenderedPageBreak/>
              <w:t>исторические баллады.</w:t>
            </w:r>
          </w:p>
          <w:p w:rsidR="006B17CA" w:rsidRPr="006B17CA" w:rsidRDefault="006B17CA" w:rsidP="006B17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</w:rPr>
            </w:pPr>
          </w:p>
          <w:p w:rsidR="006B17CA" w:rsidRDefault="006B17CA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8E26CA" w:rsidRPr="00D159EE" w:rsidRDefault="006A6592" w:rsidP="008E26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D159EE">
              <w:rPr>
                <w:rFonts w:ascii="Times New Roman" w:hAnsi="Times New Roman"/>
                <w:b/>
                <w:sz w:val="24"/>
              </w:rPr>
              <w:t>М.Е.Салтыков</w:t>
            </w:r>
            <w:proofErr w:type="spellEnd"/>
            <w:r w:rsidRPr="00D159EE">
              <w:rPr>
                <w:rFonts w:ascii="Times New Roman" w:hAnsi="Times New Roman"/>
                <w:b/>
                <w:sz w:val="24"/>
              </w:rPr>
              <w:t>-Щедрин.</w:t>
            </w:r>
            <w:r w:rsidRPr="00D159EE">
              <w:rPr>
                <w:rFonts w:ascii="Times New Roman" w:hAnsi="Times New Roman"/>
                <w:sz w:val="24"/>
              </w:rPr>
              <w:t xml:space="preserve"> Литературный портрет писателя. Повесть о том, как мужик двух генералов прокормил.</w:t>
            </w:r>
          </w:p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color w:val="000099"/>
                <w:sz w:val="24"/>
              </w:rPr>
            </w:pP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sz w:val="20"/>
              </w:rPr>
              <w:lastRenderedPageBreak/>
              <w:t xml:space="preserve">Знакомство с творчеством писателя, комментированное чтение произведения, выявление её особенностей; </w:t>
            </w:r>
            <w:r w:rsidRPr="00D159EE">
              <w:rPr>
                <w:rFonts w:ascii="Times New Roman" w:hAnsi="Times New Roman"/>
                <w:sz w:val="20"/>
              </w:rPr>
              <w:lastRenderedPageBreak/>
              <w:t>работа со словарем литературоведческих терминов, работа в парах (составление таблицы «Средства выразительности и их роль в выражении идеи текста»)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right="30" w:firstLine="34"/>
              <w:jc w:val="both"/>
              <w:rPr>
                <w:rFonts w:ascii="Times New Roman" w:hAnsi="Times New Roman"/>
              </w:rPr>
            </w:pPr>
            <w:proofErr w:type="gramStart"/>
            <w:r w:rsidRPr="00D159EE">
              <w:rPr>
                <w:rFonts w:ascii="Times New Roman" w:hAnsi="Times New Roman"/>
                <w:b/>
              </w:rPr>
              <w:lastRenderedPageBreak/>
              <w:t>Познавательные:</w:t>
            </w:r>
            <w:r w:rsidRPr="00D159EE">
              <w:rPr>
                <w:rFonts w:ascii="Times New Roman" w:hAnsi="Times New Roman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6A6592" w:rsidRPr="00D159EE" w:rsidRDefault="006A6592" w:rsidP="00D159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Регулятивные:</w:t>
            </w:r>
            <w:r w:rsidRPr="00D159EE">
              <w:rPr>
                <w:rFonts w:ascii="Times New Roman" w:hAnsi="Times New Roman"/>
              </w:rPr>
              <w:t xml:space="preserve"> выполнять учебные действия в громко речевой и умственной </w:t>
            </w:r>
            <w:proofErr w:type="gramStart"/>
            <w:r w:rsidRPr="00D159EE">
              <w:rPr>
                <w:rFonts w:ascii="Times New Roman" w:hAnsi="Times New Roman"/>
              </w:rPr>
              <w:lastRenderedPageBreak/>
              <w:t>формах</w:t>
            </w:r>
            <w:proofErr w:type="gramEnd"/>
            <w:r w:rsidRPr="00D159EE">
              <w:rPr>
                <w:rFonts w:ascii="Times New Roman" w:hAnsi="Times New Roman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6A6592" w:rsidRPr="00D159EE" w:rsidRDefault="006A6592" w:rsidP="00D159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</w:t>
            </w:r>
            <w:proofErr w:type="gramStart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>с</w:t>
            </w:r>
            <w:proofErr w:type="gramEnd"/>
            <w:r w:rsidRPr="00D159EE">
              <w:rPr>
                <w:rFonts w:ascii="Times New Roman" w:hAnsi="Times New Roman"/>
              </w:rPr>
              <w:t>троить</w:t>
            </w:r>
            <w:proofErr w:type="spellEnd"/>
            <w:r w:rsidRPr="00D159EE">
              <w:rPr>
                <w:rFonts w:ascii="Times New Roman" w:hAnsi="Times New Roman"/>
              </w:rPr>
              <w:t xml:space="preserve"> монологические высказывания, овладеть умениями диалогической речи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right="30" w:firstLine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Личностные:</w:t>
            </w:r>
            <w:r w:rsidRPr="00D159EE">
              <w:rPr>
                <w:rFonts w:ascii="Times New Roman" w:hAnsi="Times New Roman"/>
              </w:rPr>
              <w:t xml:space="preserve"> формирование навыков исследования текста с опорой не только на информацию, но и жанр, композицию, выразительные средства</w:t>
            </w: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lastRenderedPageBreak/>
              <w:t>Презентация</w:t>
            </w:r>
          </w:p>
          <w:p w:rsidR="006A6592" w:rsidRPr="00D159EE" w:rsidRDefault="006A6592" w:rsidP="00D159EE">
            <w:pPr>
              <w:spacing w:after="0"/>
              <w:ind w:left="86" w:hanging="86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Фонохрестоматия</w:t>
            </w:r>
            <w:r w:rsidRPr="00D159EE">
              <w:rPr>
                <w:rFonts w:ascii="Times New Roman" w:hAnsi="Times New Roman"/>
                <w:lang w:val="en-US"/>
              </w:rPr>
              <w:t xml:space="preserve"> CD</w:t>
            </w:r>
            <w:r w:rsidRPr="00D159EE">
              <w:rPr>
                <w:rFonts w:ascii="Times New Roman" w:hAnsi="Times New Roman"/>
              </w:rPr>
              <w:t>-диск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6A6592" w:rsidRPr="00045DE4" w:rsidTr="00D159EE"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94" w:type="dxa"/>
            <w:gridSpan w:val="2"/>
          </w:tcPr>
          <w:p w:rsidR="006A6592" w:rsidRPr="00D159EE" w:rsidRDefault="008E26CA" w:rsidP="00D15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2126" w:type="dxa"/>
            <w:gridSpan w:val="2"/>
          </w:tcPr>
          <w:p w:rsidR="006A6592" w:rsidRPr="00C704FA" w:rsidRDefault="008E26CA" w:rsidP="008E26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E26CA">
              <w:rPr>
                <w:rFonts w:ascii="Times New Roman" w:hAnsi="Times New Roman"/>
                <w:sz w:val="24"/>
              </w:rPr>
              <w:t>Вн</w:t>
            </w:r>
            <w:proofErr w:type="spellEnd"/>
            <w:r w:rsidRPr="008E26CA">
              <w:rPr>
                <w:rFonts w:ascii="Times New Roman" w:hAnsi="Times New Roman"/>
                <w:sz w:val="24"/>
              </w:rPr>
              <w:t>. чт.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 w:rsidRPr="008E26CA">
              <w:rPr>
                <w:rFonts w:ascii="Times New Roman" w:hAnsi="Times New Roman"/>
                <w:sz w:val="24"/>
              </w:rPr>
              <w:t>Дикий помещик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8E26CA">
              <w:rPr>
                <w:rFonts w:ascii="Times New Roman" w:hAnsi="Times New Roman"/>
                <w:sz w:val="24"/>
              </w:rPr>
              <w:t>. Смысл назва</w:t>
            </w:r>
            <w:r>
              <w:rPr>
                <w:rFonts w:ascii="Times New Roman" w:hAnsi="Times New Roman"/>
                <w:sz w:val="24"/>
              </w:rPr>
              <w:t>ния сказки. Понятие о гротеске.</w:t>
            </w: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sz w:val="20"/>
              </w:rPr>
              <w:t>Аналитическая беседа, индивидуальная, парная, групповая, коллективная  работа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right="30" w:firstLine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Познавательные:</w:t>
            </w:r>
            <w:r w:rsidRPr="00D159EE">
              <w:rPr>
                <w:rFonts w:ascii="Times New Roman" w:hAnsi="Times New Roman"/>
              </w:rPr>
              <w:t xml:space="preserve"> уметь устанавливать аналогии, ориентироваться в многообразии способов решения задач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right="30" w:firstLine="34"/>
              <w:jc w:val="both"/>
              <w:rPr>
                <w:rFonts w:ascii="Times New Roman" w:hAnsi="Times New Roman"/>
              </w:rPr>
            </w:pPr>
            <w:proofErr w:type="gramStart"/>
            <w:r w:rsidRPr="00D159EE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 xml:space="preserve"> формулировать и удерживать учебную задачу</w:t>
            </w:r>
          </w:p>
          <w:p w:rsidR="006A6592" w:rsidRPr="00D159EE" w:rsidRDefault="006A6592" w:rsidP="00D159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</w:t>
            </w:r>
            <w:proofErr w:type="gramStart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>у</w:t>
            </w:r>
            <w:proofErr w:type="gramEnd"/>
            <w:r w:rsidRPr="00D159EE">
              <w:rPr>
                <w:rFonts w:ascii="Times New Roman" w:hAnsi="Times New Roman"/>
              </w:rPr>
              <w:t>меть</w:t>
            </w:r>
            <w:proofErr w:type="spellEnd"/>
            <w:r w:rsidRPr="00D159EE">
              <w:rPr>
                <w:rFonts w:ascii="Times New Roman" w:hAnsi="Times New Roman"/>
              </w:rPr>
              <w:t xml:space="preserve"> формулировать собственное мнение и свою позицию</w:t>
            </w:r>
          </w:p>
          <w:p w:rsidR="006A6592" w:rsidRPr="00D159EE" w:rsidRDefault="006A6592" w:rsidP="00D159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</w:rPr>
            </w:pPr>
            <w:r w:rsidRPr="00D159EE">
              <w:rPr>
                <w:rFonts w:ascii="Times New Roman" w:hAnsi="Times New Roman"/>
                <w:b/>
              </w:rPr>
              <w:t>Личностные:</w:t>
            </w:r>
            <w:r w:rsidRPr="00D159EE">
              <w:rPr>
                <w:rFonts w:ascii="Times New Roman" w:hAnsi="Times New Roman"/>
              </w:rPr>
              <w:t xml:space="preserve"> формирование навыков самодиагностики по алгоритму выполнения задачи при консультативной помощи учителя</w:t>
            </w: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Презентация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lang w:val="en-US"/>
              </w:rPr>
              <w:t>CD</w:t>
            </w:r>
            <w:r w:rsidRPr="00D159EE">
              <w:rPr>
                <w:rFonts w:ascii="Times New Roman" w:hAnsi="Times New Roman"/>
              </w:rPr>
              <w:t>-диск</w:t>
            </w:r>
          </w:p>
        </w:tc>
      </w:tr>
      <w:tr w:rsidR="006A6592" w:rsidRPr="00045DE4" w:rsidTr="00D159EE">
        <w:tc>
          <w:tcPr>
            <w:tcW w:w="14601" w:type="dxa"/>
            <w:gridSpan w:val="18"/>
          </w:tcPr>
          <w:p w:rsidR="006A6592" w:rsidRPr="00D159EE" w:rsidRDefault="006A6592" w:rsidP="00D159EE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6592" w:rsidRPr="00045DE4" w:rsidTr="00D159EE">
        <w:tc>
          <w:tcPr>
            <w:tcW w:w="14601" w:type="dxa"/>
            <w:gridSpan w:val="18"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  <w:b/>
                <w:sz w:val="24"/>
              </w:rPr>
            </w:pPr>
            <w:r w:rsidRPr="00D159EE">
              <w:rPr>
                <w:rFonts w:ascii="Times New Roman" w:hAnsi="Times New Roman"/>
                <w:b/>
                <w:sz w:val="24"/>
              </w:rPr>
              <w:t>ЛЕВ НИКОЛАЕВИЧ ТОЛСТОЙ</w:t>
            </w:r>
          </w:p>
        </w:tc>
      </w:tr>
      <w:tr w:rsidR="006A6592" w:rsidRPr="00045DE4" w:rsidTr="00D159EE"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D159EE"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D159EE">
              <w:rPr>
                <w:rFonts w:ascii="Times New Roman" w:hAnsi="Times New Roman"/>
                <w:b/>
                <w:sz w:val="24"/>
              </w:rPr>
              <w:t>Л.Н. Толстой.</w:t>
            </w:r>
            <w:r w:rsidRPr="00D159EE">
              <w:rPr>
                <w:rFonts w:ascii="Times New Roman" w:hAnsi="Times New Roman"/>
                <w:sz w:val="24"/>
              </w:rPr>
              <w:t xml:space="preserve"> Автобиографический характер  повести Детство. Чт. гл. </w:t>
            </w:r>
            <w:proofErr w:type="spellStart"/>
            <w:r w:rsidRPr="00D159EE">
              <w:rPr>
                <w:rFonts w:ascii="Times New Roman" w:hAnsi="Times New Roman"/>
                <w:sz w:val="24"/>
                <w:lang w:val="en-US"/>
              </w:rPr>
              <w:t>Maman</w:t>
            </w:r>
            <w:proofErr w:type="spellEnd"/>
            <w:r w:rsidRPr="00D159EE">
              <w:rPr>
                <w:rFonts w:ascii="Times New Roman" w:hAnsi="Times New Roman"/>
                <w:sz w:val="24"/>
              </w:rPr>
              <w:t xml:space="preserve">. Что за человек был мой отец? Взаимоотношения </w:t>
            </w:r>
            <w:r w:rsidRPr="00D159EE">
              <w:rPr>
                <w:rFonts w:ascii="Times New Roman" w:hAnsi="Times New Roman"/>
                <w:sz w:val="24"/>
              </w:rPr>
              <w:lastRenderedPageBreak/>
              <w:t>детей и взрослых</w:t>
            </w:r>
            <w:r w:rsidRPr="00D159EE">
              <w:rPr>
                <w:rFonts w:ascii="Times New Roman" w:hAnsi="Times New Roman"/>
                <w:b/>
                <w:color w:val="FF0000"/>
                <w:sz w:val="24"/>
              </w:rPr>
              <w:t xml:space="preserve">. </w:t>
            </w:r>
          </w:p>
          <w:p w:rsidR="006A6592" w:rsidRPr="00D159EE" w:rsidRDefault="006A6592" w:rsidP="00D159EE">
            <w:pPr>
              <w:spacing w:after="0" w:line="240" w:lineRule="auto"/>
              <w:ind w:right="34" w:firstLine="216"/>
              <w:jc w:val="both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sz w:val="20"/>
              </w:rPr>
              <w:lastRenderedPageBreak/>
              <w:t xml:space="preserve">Словарная работа, комментированное чтение, беседа, работа с литературоведческими терминами, групповая лабораторная работа по тексту повести, </w:t>
            </w:r>
            <w:r w:rsidRPr="00D159EE">
              <w:rPr>
                <w:rFonts w:ascii="Times New Roman" w:hAnsi="Times New Roman"/>
                <w:sz w:val="20"/>
              </w:rPr>
              <w:lastRenderedPageBreak/>
              <w:t>самостоятельное составление тезисного плана для пересказа отрывков, выразительное чтение.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</w:rPr>
            </w:pPr>
            <w:proofErr w:type="gramStart"/>
            <w:r w:rsidRPr="00D159EE">
              <w:rPr>
                <w:rFonts w:ascii="Times New Roman" w:hAnsi="Times New Roman"/>
                <w:b/>
              </w:rPr>
              <w:lastRenderedPageBreak/>
              <w:t>Познавательные</w:t>
            </w:r>
            <w:proofErr w:type="gramEnd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 xml:space="preserve"> выделять и формулировать познавательную цель</w:t>
            </w: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D159EE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 xml:space="preserve"> применять метод информационного поиска, в том числе с помощью компьютерных средств</w:t>
            </w: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</w:t>
            </w:r>
            <w:proofErr w:type="gramStart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>у</w:t>
            </w:r>
            <w:proofErr w:type="gramEnd"/>
            <w:r w:rsidRPr="00D159EE">
              <w:rPr>
                <w:rFonts w:ascii="Times New Roman" w:hAnsi="Times New Roman"/>
              </w:rPr>
              <w:t>станавливать</w:t>
            </w:r>
            <w:proofErr w:type="spellEnd"/>
            <w:r w:rsidRPr="00D159EE">
              <w:rPr>
                <w:rFonts w:ascii="Times New Roman" w:hAnsi="Times New Roman"/>
              </w:rPr>
              <w:t xml:space="preserve"> рабочие отношения, эффективно сотрудничать и способствовать продуктивной кооперации</w:t>
            </w: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59EE">
              <w:rPr>
                <w:rFonts w:ascii="Times New Roman" w:hAnsi="Times New Roman"/>
                <w:b/>
              </w:rPr>
              <w:lastRenderedPageBreak/>
              <w:t>Личностные:</w:t>
            </w:r>
            <w:r w:rsidRPr="00D159EE">
              <w:rPr>
                <w:rFonts w:ascii="Times New Roman" w:hAnsi="Times New Roman"/>
              </w:rPr>
              <w:t xml:space="preserve"> формирование навыков самодиагностики по алгоритму выполнения задачи при консультативной помощи учителя</w:t>
            </w: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lastRenderedPageBreak/>
              <w:t>Презентация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ИНТЕРНЕТ</w:t>
            </w:r>
          </w:p>
        </w:tc>
      </w:tr>
      <w:tr w:rsidR="006A6592" w:rsidRPr="00045DE4" w:rsidTr="00D159EE"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D159EE"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159EE">
              <w:rPr>
                <w:rFonts w:ascii="Times New Roman" w:hAnsi="Times New Roman"/>
                <w:sz w:val="24"/>
              </w:rPr>
              <w:t xml:space="preserve">Классы, Наталья </w:t>
            </w:r>
            <w:proofErr w:type="spellStart"/>
            <w:r w:rsidRPr="00D159EE">
              <w:rPr>
                <w:rFonts w:ascii="Times New Roman" w:hAnsi="Times New Roman"/>
                <w:sz w:val="24"/>
              </w:rPr>
              <w:t>Саввишна</w:t>
            </w:r>
            <w:proofErr w:type="spellEnd"/>
            <w:r w:rsidRPr="00D159EE">
              <w:rPr>
                <w:rFonts w:ascii="Times New Roman" w:hAnsi="Times New Roman"/>
                <w:sz w:val="24"/>
              </w:rPr>
              <w:t>. Главный герой повести Детство и его духовный мир.</w:t>
            </w: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159EE">
              <w:rPr>
                <w:rFonts w:ascii="Times New Roman" w:hAnsi="Times New Roman"/>
                <w:b/>
                <w:color w:val="0070C0"/>
                <w:sz w:val="24"/>
              </w:rPr>
              <w:t>ПРОЕКТ</w:t>
            </w:r>
            <w:r w:rsidRPr="00D159EE">
              <w:rPr>
                <w:rFonts w:ascii="Times New Roman" w:hAnsi="Times New Roman"/>
                <w:sz w:val="24"/>
              </w:rPr>
              <w:t xml:space="preserve"> «Я взрослый?»</w:t>
            </w: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sz w:val="20"/>
              </w:rPr>
              <w:t>Пересказ и рецензирование глав от лица одного из персонажей, групповая работа с теоретическим литературоведческим материалом, составление устного или письменного ответа на проблемный вопрос, работа в парах (подбор цитатных примеров)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</w:rPr>
            </w:pPr>
            <w:proofErr w:type="gramStart"/>
            <w:r w:rsidRPr="00D159EE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</w:t>
            </w: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Регулятивные:</w:t>
            </w:r>
            <w:r w:rsidRPr="00D159EE">
              <w:rPr>
                <w:rFonts w:ascii="Times New Roman" w:hAnsi="Times New Roman"/>
              </w:rPr>
              <w:t xml:space="preserve"> уметь выполнять учебные действия, планировать алгоритм ответа</w:t>
            </w: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</w:t>
            </w:r>
            <w:proofErr w:type="gramStart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>у</w:t>
            </w:r>
            <w:proofErr w:type="gramEnd"/>
            <w:r w:rsidRPr="00D159EE">
              <w:rPr>
                <w:rFonts w:ascii="Times New Roman" w:hAnsi="Times New Roman"/>
              </w:rPr>
              <w:t>меть</w:t>
            </w:r>
            <w:proofErr w:type="spellEnd"/>
            <w:r w:rsidRPr="00D159EE">
              <w:rPr>
                <w:rFonts w:ascii="Times New Roman" w:hAnsi="Times New Roman"/>
              </w:rPr>
              <w:t xml:space="preserve"> моделировать 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Личностные:</w:t>
            </w:r>
            <w:r w:rsidRPr="00D159EE">
              <w:rPr>
                <w:rFonts w:ascii="Times New Roman" w:hAnsi="Times New Roman"/>
              </w:rPr>
              <w:t xml:space="preserve"> формирование мотивации к самосовершенствованию</w:t>
            </w: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ИНТЕРНЕТ</w:t>
            </w:r>
          </w:p>
        </w:tc>
      </w:tr>
      <w:tr w:rsidR="006A6592" w:rsidRPr="00045DE4" w:rsidTr="00D159EE">
        <w:tc>
          <w:tcPr>
            <w:tcW w:w="14601" w:type="dxa"/>
            <w:gridSpan w:val="18"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D159EE">
              <w:rPr>
                <w:rFonts w:ascii="Times New Roman" w:hAnsi="Times New Roman"/>
                <w:b/>
                <w:sz w:val="24"/>
              </w:rPr>
              <w:t>СМЕШНОЕ</w:t>
            </w:r>
            <w:proofErr w:type="gramEnd"/>
            <w:r w:rsidRPr="00D159EE">
              <w:rPr>
                <w:rFonts w:ascii="Times New Roman" w:hAnsi="Times New Roman"/>
                <w:b/>
                <w:sz w:val="24"/>
              </w:rPr>
              <w:t xml:space="preserve"> И ГРУСТНОЕ РЯДОМ, ИЛИ УРОКИ ЧЕХОВА</w:t>
            </w:r>
          </w:p>
        </w:tc>
      </w:tr>
      <w:tr w:rsidR="006A6592" w:rsidRPr="00045DE4" w:rsidTr="00D159EE"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D159EE">
              <w:rPr>
                <w:rFonts w:ascii="Times New Roman" w:hAnsi="Times New Roman"/>
                <w:sz w:val="24"/>
              </w:rPr>
              <w:t>35.</w:t>
            </w: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D159EE">
              <w:rPr>
                <w:rFonts w:ascii="Times New Roman" w:hAnsi="Times New Roman"/>
                <w:b/>
                <w:sz w:val="24"/>
              </w:rPr>
              <w:t>А.П.Чехов</w:t>
            </w:r>
            <w:proofErr w:type="gramStart"/>
            <w:r w:rsidRPr="00D159EE">
              <w:rPr>
                <w:rFonts w:ascii="Times New Roman" w:hAnsi="Times New Roman"/>
                <w:b/>
                <w:sz w:val="24"/>
              </w:rPr>
              <w:t>.</w:t>
            </w:r>
            <w:r w:rsidRPr="00D159EE">
              <w:rPr>
                <w:rFonts w:ascii="Times New Roman" w:hAnsi="Times New Roman"/>
                <w:sz w:val="24"/>
              </w:rPr>
              <w:t>Л</w:t>
            </w:r>
            <w:proofErr w:type="gramEnd"/>
            <w:r w:rsidRPr="00D159EE">
              <w:rPr>
                <w:rFonts w:ascii="Times New Roman" w:hAnsi="Times New Roman"/>
                <w:sz w:val="24"/>
              </w:rPr>
              <w:t>итературный</w:t>
            </w:r>
            <w:proofErr w:type="spellEnd"/>
            <w:r w:rsidRPr="00D159EE">
              <w:rPr>
                <w:rFonts w:ascii="Times New Roman" w:hAnsi="Times New Roman"/>
                <w:sz w:val="24"/>
              </w:rPr>
              <w:t xml:space="preserve"> портрет писателя. Живая картина нравов в рассказе Хамелеон</w:t>
            </w:r>
          </w:p>
          <w:p w:rsidR="006A6592" w:rsidRPr="00D159EE" w:rsidRDefault="006A6592" w:rsidP="00D159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D159EE">
              <w:rPr>
                <w:rFonts w:ascii="Times New Roman" w:hAnsi="Times New Roman"/>
                <w:b/>
                <w:color w:val="0070C0"/>
                <w:sz w:val="24"/>
              </w:rPr>
              <w:t>ПРОЕКТ</w:t>
            </w:r>
            <w:proofErr w:type="gramStart"/>
            <w:r w:rsidRPr="00D159EE">
              <w:rPr>
                <w:rFonts w:ascii="Times New Roman" w:hAnsi="Times New Roman"/>
                <w:i/>
                <w:sz w:val="24"/>
              </w:rPr>
              <w:t>«Л</w:t>
            </w:r>
            <w:proofErr w:type="gramEnd"/>
            <w:r w:rsidRPr="00D159EE">
              <w:rPr>
                <w:rFonts w:ascii="Times New Roman" w:hAnsi="Times New Roman"/>
                <w:i/>
                <w:sz w:val="24"/>
              </w:rPr>
              <w:t>итературные места России»</w:t>
            </w: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sz w:val="20"/>
              </w:rPr>
              <w:t>Словарная работа, знакомство с рассказом, беседа по тексту, анализ произведения; работа в парах (устное рецензирование выразительного чтения рассказа)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Познавательные:</w:t>
            </w:r>
            <w:r w:rsidRPr="00D159EE">
              <w:rPr>
                <w:rFonts w:ascii="Times New Roman" w:hAnsi="Times New Roman"/>
              </w:rPr>
              <w:t xml:space="preserve"> уметь извлекать необходимую информацию из прослушанного или прочитанного текста, узнавать, называть и определять объекты в соответствии с содержанием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Регулятивные:</w:t>
            </w:r>
            <w:r w:rsidRPr="00D159EE">
              <w:rPr>
                <w:rFonts w:ascii="Times New Roman" w:hAnsi="Times New Roman"/>
              </w:rPr>
              <w:t xml:space="preserve"> уметь осознавать усвоенный материал, а также качество и уровень усвоения</w:t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</w:t>
            </w:r>
            <w:proofErr w:type="gramStart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>с</w:t>
            </w:r>
            <w:proofErr w:type="gramEnd"/>
            <w:r w:rsidRPr="00D159EE">
              <w:rPr>
                <w:rFonts w:ascii="Times New Roman" w:hAnsi="Times New Roman"/>
              </w:rPr>
              <w:t>тавить</w:t>
            </w:r>
            <w:proofErr w:type="spellEnd"/>
            <w:r w:rsidRPr="00D159EE">
              <w:rPr>
                <w:rFonts w:ascii="Times New Roman" w:hAnsi="Times New Roman"/>
              </w:rPr>
              <w:t xml:space="preserve"> вопросы, обращаться за помощью, формулировать свои затруднения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Личностные:</w:t>
            </w:r>
            <w:r w:rsidRPr="00D159EE"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Презентация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ИНТЕРНЕТ</w:t>
            </w:r>
          </w:p>
          <w:p w:rsidR="006A6592" w:rsidRPr="00D159EE" w:rsidRDefault="006A6592" w:rsidP="00D159EE">
            <w:pPr>
              <w:spacing w:after="0"/>
              <w:ind w:left="86" w:hanging="86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Фонохрестоматия</w:t>
            </w:r>
            <w:r w:rsidRPr="00D159EE">
              <w:rPr>
                <w:rFonts w:ascii="Times New Roman" w:hAnsi="Times New Roman"/>
                <w:lang w:val="en-US"/>
              </w:rPr>
              <w:t xml:space="preserve"> CD</w:t>
            </w:r>
            <w:r w:rsidRPr="00D159EE">
              <w:rPr>
                <w:rFonts w:ascii="Times New Roman" w:hAnsi="Times New Roman"/>
              </w:rPr>
              <w:t>-диск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6A6592" w:rsidRPr="00045DE4" w:rsidTr="00D159EE"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D159EE">
              <w:rPr>
                <w:rFonts w:ascii="Times New Roman" w:hAnsi="Times New Roman"/>
                <w:sz w:val="24"/>
              </w:rPr>
              <w:t>36.</w:t>
            </w: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-108" w:hanging="34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D159EE">
              <w:rPr>
                <w:rFonts w:ascii="Times New Roman" w:hAnsi="Times New Roman"/>
                <w:color w:val="00B050"/>
                <w:sz w:val="24"/>
              </w:rPr>
              <w:t>Вн.чт</w:t>
            </w:r>
            <w:proofErr w:type="gramStart"/>
            <w:r w:rsidRPr="00D159EE">
              <w:rPr>
                <w:rFonts w:ascii="Times New Roman" w:hAnsi="Times New Roman"/>
                <w:color w:val="00B050"/>
                <w:sz w:val="24"/>
              </w:rPr>
              <w:t>.</w:t>
            </w:r>
            <w:r w:rsidRPr="00D159EE">
              <w:rPr>
                <w:rFonts w:ascii="Times New Roman" w:hAnsi="Times New Roman"/>
                <w:sz w:val="24"/>
              </w:rPr>
              <w:t>М</w:t>
            </w:r>
            <w:proofErr w:type="gramEnd"/>
            <w:r w:rsidRPr="00D159EE">
              <w:rPr>
                <w:rFonts w:ascii="Times New Roman" w:hAnsi="Times New Roman"/>
                <w:sz w:val="24"/>
              </w:rPr>
              <w:t>ногогранно</w:t>
            </w:r>
            <w:r w:rsidRPr="00D159EE">
              <w:rPr>
                <w:rFonts w:ascii="Times New Roman" w:hAnsi="Times New Roman"/>
                <w:sz w:val="24"/>
              </w:rPr>
              <w:lastRenderedPageBreak/>
              <w:t>сть</w:t>
            </w:r>
            <w:proofErr w:type="spellEnd"/>
            <w:r w:rsidRPr="00D159EE">
              <w:rPr>
                <w:rFonts w:ascii="Times New Roman" w:hAnsi="Times New Roman"/>
                <w:sz w:val="24"/>
              </w:rPr>
              <w:t xml:space="preserve"> комического в рассказе А.П.Чехова Злоумышленник</w:t>
            </w:r>
          </w:p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D159EE">
              <w:rPr>
                <w:rFonts w:ascii="Times New Roman" w:hAnsi="Times New Roman"/>
                <w:b/>
                <w:color w:val="FF0000"/>
                <w:sz w:val="24"/>
              </w:rPr>
              <w:t>Рр</w:t>
            </w:r>
            <w:proofErr w:type="gramStart"/>
            <w:r w:rsidRPr="00D159EE">
              <w:rPr>
                <w:rFonts w:ascii="Times New Roman" w:hAnsi="Times New Roman"/>
                <w:b/>
                <w:color w:val="FF0000"/>
                <w:sz w:val="24"/>
              </w:rPr>
              <w:t>.</w:t>
            </w:r>
            <w:r w:rsidRPr="00D159EE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D159EE">
              <w:rPr>
                <w:rFonts w:ascii="Times New Roman" w:hAnsi="Times New Roman"/>
                <w:sz w:val="24"/>
              </w:rPr>
              <w:t>атира</w:t>
            </w:r>
            <w:proofErr w:type="spellEnd"/>
            <w:r w:rsidRPr="00D159EE">
              <w:rPr>
                <w:rFonts w:ascii="Times New Roman" w:hAnsi="Times New Roman"/>
                <w:sz w:val="24"/>
              </w:rPr>
              <w:t xml:space="preserve"> и юмор как формы комического</w:t>
            </w: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0"/>
              </w:rPr>
            </w:pPr>
            <w:r w:rsidRPr="00D159EE">
              <w:rPr>
                <w:rFonts w:ascii="Times New Roman" w:hAnsi="Times New Roman"/>
                <w:sz w:val="20"/>
              </w:rPr>
              <w:lastRenderedPageBreak/>
              <w:t xml:space="preserve">Словарная работа, чтение по ролям, </w:t>
            </w:r>
            <w:r w:rsidRPr="00D159EE">
              <w:rPr>
                <w:rFonts w:ascii="Times New Roman" w:hAnsi="Times New Roman"/>
                <w:sz w:val="20"/>
              </w:rPr>
              <w:lastRenderedPageBreak/>
              <w:t>беседа по тексту, анализ произведения, творческая работа; самостоятельная работа с литературоведческим материалом, работа в парах (составление литературного портрета писателя)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D159EE">
              <w:rPr>
                <w:rFonts w:ascii="Times New Roman" w:hAnsi="Times New Roman"/>
                <w:b/>
              </w:rPr>
              <w:lastRenderedPageBreak/>
              <w:t>Познавательные:</w:t>
            </w:r>
            <w:r w:rsidRPr="00D159EE">
              <w:rPr>
                <w:rFonts w:ascii="Times New Roman" w:hAnsi="Times New Roman"/>
              </w:rPr>
              <w:t xml:space="preserve"> уметь узнавать, называть, определять объекты в </w:t>
            </w:r>
            <w:r w:rsidRPr="00D159EE">
              <w:rPr>
                <w:rFonts w:ascii="Times New Roman" w:hAnsi="Times New Roman"/>
              </w:rPr>
              <w:lastRenderedPageBreak/>
              <w:t>соответствии с содержанием</w:t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gramStart"/>
            <w:r w:rsidRPr="00D159EE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 xml:space="preserve"> уметь анализировать прозаический  текст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</w:t>
            </w:r>
            <w:proofErr w:type="gramStart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>у</w:t>
            </w:r>
            <w:proofErr w:type="gramEnd"/>
            <w:r w:rsidRPr="00D159EE">
              <w:rPr>
                <w:rFonts w:ascii="Times New Roman" w:hAnsi="Times New Roman"/>
              </w:rPr>
              <w:t>меть</w:t>
            </w:r>
            <w:proofErr w:type="spellEnd"/>
            <w:r w:rsidRPr="00D159EE">
              <w:rPr>
                <w:rFonts w:ascii="Times New Roman" w:hAnsi="Times New Roman"/>
              </w:rPr>
              <w:t xml:space="preserve"> читать вслух,  понимать прочитанное и аргументировать свою точку зрения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Личностные:</w:t>
            </w:r>
            <w:r w:rsidRPr="00D159EE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lastRenderedPageBreak/>
              <w:t>Презентация</w:t>
            </w:r>
          </w:p>
          <w:p w:rsidR="006A6592" w:rsidRPr="00D159EE" w:rsidRDefault="006A6592" w:rsidP="00D159EE">
            <w:pPr>
              <w:spacing w:after="0"/>
              <w:ind w:left="86" w:hanging="86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lastRenderedPageBreak/>
              <w:t>Фонохрестоматия</w:t>
            </w:r>
            <w:r w:rsidRPr="00D159EE">
              <w:rPr>
                <w:rFonts w:ascii="Times New Roman" w:hAnsi="Times New Roman"/>
                <w:lang w:val="en-US"/>
              </w:rPr>
              <w:t xml:space="preserve"> CD</w:t>
            </w:r>
            <w:r w:rsidRPr="00D159EE">
              <w:rPr>
                <w:rFonts w:ascii="Times New Roman" w:hAnsi="Times New Roman"/>
              </w:rPr>
              <w:t>-диск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6A6592" w:rsidRPr="00045DE4" w:rsidTr="00D159EE">
        <w:tc>
          <w:tcPr>
            <w:tcW w:w="14601" w:type="dxa"/>
            <w:gridSpan w:val="18"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  <w:b/>
                <w:sz w:val="24"/>
              </w:rPr>
            </w:pPr>
            <w:r w:rsidRPr="00D159EE">
              <w:rPr>
                <w:rFonts w:ascii="Times New Roman" w:hAnsi="Times New Roman"/>
                <w:b/>
                <w:sz w:val="24"/>
              </w:rPr>
              <w:lastRenderedPageBreak/>
              <w:t>«КРАЙ ТЫ МОЙ, РОДИМЫЙ КРАЙ…»</w:t>
            </w:r>
          </w:p>
        </w:tc>
      </w:tr>
      <w:tr w:rsidR="006A6592" w:rsidRPr="00045DE4" w:rsidTr="00D159EE">
        <w:trPr>
          <w:trHeight w:val="414"/>
        </w:trPr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D159EE">
              <w:rPr>
                <w:rFonts w:ascii="Times New Roman" w:hAnsi="Times New Roman"/>
                <w:sz w:val="24"/>
              </w:rPr>
              <w:t>37.</w:t>
            </w: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159EE">
              <w:rPr>
                <w:rFonts w:ascii="Times New Roman" w:hAnsi="Times New Roman"/>
                <w:sz w:val="24"/>
              </w:rPr>
              <w:t xml:space="preserve">Стихотворения  о родной природе Край ты мой, родимый край…  </w:t>
            </w:r>
            <w:r w:rsidRPr="00D159EE">
              <w:rPr>
                <w:rFonts w:ascii="Times New Roman" w:hAnsi="Times New Roman"/>
                <w:b/>
                <w:color w:val="0070C0"/>
                <w:sz w:val="24"/>
              </w:rPr>
              <w:t>ПРОЕКТ</w:t>
            </w:r>
            <w:r w:rsidRPr="00D159EE">
              <w:rPr>
                <w:rFonts w:ascii="Times New Roman" w:hAnsi="Times New Roman"/>
                <w:sz w:val="24"/>
              </w:rPr>
              <w:t xml:space="preserve"> Проба пера</w:t>
            </w: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sz w:val="20"/>
              </w:rPr>
              <w:t>Прослушивание музыкальных фрагментов, словарная работа, выразительное  чтение стихотворений, их анализ, работа в парах (анализ различных форм выражения авторской позиции)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Познавательные:</w:t>
            </w:r>
            <w:r w:rsidRPr="00D159EE">
              <w:rPr>
                <w:rFonts w:ascii="Times New Roman" w:hAnsi="Times New Roman"/>
              </w:rPr>
              <w:t xml:space="preserve"> уметь узнавать, называть, определять объекты в соответствии с содержанием (формировать умения работать по алгоритмам)</w:t>
            </w: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D159EE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 xml:space="preserve"> применять метод информационного поиска, в том числе с помощью компьютерных средств</w:t>
            </w: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</w:t>
            </w:r>
            <w:proofErr w:type="gramStart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>ф</w:t>
            </w:r>
            <w:proofErr w:type="gramEnd"/>
            <w:r w:rsidRPr="00D159EE">
              <w:rPr>
                <w:rFonts w:ascii="Times New Roman" w:hAnsi="Times New Roman"/>
              </w:rPr>
              <w:t>ормировать</w:t>
            </w:r>
            <w:proofErr w:type="spellEnd"/>
            <w:r w:rsidRPr="00D159EE">
              <w:rPr>
                <w:rFonts w:ascii="Times New Roman" w:hAnsi="Times New Roman"/>
              </w:rPr>
              <w:t xml:space="preserve"> навыки выразительного чтения, коллективного взаимодействия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Личностные:</w:t>
            </w:r>
            <w:r w:rsidRPr="00D159EE"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ИНТЕРНЕТ</w:t>
            </w:r>
          </w:p>
        </w:tc>
      </w:tr>
      <w:tr w:rsidR="006A6592" w:rsidRPr="00045DE4" w:rsidTr="00D159EE">
        <w:trPr>
          <w:trHeight w:val="414"/>
        </w:trPr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D159EE">
              <w:rPr>
                <w:rFonts w:ascii="Times New Roman" w:hAnsi="Times New Roman"/>
                <w:sz w:val="24"/>
              </w:rPr>
              <w:t>38.</w:t>
            </w: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FF0000"/>
                <w:sz w:val="24"/>
              </w:rPr>
            </w:pPr>
            <w:proofErr w:type="spellStart"/>
            <w:r w:rsidRPr="00D159EE">
              <w:rPr>
                <w:rFonts w:ascii="Times New Roman" w:hAnsi="Times New Roman"/>
                <w:b/>
                <w:iCs/>
                <w:color w:val="FF0000"/>
                <w:sz w:val="24"/>
              </w:rPr>
              <w:t>Рр</w:t>
            </w:r>
            <w:r w:rsidRPr="00D159EE">
              <w:rPr>
                <w:rFonts w:ascii="Times New Roman" w:hAnsi="Times New Roman"/>
                <w:iCs/>
                <w:sz w:val="24"/>
              </w:rPr>
              <w:t>Аудиторное</w:t>
            </w:r>
            <w:proofErr w:type="spellEnd"/>
            <w:r w:rsidRPr="00D159EE">
              <w:rPr>
                <w:rFonts w:ascii="Times New Roman" w:hAnsi="Times New Roman"/>
                <w:iCs/>
                <w:sz w:val="24"/>
              </w:rPr>
              <w:t xml:space="preserve"> сочинение</w:t>
            </w:r>
            <w:r w:rsidRPr="00D159EE">
              <w:rPr>
                <w:rFonts w:ascii="Times New Roman" w:hAnsi="Times New Roman"/>
                <w:iCs/>
                <w:color w:val="000000"/>
                <w:sz w:val="24"/>
              </w:rPr>
              <w:t xml:space="preserve"> по лирике В.А.Жуковского, А.К.Толстого, И.А.Бунина.</w:t>
            </w: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sz w:val="20"/>
              </w:rPr>
              <w:t>Групповое выполнение заданий, письменная творческая работа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Познавательные:</w:t>
            </w:r>
            <w:r w:rsidRPr="00D159EE">
              <w:rPr>
                <w:rFonts w:ascii="Times New Roman" w:hAnsi="Times New Roman"/>
              </w:rPr>
              <w:t xml:space="preserve"> уметь устанавливать аналогии, ориентироваться в многообразии способов решения задач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</w:rPr>
            </w:pPr>
            <w:proofErr w:type="gramStart"/>
            <w:r w:rsidRPr="00D159EE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 xml:space="preserve"> формулировать и удерживать учебную задачу</w:t>
            </w: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</w:t>
            </w:r>
            <w:proofErr w:type="gramStart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>у</w:t>
            </w:r>
            <w:proofErr w:type="gramEnd"/>
            <w:r w:rsidRPr="00D159EE">
              <w:rPr>
                <w:rFonts w:ascii="Times New Roman" w:hAnsi="Times New Roman"/>
              </w:rPr>
              <w:t>меть</w:t>
            </w:r>
            <w:proofErr w:type="spellEnd"/>
            <w:r w:rsidRPr="00D159EE">
              <w:rPr>
                <w:rFonts w:ascii="Times New Roman" w:hAnsi="Times New Roman"/>
              </w:rPr>
              <w:t xml:space="preserve"> формулировать собственное мнение и свою позицию</w:t>
            </w: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59EE">
              <w:rPr>
                <w:rFonts w:ascii="Times New Roman" w:hAnsi="Times New Roman"/>
                <w:b/>
              </w:rPr>
              <w:t>Личностные:</w:t>
            </w:r>
            <w:r w:rsidRPr="00D159EE">
              <w:rPr>
                <w:rFonts w:ascii="Times New Roman" w:hAnsi="Times New Roman"/>
              </w:rPr>
              <w:t xml:space="preserve"> адекватно оценивает свои достижения, осознаёт возникающие </w:t>
            </w:r>
            <w:r w:rsidRPr="00D159EE">
              <w:rPr>
                <w:rFonts w:ascii="Times New Roman" w:hAnsi="Times New Roman"/>
              </w:rPr>
              <w:lastRenderedPageBreak/>
              <w:t>трудности, осуществляет поиск причин и пути преодоления</w:t>
            </w: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lang w:val="en-US"/>
              </w:rPr>
              <w:lastRenderedPageBreak/>
              <w:t>CD</w:t>
            </w:r>
            <w:r w:rsidRPr="00D159EE">
              <w:rPr>
                <w:rFonts w:ascii="Times New Roman" w:hAnsi="Times New Roman"/>
              </w:rPr>
              <w:t>-диск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Презентация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ИНТЕРНЕТ</w:t>
            </w:r>
          </w:p>
        </w:tc>
      </w:tr>
      <w:tr w:rsidR="006A6592" w:rsidRPr="00045DE4" w:rsidTr="00D159EE">
        <w:tc>
          <w:tcPr>
            <w:tcW w:w="14601" w:type="dxa"/>
            <w:gridSpan w:val="18"/>
          </w:tcPr>
          <w:p w:rsidR="006A6592" w:rsidRPr="00D159EE" w:rsidRDefault="006A6592" w:rsidP="00D159E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 w:val="24"/>
              </w:rPr>
            </w:pPr>
            <w:r w:rsidRPr="00D159EE">
              <w:rPr>
                <w:rFonts w:ascii="Times New Roman" w:hAnsi="Times New Roman"/>
                <w:b/>
                <w:sz w:val="24"/>
              </w:rPr>
              <w:lastRenderedPageBreak/>
              <w:t xml:space="preserve">ИЗ РУССКОЙ ЛИТЕРАТУРЫ </w:t>
            </w:r>
            <w:r w:rsidRPr="00D159EE">
              <w:rPr>
                <w:rFonts w:ascii="Times New Roman" w:hAnsi="Times New Roman"/>
                <w:b/>
                <w:sz w:val="24"/>
                <w:lang w:val="en-US"/>
              </w:rPr>
              <w:t>XX</w:t>
            </w:r>
            <w:r w:rsidRPr="00D159EE">
              <w:rPr>
                <w:rFonts w:ascii="Times New Roman" w:hAnsi="Times New Roman"/>
                <w:b/>
                <w:sz w:val="24"/>
              </w:rPr>
              <w:t xml:space="preserve"> ВЕКА</w:t>
            </w:r>
          </w:p>
        </w:tc>
      </w:tr>
      <w:tr w:rsidR="006A6592" w:rsidRPr="00045DE4" w:rsidTr="00D159EE">
        <w:tc>
          <w:tcPr>
            <w:tcW w:w="14601" w:type="dxa"/>
            <w:gridSpan w:val="18"/>
          </w:tcPr>
          <w:p w:rsidR="006A6592" w:rsidRPr="00D159EE" w:rsidRDefault="006A6592" w:rsidP="00D159E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 w:val="24"/>
              </w:rPr>
            </w:pPr>
            <w:r w:rsidRPr="00D159EE">
              <w:rPr>
                <w:rFonts w:ascii="Times New Roman" w:hAnsi="Times New Roman"/>
                <w:b/>
                <w:sz w:val="24"/>
              </w:rPr>
              <w:t>ИВАН АЛЕКСЕЕВИЧ БУНИН</w:t>
            </w:r>
          </w:p>
        </w:tc>
      </w:tr>
      <w:tr w:rsidR="006A6592" w:rsidRPr="00045DE4" w:rsidTr="00D159EE"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94" w:type="dxa"/>
            <w:gridSpan w:val="2"/>
          </w:tcPr>
          <w:p w:rsidR="006A6592" w:rsidRPr="00D159EE" w:rsidRDefault="006A6592" w:rsidP="00023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4" w:right="-108" w:hanging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4200" w:type="dxa"/>
            <w:gridSpan w:val="4"/>
            <w:vMerge w:val="restart"/>
          </w:tcPr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hAnsi="Times New Roman"/>
              </w:rPr>
            </w:pPr>
            <w:proofErr w:type="gramStart"/>
            <w:r w:rsidRPr="00D159EE">
              <w:rPr>
                <w:rFonts w:ascii="Times New Roman" w:hAnsi="Times New Roman"/>
                <w:b/>
              </w:rPr>
              <w:t>Познавательные:</w:t>
            </w:r>
            <w:r w:rsidRPr="00D159EE"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 (текст)</w:t>
            </w:r>
            <w:proofErr w:type="gramEnd"/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Регулятивные:</w:t>
            </w:r>
            <w:r w:rsidRPr="00D159EE">
              <w:rPr>
                <w:rFonts w:ascii="Times New Roman" w:hAnsi="Times New Roman"/>
              </w:rPr>
              <w:t xml:space="preserve"> уметь выполнять учебные действия (отвечать на вопросы текста), планировать алгоритм ответа, работать самостоятельно</w:t>
            </w:r>
          </w:p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</w:t>
            </w:r>
            <w:proofErr w:type="gramStart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>у</w:t>
            </w:r>
            <w:proofErr w:type="gramEnd"/>
            <w:r w:rsidRPr="00D159EE">
              <w:rPr>
                <w:rFonts w:ascii="Times New Roman" w:hAnsi="Times New Roman"/>
              </w:rPr>
              <w:t>меть</w:t>
            </w:r>
            <w:proofErr w:type="spellEnd"/>
            <w:r w:rsidRPr="00D159EE">
              <w:rPr>
                <w:rFonts w:ascii="Times New Roman" w:hAnsi="Times New Roman"/>
              </w:rPr>
              <w:t xml:space="preserve">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Личностные:</w:t>
            </w:r>
            <w:r w:rsidRPr="00D159EE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lang w:val="en-US"/>
              </w:rPr>
              <w:t>CD</w:t>
            </w:r>
            <w:r w:rsidRPr="00D159EE">
              <w:rPr>
                <w:rFonts w:ascii="Times New Roman" w:hAnsi="Times New Roman"/>
              </w:rPr>
              <w:t>-диск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ИНТЕРНЕТ</w:t>
            </w:r>
          </w:p>
        </w:tc>
      </w:tr>
      <w:tr w:rsidR="006A6592" w:rsidRPr="00045DE4" w:rsidTr="00D159EE"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94" w:type="dxa"/>
            <w:gridSpan w:val="2"/>
          </w:tcPr>
          <w:p w:rsidR="006A6592" w:rsidRPr="00D159EE" w:rsidRDefault="00023FF6" w:rsidP="00D15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  <w:r w:rsidR="006A6592" w:rsidRPr="00D159EE">
              <w:rPr>
                <w:rFonts w:ascii="Times New Roman" w:hAnsi="Times New Roman"/>
                <w:sz w:val="24"/>
              </w:rPr>
              <w:t>40.</w:t>
            </w: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159EE">
              <w:rPr>
                <w:rFonts w:ascii="Times New Roman" w:hAnsi="Times New Roman"/>
                <w:sz w:val="24"/>
              </w:rPr>
              <w:t>Душевное богатство простого крестьянина в рассказе И.А.Бунина Лапти</w:t>
            </w: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sz w:val="20"/>
              </w:rPr>
              <w:t>Работа с учебником, комментированное чтение, анализ рассказа, индивидуальная и парная работа с дидактическим материалом, практическая работа в парах (рецензирование)</w:t>
            </w:r>
          </w:p>
        </w:tc>
        <w:tc>
          <w:tcPr>
            <w:tcW w:w="4200" w:type="dxa"/>
            <w:gridSpan w:val="4"/>
            <w:vMerge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lang w:val="en-US"/>
              </w:rPr>
              <w:t>CD</w:t>
            </w:r>
            <w:r w:rsidRPr="00D159EE">
              <w:rPr>
                <w:rFonts w:ascii="Times New Roman" w:hAnsi="Times New Roman"/>
              </w:rPr>
              <w:t>-диск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Презентация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6A6592" w:rsidRPr="00045DE4" w:rsidTr="00D159EE">
        <w:tc>
          <w:tcPr>
            <w:tcW w:w="14601" w:type="dxa"/>
            <w:gridSpan w:val="18"/>
          </w:tcPr>
          <w:p w:rsidR="006A6592" w:rsidRPr="00D159EE" w:rsidRDefault="006A6592" w:rsidP="00D159E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 w:val="24"/>
              </w:rPr>
            </w:pPr>
            <w:r w:rsidRPr="00D159EE">
              <w:rPr>
                <w:rFonts w:ascii="Times New Roman" w:hAnsi="Times New Roman"/>
                <w:b/>
                <w:sz w:val="24"/>
              </w:rPr>
              <w:t>МАКСИМ ГОРЬКИЙ</w:t>
            </w:r>
          </w:p>
        </w:tc>
      </w:tr>
      <w:tr w:rsidR="006A6592" w:rsidRPr="00045DE4" w:rsidTr="00D159EE"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41.</w:t>
            </w: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</w:rPr>
            </w:pPr>
            <w:r w:rsidRPr="00D159EE">
              <w:rPr>
                <w:rFonts w:ascii="Times New Roman" w:hAnsi="Times New Roman"/>
                <w:b/>
                <w:sz w:val="24"/>
              </w:rPr>
              <w:t>М.Горький</w:t>
            </w:r>
            <w:r w:rsidRPr="00D159EE">
              <w:rPr>
                <w:rFonts w:ascii="Times New Roman" w:hAnsi="Times New Roman"/>
                <w:sz w:val="24"/>
              </w:rPr>
              <w:t>. Литературный портрет писателя. Автобиографический характер повести Детство. Темные стороны жизни.</w:t>
            </w:r>
          </w:p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</w:rPr>
            </w:pPr>
            <w:r w:rsidRPr="00D159EE">
              <w:rPr>
                <w:rFonts w:ascii="Times New Roman" w:hAnsi="Times New Roman"/>
                <w:b/>
                <w:color w:val="0070C0"/>
                <w:sz w:val="24"/>
              </w:rPr>
              <w:t>ПРОЕКТ</w:t>
            </w:r>
            <w:proofErr w:type="gramStart"/>
            <w:r w:rsidRPr="00D159EE">
              <w:rPr>
                <w:rFonts w:ascii="Times New Roman" w:hAnsi="Times New Roman"/>
                <w:i/>
                <w:sz w:val="24"/>
              </w:rPr>
              <w:t>«Л</w:t>
            </w:r>
            <w:proofErr w:type="gramEnd"/>
            <w:r w:rsidRPr="00D159EE">
              <w:rPr>
                <w:rFonts w:ascii="Times New Roman" w:hAnsi="Times New Roman"/>
                <w:i/>
                <w:sz w:val="24"/>
              </w:rPr>
              <w:t>итературные места России»</w:t>
            </w: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4" w:right="-108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sz w:val="20"/>
              </w:rPr>
              <w:t>Комментированное чтение, беседа, групповая лабораторная работа по тексту повести, составление письменного ответа на проблемный вопрос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  <w:b/>
              </w:rPr>
            </w:pPr>
            <w:r w:rsidRPr="00D159EE">
              <w:rPr>
                <w:rFonts w:ascii="Times New Roman" w:hAnsi="Times New Roman"/>
                <w:b/>
              </w:rPr>
              <w:t>Познавательные:</w:t>
            </w:r>
            <w:r w:rsidRPr="00D159EE">
              <w:rPr>
                <w:rFonts w:ascii="Times New Roman" w:hAnsi="Times New Roman"/>
              </w:rPr>
              <w:t xml:space="preserve"> уметь искать и выделять необходимую информацию из учебника, определять понятия, создавать обобщения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Регулятивные:</w:t>
            </w:r>
            <w:r w:rsidRPr="00D159EE">
              <w:rPr>
                <w:rFonts w:ascii="Times New Roman" w:hAnsi="Times New Roman"/>
              </w:rPr>
              <w:t xml:space="preserve"> выбирать действия в соответствии с поставленной задачей</w:t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</w:t>
            </w:r>
            <w:proofErr w:type="gramStart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>у</w:t>
            </w:r>
            <w:proofErr w:type="gramEnd"/>
            <w:r w:rsidRPr="00D159EE">
              <w:rPr>
                <w:rFonts w:ascii="Times New Roman" w:hAnsi="Times New Roman"/>
              </w:rPr>
              <w:t>меть</w:t>
            </w:r>
            <w:proofErr w:type="spellEnd"/>
            <w:r w:rsidRPr="00D159EE">
              <w:rPr>
                <w:rFonts w:ascii="Times New Roman" w:hAnsi="Times New Roman"/>
              </w:rPr>
              <w:t xml:space="preserve"> ставить вопросы, устанавливать причинно-следственные связи, строить логические рассуждения, умозаключения (индуктивное, дедуктивное, по аналогии) и делать выводы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Личностные:</w:t>
            </w:r>
            <w:r w:rsidRPr="00D159EE">
              <w:rPr>
                <w:rFonts w:ascii="Times New Roman" w:hAnsi="Times New Roman"/>
              </w:rPr>
              <w:t xml:space="preserve"> формирование мотивации к индивидуальной и коллективной </w:t>
            </w:r>
            <w:r w:rsidRPr="00D159EE">
              <w:rPr>
                <w:rFonts w:ascii="Times New Roman" w:hAnsi="Times New Roman"/>
              </w:rPr>
              <w:lastRenderedPageBreak/>
              <w:t>творческой деятельности</w:t>
            </w: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lastRenderedPageBreak/>
              <w:t>Презентация</w:t>
            </w:r>
          </w:p>
          <w:p w:rsidR="006A6592" w:rsidRPr="00D159EE" w:rsidRDefault="006A6592" w:rsidP="00D159EE">
            <w:pPr>
              <w:spacing w:after="0"/>
              <w:ind w:left="86" w:hanging="86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Фонохрестоматия</w:t>
            </w:r>
            <w:r w:rsidRPr="00D159EE">
              <w:rPr>
                <w:rFonts w:ascii="Times New Roman" w:hAnsi="Times New Roman"/>
                <w:lang w:val="en-US"/>
              </w:rPr>
              <w:t xml:space="preserve"> CD</w:t>
            </w:r>
            <w:r w:rsidRPr="00D159EE">
              <w:rPr>
                <w:rFonts w:ascii="Times New Roman" w:hAnsi="Times New Roman"/>
              </w:rPr>
              <w:t>-диск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6A6592" w:rsidRPr="00045DE4" w:rsidTr="00D159EE"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42.</w:t>
            </w: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sz w:val="24"/>
              </w:rPr>
            </w:pPr>
            <w:r w:rsidRPr="00D159EE">
              <w:rPr>
                <w:rFonts w:ascii="Times New Roman" w:hAnsi="Times New Roman"/>
                <w:b/>
                <w:sz w:val="24"/>
              </w:rPr>
              <w:t>М. Горький Детство. Светлые стороны жизни.</w:t>
            </w:r>
          </w:p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D159EE">
              <w:rPr>
                <w:rFonts w:ascii="Times New Roman" w:hAnsi="Times New Roman"/>
                <w:b/>
                <w:color w:val="FF0000"/>
                <w:sz w:val="24"/>
              </w:rPr>
              <w:t>Рр</w:t>
            </w:r>
            <w:r w:rsidRPr="00D159EE">
              <w:rPr>
                <w:rFonts w:ascii="Times New Roman" w:hAnsi="Times New Roman"/>
                <w:sz w:val="24"/>
              </w:rPr>
              <w:t>Обучение</w:t>
            </w:r>
            <w:proofErr w:type="spellEnd"/>
            <w:r w:rsidRPr="00D159EE">
              <w:rPr>
                <w:rFonts w:ascii="Times New Roman" w:hAnsi="Times New Roman"/>
                <w:sz w:val="24"/>
              </w:rPr>
              <w:t xml:space="preserve"> анализу эпизода. Портрет как средство характеристики героя. </w:t>
            </w: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sz w:val="20"/>
              </w:rPr>
              <w:t xml:space="preserve">Групповое выполнение заданий, анализ глав повести, словарная работа, </w:t>
            </w:r>
            <w:proofErr w:type="spellStart"/>
            <w:r w:rsidRPr="00D159EE">
              <w:rPr>
                <w:rFonts w:ascii="Times New Roman" w:hAnsi="Times New Roman"/>
                <w:sz w:val="20"/>
              </w:rPr>
              <w:t>беседа</w:t>
            </w:r>
            <w:proofErr w:type="gramStart"/>
            <w:r w:rsidRPr="00D159EE">
              <w:rPr>
                <w:rFonts w:ascii="Times New Roman" w:hAnsi="Times New Roman"/>
                <w:sz w:val="20"/>
              </w:rPr>
              <w:t>,х</w:t>
            </w:r>
            <w:proofErr w:type="gramEnd"/>
            <w:r w:rsidRPr="00D159EE">
              <w:rPr>
                <w:rFonts w:ascii="Times New Roman" w:hAnsi="Times New Roman"/>
                <w:sz w:val="20"/>
              </w:rPr>
              <w:t>арактеристика</w:t>
            </w:r>
            <w:proofErr w:type="spellEnd"/>
            <w:r w:rsidRPr="00D159EE">
              <w:rPr>
                <w:rFonts w:ascii="Times New Roman" w:hAnsi="Times New Roman"/>
                <w:sz w:val="20"/>
              </w:rPr>
              <w:t xml:space="preserve"> героев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tabs>
                <w:tab w:val="center" w:pos="234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59EE">
              <w:rPr>
                <w:rFonts w:ascii="Times New Roman" w:hAnsi="Times New Roman"/>
                <w:b/>
              </w:rPr>
              <w:t>Познавательные:</w:t>
            </w:r>
            <w:r w:rsidRPr="00D159EE">
              <w:rPr>
                <w:rFonts w:ascii="Times New Roman" w:hAnsi="Times New Roman"/>
              </w:rPr>
              <w:t xml:space="preserve"> осознаёт познавательную задачу; осмысливает цель чтения, выбирая вид чтения в зависимости от коммуникативной цели</w:t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Регулятивные</w:t>
            </w:r>
            <w:proofErr w:type="gramStart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>п</w:t>
            </w:r>
            <w:proofErr w:type="gramEnd"/>
            <w:r w:rsidRPr="00D159EE">
              <w:rPr>
                <w:rFonts w:ascii="Times New Roman" w:hAnsi="Times New Roman"/>
              </w:rPr>
              <w:t>ринимает</w:t>
            </w:r>
            <w:proofErr w:type="spellEnd"/>
            <w:r w:rsidRPr="00D159EE">
              <w:rPr>
                <w:rFonts w:ascii="Times New Roman" w:hAnsi="Times New Roman"/>
              </w:rPr>
              <w:t xml:space="preserve">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</w:t>
            </w: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</w:t>
            </w:r>
            <w:proofErr w:type="gramStart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>о</w:t>
            </w:r>
            <w:proofErr w:type="gramEnd"/>
            <w:r w:rsidRPr="00D159EE">
              <w:rPr>
                <w:rFonts w:ascii="Times New Roman" w:hAnsi="Times New Roman"/>
              </w:rPr>
              <w:t>существляет</w:t>
            </w:r>
            <w:proofErr w:type="spellEnd"/>
            <w:r w:rsidRPr="00D159EE">
              <w:rPr>
                <w:rFonts w:ascii="Times New Roman" w:hAnsi="Times New Roman"/>
              </w:rPr>
              <w:t xml:space="preserve"> совместную деятельность в парах и рабочих группах с учетом конкретных учебно-познавательных задач</w:t>
            </w:r>
            <w:r w:rsidRPr="00D159EE">
              <w:rPr>
                <w:rFonts w:ascii="Times New Roman" w:hAnsi="Times New Roman"/>
                <w:b/>
              </w:rPr>
              <w:t xml:space="preserve"> Личностные:</w:t>
            </w:r>
            <w:r w:rsidRPr="00D159EE">
              <w:rPr>
                <w:rFonts w:ascii="Times New Roman" w:hAnsi="Times New Roman"/>
              </w:rPr>
              <w:t xml:space="preserve"> адекватно оценивает свои достижения, осознаёт возникающие трудности, осуществляет поиск причин и пути преодоления</w:t>
            </w: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86" w:hanging="86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Фонохрестоматия</w:t>
            </w:r>
            <w:r w:rsidRPr="00D159EE">
              <w:rPr>
                <w:rFonts w:ascii="Times New Roman" w:hAnsi="Times New Roman"/>
                <w:lang w:val="en-US"/>
              </w:rPr>
              <w:t xml:space="preserve"> CD</w:t>
            </w:r>
            <w:r w:rsidRPr="00D159EE">
              <w:rPr>
                <w:rFonts w:ascii="Times New Roman" w:hAnsi="Times New Roman"/>
              </w:rPr>
              <w:t>-диск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6A6592" w:rsidRPr="00045DE4" w:rsidTr="00D159EE"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43.</w:t>
            </w: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159EE">
              <w:rPr>
                <w:rFonts w:ascii="Times New Roman" w:hAnsi="Times New Roman"/>
                <w:sz w:val="24"/>
              </w:rPr>
              <w:t xml:space="preserve">Романтический рассказ </w:t>
            </w:r>
            <w:proofErr w:type="spellStart"/>
            <w:r w:rsidRPr="00D159EE">
              <w:rPr>
                <w:rFonts w:ascii="Times New Roman" w:hAnsi="Times New Roman"/>
                <w:sz w:val="24"/>
              </w:rPr>
              <w:t>М.Горького</w:t>
            </w:r>
            <w:proofErr w:type="spellEnd"/>
            <w:r w:rsidRPr="00D159EE">
              <w:rPr>
                <w:rFonts w:ascii="Times New Roman" w:hAnsi="Times New Roman"/>
                <w:sz w:val="24"/>
              </w:rPr>
              <w:t xml:space="preserve"> Старуха </w:t>
            </w:r>
            <w:proofErr w:type="spellStart"/>
            <w:r w:rsidRPr="00D159EE">
              <w:rPr>
                <w:rFonts w:ascii="Times New Roman" w:hAnsi="Times New Roman"/>
                <w:sz w:val="24"/>
              </w:rPr>
              <w:t>Изергил</w:t>
            </w:r>
            <w:proofErr w:type="gramStart"/>
            <w:r w:rsidRPr="00D159EE">
              <w:rPr>
                <w:rFonts w:ascii="Times New Roman" w:hAnsi="Times New Roman"/>
                <w:sz w:val="24"/>
              </w:rPr>
              <w:t>ь</w:t>
            </w:r>
            <w:proofErr w:type="spellEnd"/>
            <w:r w:rsidRPr="00D159EE">
              <w:rPr>
                <w:rFonts w:ascii="Times New Roman" w:hAnsi="Times New Roman"/>
                <w:sz w:val="24"/>
              </w:rPr>
              <w:t>(</w:t>
            </w:r>
            <w:proofErr w:type="gramEnd"/>
            <w:r w:rsidRPr="00D159EE">
              <w:rPr>
                <w:rFonts w:ascii="Times New Roman" w:hAnsi="Times New Roman"/>
                <w:sz w:val="24"/>
              </w:rPr>
              <w:t xml:space="preserve">Легенда о Данко). Подвиг во имя людей. </w:t>
            </w:r>
          </w:p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D159EE">
              <w:rPr>
                <w:rFonts w:ascii="Times New Roman" w:hAnsi="Times New Roman"/>
                <w:b/>
                <w:color w:val="0070C0"/>
                <w:sz w:val="24"/>
              </w:rPr>
              <w:t xml:space="preserve">ПРОЕКТ </w:t>
            </w:r>
            <w:r w:rsidRPr="00D159EE">
              <w:rPr>
                <w:rFonts w:ascii="Times New Roman" w:hAnsi="Times New Roman"/>
                <w:sz w:val="24"/>
              </w:rPr>
              <w:t>Подвиг в наше время</w:t>
            </w: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sz w:val="20"/>
              </w:rPr>
              <w:t>Комментированное чтение, работа по содержанию текста, аналитическая беседа, работа со словом, самостоятельная работа с литературоведческим материалом, групповая работа (составление тезисного плана рассказов), выразительное чтение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right="30" w:firstLine="34"/>
              <w:jc w:val="both"/>
              <w:rPr>
                <w:rFonts w:ascii="Times New Roman" w:hAnsi="Times New Roman"/>
              </w:rPr>
            </w:pPr>
            <w:proofErr w:type="gramStart"/>
            <w:r w:rsidRPr="00D159EE">
              <w:rPr>
                <w:rFonts w:ascii="Times New Roman" w:hAnsi="Times New Roman"/>
                <w:b/>
              </w:rPr>
              <w:t>Познавательные:</w:t>
            </w:r>
            <w:r w:rsidRPr="00D159EE">
              <w:rPr>
                <w:rFonts w:ascii="Times New Roman" w:hAnsi="Times New Roman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6A6592" w:rsidRPr="00D159EE" w:rsidRDefault="006A6592" w:rsidP="00D159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Регулятивные:</w:t>
            </w:r>
            <w:r w:rsidRPr="00D159EE">
              <w:rPr>
                <w:rFonts w:ascii="Times New Roman" w:hAnsi="Times New Roman"/>
              </w:rPr>
              <w:t xml:space="preserve"> выполнять учебные действия в громко речевой и умственной </w:t>
            </w:r>
            <w:proofErr w:type="gramStart"/>
            <w:r w:rsidRPr="00D159EE">
              <w:rPr>
                <w:rFonts w:ascii="Times New Roman" w:hAnsi="Times New Roman"/>
              </w:rPr>
              <w:t>формах</w:t>
            </w:r>
            <w:proofErr w:type="gramEnd"/>
            <w:r w:rsidRPr="00D159EE">
              <w:rPr>
                <w:rFonts w:ascii="Times New Roman" w:hAnsi="Times New Roman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6A6592" w:rsidRPr="00D159EE" w:rsidRDefault="006A6592" w:rsidP="00D159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</w:t>
            </w:r>
            <w:proofErr w:type="gramStart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>с</w:t>
            </w:r>
            <w:proofErr w:type="gramEnd"/>
            <w:r w:rsidRPr="00D159EE">
              <w:rPr>
                <w:rFonts w:ascii="Times New Roman" w:hAnsi="Times New Roman"/>
              </w:rPr>
              <w:t>троить</w:t>
            </w:r>
            <w:proofErr w:type="spellEnd"/>
            <w:r w:rsidRPr="00D159EE">
              <w:rPr>
                <w:rFonts w:ascii="Times New Roman" w:hAnsi="Times New Roman"/>
              </w:rPr>
              <w:t xml:space="preserve"> монологические высказывания, овладеть умениями диалогической речи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right="30" w:firstLine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Личностные:</w:t>
            </w:r>
            <w:r w:rsidRPr="00D159EE">
              <w:rPr>
                <w:rFonts w:ascii="Times New Roman" w:hAnsi="Times New Roman"/>
              </w:rPr>
              <w:t xml:space="preserve"> формирование мотивации к самосовершенствованию</w:t>
            </w: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lang w:val="en-US"/>
              </w:rPr>
              <w:t>CD</w:t>
            </w:r>
            <w:r w:rsidRPr="00D159EE">
              <w:rPr>
                <w:rFonts w:ascii="Times New Roman" w:hAnsi="Times New Roman"/>
              </w:rPr>
              <w:t>-диск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Презентация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6A6592" w:rsidRPr="00045DE4" w:rsidTr="00D159EE">
        <w:tc>
          <w:tcPr>
            <w:tcW w:w="14601" w:type="dxa"/>
            <w:gridSpan w:val="18"/>
          </w:tcPr>
          <w:p w:rsidR="006A6592" w:rsidRPr="00D159EE" w:rsidRDefault="006A6592" w:rsidP="00D159E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 w:val="24"/>
              </w:rPr>
            </w:pPr>
            <w:r w:rsidRPr="00D159EE">
              <w:rPr>
                <w:rFonts w:ascii="Times New Roman" w:hAnsi="Times New Roman"/>
                <w:b/>
                <w:sz w:val="24"/>
                <w:szCs w:val="24"/>
              </w:rPr>
              <w:t xml:space="preserve">ЛЕОНИД НИКОЛАЕВИЧ АНДРЕЕВ, </w:t>
            </w:r>
            <w:r w:rsidRPr="00D159EE">
              <w:rPr>
                <w:rFonts w:ascii="Times New Roman" w:hAnsi="Times New Roman"/>
                <w:b/>
                <w:sz w:val="28"/>
                <w:szCs w:val="28"/>
              </w:rPr>
              <w:t>Владимир Владимирович Маяковский</w:t>
            </w:r>
          </w:p>
        </w:tc>
      </w:tr>
      <w:tr w:rsidR="006A6592" w:rsidRPr="00045DE4" w:rsidTr="00D159EE"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44.</w:t>
            </w: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9EE">
              <w:rPr>
                <w:rFonts w:ascii="Times New Roman" w:hAnsi="Times New Roman"/>
                <w:b/>
                <w:sz w:val="24"/>
                <w:szCs w:val="24"/>
              </w:rPr>
              <w:t>Л.Н.Андреев</w:t>
            </w:r>
            <w:proofErr w:type="spellEnd"/>
            <w:r w:rsidRPr="00D159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159EE">
              <w:rPr>
                <w:rFonts w:ascii="Times New Roman" w:hAnsi="Times New Roman"/>
                <w:sz w:val="24"/>
                <w:szCs w:val="24"/>
              </w:rPr>
              <w:t xml:space="preserve">  Гуманистический </w:t>
            </w:r>
            <w:r w:rsidRPr="00D159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пафос рассказа </w:t>
            </w:r>
            <w:proofErr w:type="gramStart"/>
            <w:r w:rsidRPr="00D159EE">
              <w:rPr>
                <w:rFonts w:ascii="Times New Roman" w:hAnsi="Times New Roman"/>
                <w:sz w:val="24"/>
                <w:szCs w:val="24"/>
              </w:rPr>
              <w:t>Кусака</w:t>
            </w:r>
            <w:proofErr w:type="gramEnd"/>
            <w:r w:rsidRPr="00D159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D159EE">
              <w:rPr>
                <w:rFonts w:ascii="Times New Roman" w:hAnsi="Times New Roman"/>
                <w:sz w:val="20"/>
              </w:rPr>
              <w:lastRenderedPageBreak/>
              <w:t xml:space="preserve">Групповое выполнение </w:t>
            </w:r>
            <w:r w:rsidRPr="00D159EE">
              <w:rPr>
                <w:rFonts w:ascii="Times New Roman" w:hAnsi="Times New Roman"/>
                <w:sz w:val="20"/>
              </w:rPr>
              <w:lastRenderedPageBreak/>
              <w:t>заданий, выразительное чтение, рецензирование, групповая практическая работа (составление устного и письменного анализа), письменная творческая работа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lastRenderedPageBreak/>
              <w:t>Познавательные:</w:t>
            </w:r>
            <w:r w:rsidRPr="00D159EE">
              <w:rPr>
                <w:rFonts w:ascii="Times New Roman" w:hAnsi="Times New Roman"/>
              </w:rPr>
              <w:t xml:space="preserve"> уметь искать и выделять необходимую информацию из </w:t>
            </w:r>
            <w:r w:rsidRPr="00D159EE">
              <w:rPr>
                <w:rFonts w:ascii="Times New Roman" w:hAnsi="Times New Roman"/>
              </w:rPr>
              <w:lastRenderedPageBreak/>
              <w:t>учебника, определять понятия, создавать обобщения</w:t>
            </w:r>
          </w:p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Регулятивные:</w:t>
            </w:r>
            <w:r w:rsidRPr="00D159EE">
              <w:rPr>
                <w:rFonts w:ascii="Times New Roman" w:hAnsi="Times New Roman"/>
              </w:rPr>
              <w:t xml:space="preserve"> выбирать действия в соответствии с поставленной задачей</w:t>
            </w:r>
            <w:r w:rsidR="00594F7E">
              <w:rPr>
                <w:rFonts w:ascii="Times New Roman" w:hAnsi="Times New Roman"/>
              </w:rPr>
              <w:t xml:space="preserve"> </w:t>
            </w:r>
            <w:r w:rsidRPr="00D159EE">
              <w:rPr>
                <w:rFonts w:ascii="Times New Roman" w:hAnsi="Times New Roman"/>
                <w:b/>
              </w:rPr>
              <w:t>Коммуникативные:</w:t>
            </w:r>
            <w:r w:rsidR="00594F7E">
              <w:rPr>
                <w:rFonts w:ascii="Times New Roman" w:hAnsi="Times New Roman"/>
                <w:b/>
              </w:rPr>
              <w:t xml:space="preserve"> </w:t>
            </w:r>
            <w:r w:rsidRPr="00D159EE">
              <w:rPr>
                <w:rFonts w:ascii="Times New Roman" w:hAnsi="Times New Roman"/>
              </w:rPr>
              <w:t>ставить</w:t>
            </w:r>
            <w:r w:rsidR="00594F7E">
              <w:rPr>
                <w:rFonts w:ascii="Times New Roman" w:hAnsi="Times New Roman"/>
              </w:rPr>
              <w:t xml:space="preserve"> </w:t>
            </w:r>
            <w:r w:rsidRPr="00D159EE">
              <w:rPr>
                <w:rFonts w:ascii="Times New Roman" w:hAnsi="Times New Roman"/>
              </w:rPr>
              <w:t>вопросы, обращаться за помощью, формулировать свои затруднения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Личностные:</w:t>
            </w:r>
            <w:r w:rsidRPr="00D159EE">
              <w:rPr>
                <w:rFonts w:ascii="Times New Roman" w:hAnsi="Times New Roman"/>
              </w:rPr>
              <w:t xml:space="preserve"> формирование мотивации к самосовершенствованию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lastRenderedPageBreak/>
              <w:t>Презентация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lang w:val="en-US"/>
              </w:rPr>
              <w:t>CD</w:t>
            </w:r>
            <w:r w:rsidRPr="00D159EE">
              <w:rPr>
                <w:rFonts w:ascii="Times New Roman" w:hAnsi="Times New Roman"/>
              </w:rPr>
              <w:t>-диск</w:t>
            </w:r>
          </w:p>
        </w:tc>
      </w:tr>
      <w:tr w:rsidR="006A6592" w:rsidRPr="00045DE4" w:rsidTr="00D159EE">
        <w:tc>
          <w:tcPr>
            <w:tcW w:w="1146" w:type="dxa"/>
            <w:gridSpan w:val="2"/>
            <w:vMerge w:val="restart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A6592" w:rsidRPr="00D159EE" w:rsidRDefault="006A6592" w:rsidP="00D159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45.</w:t>
            </w: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</w:rPr>
            </w:pPr>
            <w:r w:rsidRPr="00D159EE">
              <w:rPr>
                <w:rFonts w:ascii="Times New Roman" w:hAnsi="Times New Roman"/>
                <w:b/>
                <w:sz w:val="24"/>
              </w:rPr>
              <w:t>В.В.Маяковский</w:t>
            </w:r>
            <w:r w:rsidRPr="00D159EE">
              <w:rPr>
                <w:rFonts w:ascii="Times New Roman" w:hAnsi="Times New Roman"/>
                <w:sz w:val="24"/>
              </w:rPr>
              <w:t xml:space="preserve">. Литературный портрет поэта. Мысль автора  о роли поэзии в жизни человека и общества в стихотворении Необычайное приключение…. </w:t>
            </w: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sz w:val="20"/>
              </w:rPr>
              <w:t>Выразительное чтение стихотворения, словарная работа, работа с лексикой, составление  письменного ответа на проблемный вопрос, групповая работа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Познавательные:</w:t>
            </w:r>
            <w:r w:rsidRPr="00D159EE">
              <w:rPr>
                <w:rFonts w:ascii="Times New Roman" w:hAnsi="Times New Roman"/>
              </w:rPr>
              <w:t xml:space="preserve"> уметь устанавливать аналогии, ориентироваться в многообразии способов решения задач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proofErr w:type="gramStart"/>
            <w:r w:rsidRPr="00D159EE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 xml:space="preserve"> формулировать и удерживать учебную задачу</w:t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</w:t>
            </w:r>
            <w:proofErr w:type="gramStart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>у</w:t>
            </w:r>
            <w:proofErr w:type="gramEnd"/>
            <w:r w:rsidRPr="00D159EE">
              <w:rPr>
                <w:rFonts w:ascii="Times New Roman" w:hAnsi="Times New Roman"/>
              </w:rPr>
              <w:t>меть</w:t>
            </w:r>
            <w:proofErr w:type="spellEnd"/>
            <w:r w:rsidRPr="00D159EE">
              <w:rPr>
                <w:rFonts w:ascii="Times New Roman" w:hAnsi="Times New Roman"/>
              </w:rPr>
              <w:t xml:space="preserve"> формулировать собственное мнение и свою позицию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Личностные:</w:t>
            </w:r>
            <w:r w:rsidRPr="00D159EE">
              <w:rPr>
                <w:rFonts w:ascii="Times New Roman" w:hAnsi="Times New Roman"/>
              </w:rPr>
              <w:t xml:space="preserve"> формирование навыков самоанализа и самоконтроля,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Презентация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ИНТЕРНЕТ</w:t>
            </w:r>
          </w:p>
          <w:p w:rsidR="006A6592" w:rsidRPr="00D159EE" w:rsidRDefault="006A6592" w:rsidP="00D159EE">
            <w:pPr>
              <w:spacing w:after="0"/>
              <w:ind w:left="86" w:hanging="86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Фонохрестоматия</w:t>
            </w:r>
            <w:r w:rsidRPr="00D159EE">
              <w:rPr>
                <w:rFonts w:ascii="Times New Roman" w:hAnsi="Times New Roman"/>
                <w:lang w:val="en-US"/>
              </w:rPr>
              <w:t xml:space="preserve"> CD</w:t>
            </w:r>
            <w:r w:rsidRPr="00D159EE">
              <w:rPr>
                <w:rFonts w:ascii="Times New Roman" w:hAnsi="Times New Roman"/>
              </w:rPr>
              <w:t>-диск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6A6592" w:rsidRPr="00045DE4" w:rsidTr="00D159EE">
        <w:tc>
          <w:tcPr>
            <w:tcW w:w="1146" w:type="dxa"/>
            <w:gridSpan w:val="2"/>
            <w:vMerge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46.</w:t>
            </w: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EE">
              <w:rPr>
                <w:rFonts w:ascii="Times New Roman" w:hAnsi="Times New Roman"/>
                <w:sz w:val="24"/>
                <w:szCs w:val="24"/>
              </w:rPr>
              <w:t>Два взгляда на мир в стихотворении В.В.Маяковского Хорошее отношение к лошадям</w:t>
            </w:r>
          </w:p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EE">
              <w:rPr>
                <w:rFonts w:ascii="Times New Roman" w:hAnsi="Times New Roman"/>
                <w:b/>
                <w:color w:val="0070C0"/>
                <w:sz w:val="24"/>
              </w:rPr>
              <w:t>ПРОЕКТ</w:t>
            </w:r>
            <w:proofErr w:type="gramStart"/>
            <w:r w:rsidRPr="00D159EE">
              <w:rPr>
                <w:rFonts w:ascii="Times New Roman" w:hAnsi="Times New Roman"/>
                <w:i/>
                <w:sz w:val="24"/>
              </w:rPr>
              <w:t>«М</w:t>
            </w:r>
            <w:proofErr w:type="gramEnd"/>
            <w:r w:rsidRPr="00D159EE">
              <w:rPr>
                <w:rFonts w:ascii="Times New Roman" w:hAnsi="Times New Roman"/>
                <w:i/>
                <w:sz w:val="24"/>
              </w:rPr>
              <w:t>ои любимые животные»</w:t>
            </w: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sz w:val="20"/>
              </w:rPr>
              <w:t>Самостоятельная работа с литературоведческим материалом, лабораторная работа в парах (подбор цитат, иллюстрирующих понятия лирический герой, ритм, рифма)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proofErr w:type="gramStart"/>
            <w:r w:rsidRPr="00D159EE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Регулятивные:</w:t>
            </w:r>
            <w:r w:rsidRPr="00D159EE">
              <w:rPr>
                <w:rFonts w:ascii="Times New Roman" w:hAnsi="Times New Roman"/>
              </w:rPr>
              <w:t xml:space="preserve"> формировать ситуацию рефлексии и самодиагностики</w:t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</w:t>
            </w:r>
            <w:proofErr w:type="gramStart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>у</w:t>
            </w:r>
            <w:proofErr w:type="gramEnd"/>
            <w:r w:rsidRPr="00D159EE">
              <w:rPr>
                <w:rFonts w:ascii="Times New Roman" w:hAnsi="Times New Roman"/>
              </w:rPr>
              <w:t>меть</w:t>
            </w:r>
            <w:proofErr w:type="spellEnd"/>
            <w:r w:rsidRPr="00D159EE">
              <w:rPr>
                <w:rFonts w:ascii="Times New Roman" w:hAnsi="Times New Roman"/>
              </w:rPr>
              <w:t xml:space="preserve"> проявлять активность для решения коммуникативных и познавательных задач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  <w:b/>
              </w:rPr>
            </w:pPr>
            <w:r w:rsidRPr="00D159EE">
              <w:rPr>
                <w:rFonts w:ascii="Times New Roman" w:hAnsi="Times New Roman"/>
                <w:b/>
              </w:rPr>
              <w:t>Личностные:</w:t>
            </w:r>
            <w:r w:rsidRPr="00D159EE">
              <w:rPr>
                <w:rFonts w:ascii="Times New Roman" w:hAnsi="Times New Roman"/>
              </w:rPr>
              <w:t xml:space="preserve"> формирование навыков самостоятельной работы по алгоритму выполнения задачи</w:t>
            </w: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Презентация</w:t>
            </w:r>
          </w:p>
          <w:p w:rsidR="006A6592" w:rsidRPr="00D159EE" w:rsidRDefault="006A6592" w:rsidP="00D159EE">
            <w:pPr>
              <w:spacing w:after="0"/>
              <w:ind w:left="86" w:hanging="86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Фонохрестоматия</w:t>
            </w:r>
            <w:r w:rsidRPr="00D159EE">
              <w:rPr>
                <w:rFonts w:ascii="Times New Roman" w:hAnsi="Times New Roman"/>
                <w:lang w:val="en-US"/>
              </w:rPr>
              <w:t xml:space="preserve"> CD</w:t>
            </w:r>
            <w:r w:rsidRPr="00D159EE">
              <w:rPr>
                <w:rFonts w:ascii="Times New Roman" w:hAnsi="Times New Roman"/>
              </w:rPr>
              <w:t>-диск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6A6592" w:rsidRPr="00045DE4" w:rsidTr="00D159EE">
        <w:tc>
          <w:tcPr>
            <w:tcW w:w="14601" w:type="dxa"/>
            <w:gridSpan w:val="18"/>
          </w:tcPr>
          <w:p w:rsidR="006A6592" w:rsidRPr="00D159EE" w:rsidRDefault="006A6592" w:rsidP="00D159E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9EE">
              <w:rPr>
                <w:rFonts w:ascii="Times New Roman" w:hAnsi="Times New Roman"/>
                <w:b/>
                <w:sz w:val="24"/>
                <w:szCs w:val="24"/>
              </w:rPr>
              <w:t>АНДРЕЙ ПЛАТОНОВИЧ ПЛАТОНОВ</w:t>
            </w:r>
          </w:p>
        </w:tc>
      </w:tr>
      <w:tr w:rsidR="006A6592" w:rsidRPr="00045DE4" w:rsidTr="00D159EE"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47. 48.</w:t>
            </w: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EE">
              <w:rPr>
                <w:rFonts w:ascii="Times New Roman" w:hAnsi="Times New Roman"/>
                <w:b/>
                <w:sz w:val="24"/>
                <w:szCs w:val="24"/>
              </w:rPr>
              <w:t>А.П.Платонов.</w:t>
            </w:r>
            <w:r w:rsidRPr="00D159EE">
              <w:rPr>
                <w:rFonts w:ascii="Times New Roman" w:hAnsi="Times New Roman"/>
                <w:sz w:val="24"/>
                <w:szCs w:val="24"/>
              </w:rPr>
              <w:t>1.Литературный портрет писателя. Главный герой рассказа Юшка</w:t>
            </w:r>
          </w:p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E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ПРОЕКТ</w:t>
            </w:r>
            <w:proofErr w:type="gramStart"/>
            <w:r w:rsidRPr="00D159EE">
              <w:rPr>
                <w:rFonts w:ascii="Times New Roman" w:hAnsi="Times New Roman"/>
                <w:sz w:val="24"/>
                <w:szCs w:val="24"/>
              </w:rPr>
              <w:t>«М</w:t>
            </w:r>
            <w:proofErr w:type="gramEnd"/>
            <w:r w:rsidRPr="00D159EE">
              <w:rPr>
                <w:rFonts w:ascii="Times New Roman" w:hAnsi="Times New Roman"/>
                <w:sz w:val="24"/>
                <w:szCs w:val="24"/>
              </w:rPr>
              <w:t>илосердие и сострадание»</w:t>
            </w:r>
          </w:p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EE">
              <w:rPr>
                <w:rFonts w:ascii="Times New Roman" w:hAnsi="Times New Roman"/>
                <w:sz w:val="24"/>
                <w:szCs w:val="24"/>
              </w:rPr>
              <w:t>2.</w:t>
            </w:r>
            <w:r w:rsidRPr="00D159EE">
              <w:rPr>
                <w:rFonts w:ascii="Times New Roman" w:hAnsi="Times New Roman"/>
                <w:color w:val="00B050"/>
                <w:sz w:val="24"/>
                <w:szCs w:val="24"/>
              </w:rPr>
              <w:t>Вн. чт.</w:t>
            </w:r>
          </w:p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EE">
              <w:rPr>
                <w:rFonts w:ascii="Times New Roman" w:hAnsi="Times New Roman"/>
                <w:sz w:val="24"/>
                <w:szCs w:val="24"/>
              </w:rPr>
              <w:t>В прекрасном и яростном мире. Труд как нравственное содержание человеческой жизни.</w:t>
            </w: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sz w:val="20"/>
              </w:rPr>
              <w:t>Комментированное чтение, работа с лексикой, творческая работа, беседа, работа в парах (составление цитатного плана для пересказа)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proofErr w:type="gramStart"/>
            <w:r w:rsidRPr="00D159EE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 xml:space="preserve"> уметь выделять и формулировать познавательную цель</w:t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gramStart"/>
            <w:r w:rsidRPr="00D159EE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 xml:space="preserve"> уметь оценивать и формулировать то, что уже усвоено</w:t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</w:t>
            </w:r>
            <w:proofErr w:type="gramStart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>у</w:t>
            </w:r>
            <w:proofErr w:type="gramEnd"/>
            <w:r w:rsidRPr="00D159EE">
              <w:rPr>
                <w:rFonts w:ascii="Times New Roman" w:hAnsi="Times New Roman"/>
              </w:rPr>
              <w:t>меть</w:t>
            </w:r>
            <w:proofErr w:type="spellEnd"/>
            <w:r w:rsidRPr="00D159EE">
              <w:rPr>
                <w:rFonts w:ascii="Times New Roman" w:hAnsi="Times New Roman"/>
              </w:rPr>
              <w:t xml:space="preserve"> моделировать 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Личностные:</w:t>
            </w:r>
            <w:r w:rsidRPr="00D159EE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  <w:lang w:val="en-US"/>
              </w:rPr>
            </w:pPr>
            <w:r w:rsidRPr="00D159EE">
              <w:rPr>
                <w:rFonts w:ascii="Times New Roman" w:hAnsi="Times New Roman"/>
                <w:lang w:val="en-US"/>
              </w:rPr>
              <w:t>CD</w:t>
            </w:r>
            <w:r w:rsidRPr="00D159EE">
              <w:rPr>
                <w:rFonts w:ascii="Times New Roman" w:hAnsi="Times New Roman"/>
              </w:rPr>
              <w:t>-диск</w:t>
            </w:r>
          </w:p>
          <w:p w:rsidR="006A6592" w:rsidRPr="00D159EE" w:rsidRDefault="006A6592" w:rsidP="00D159EE">
            <w:pPr>
              <w:spacing w:after="0"/>
              <w:ind w:left="86" w:hanging="86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Фонохрестоматия</w:t>
            </w:r>
            <w:r w:rsidRPr="00D159EE">
              <w:rPr>
                <w:rFonts w:ascii="Times New Roman" w:hAnsi="Times New Roman"/>
                <w:lang w:val="en-US"/>
              </w:rPr>
              <w:t xml:space="preserve"> CD</w:t>
            </w:r>
            <w:r w:rsidRPr="00D159EE">
              <w:rPr>
                <w:rFonts w:ascii="Times New Roman" w:hAnsi="Times New Roman"/>
              </w:rPr>
              <w:t>-диск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6A6592" w:rsidRPr="00045DE4" w:rsidTr="00D159EE"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49.</w:t>
            </w: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9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Рр</w:t>
            </w:r>
            <w:r w:rsidRPr="00D159EE">
              <w:rPr>
                <w:rFonts w:ascii="Times New Roman" w:hAnsi="Times New Roman"/>
                <w:color w:val="000000"/>
                <w:sz w:val="24"/>
                <w:szCs w:val="24"/>
              </w:rPr>
              <w:t>Аудиторная</w:t>
            </w:r>
            <w:proofErr w:type="spellEnd"/>
            <w:r w:rsidRPr="00D15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творческая работа по произведениям писателей XX века Нужны ли в мире сочувствие и сострадание?</w:t>
            </w: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sz w:val="20"/>
              </w:rPr>
              <w:t>Групповое выполнение заданий, письменная творческая работа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Познавательные:</w:t>
            </w:r>
            <w:r w:rsidRPr="00D159EE">
              <w:rPr>
                <w:rFonts w:ascii="Times New Roman" w:hAnsi="Times New Roman"/>
              </w:rPr>
              <w:t xml:space="preserve"> самостоятельно делать выводы, перерабатывать информацию</w:t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Регулятивные:</w:t>
            </w:r>
            <w:r w:rsidRPr="00D159EE">
              <w:rPr>
                <w:rFonts w:ascii="Times New Roman" w:hAnsi="Times New Roman"/>
              </w:rPr>
              <w:t xml:space="preserve"> уметь выполнять учебные действия, планировать алгоритм ответа</w:t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</w:t>
            </w:r>
            <w:proofErr w:type="gramStart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>у</w:t>
            </w:r>
            <w:proofErr w:type="gramEnd"/>
            <w:r w:rsidRPr="00D159EE">
              <w:rPr>
                <w:rFonts w:ascii="Times New Roman" w:hAnsi="Times New Roman"/>
              </w:rPr>
              <w:t>меть</w:t>
            </w:r>
            <w:proofErr w:type="spellEnd"/>
            <w:r w:rsidRPr="00D159EE">
              <w:rPr>
                <w:rFonts w:ascii="Times New Roman" w:hAnsi="Times New Roman"/>
              </w:rPr>
              <w:t xml:space="preserve"> формулировать и высказывать свою точку зрения на события и поступки героев</w:t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Личностные:</w:t>
            </w:r>
            <w:r w:rsidRPr="00D159EE">
              <w:rPr>
                <w:rFonts w:ascii="Times New Roman" w:hAnsi="Times New Roman"/>
              </w:rPr>
              <w:t xml:space="preserve"> адекватно оценивает свои достижения, осознаёт возникающие трудности, осуществляет поиск причин и пути преодоления</w:t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ИНТЕРНЕТ</w:t>
            </w:r>
          </w:p>
        </w:tc>
      </w:tr>
      <w:tr w:rsidR="006A6592" w:rsidRPr="00045DE4" w:rsidTr="00D159EE">
        <w:trPr>
          <w:trHeight w:val="312"/>
        </w:trPr>
        <w:tc>
          <w:tcPr>
            <w:tcW w:w="14601" w:type="dxa"/>
            <w:gridSpan w:val="18"/>
          </w:tcPr>
          <w:p w:rsidR="006A6592" w:rsidRPr="00D159EE" w:rsidRDefault="006A6592" w:rsidP="00D159E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EE">
              <w:rPr>
                <w:rFonts w:ascii="Times New Roman" w:hAnsi="Times New Roman"/>
                <w:b/>
                <w:sz w:val="24"/>
                <w:szCs w:val="24"/>
              </w:rPr>
              <w:t xml:space="preserve">БОРИС ЛЕОНИДОВИЧ ПАСТЕРНАК, </w:t>
            </w:r>
            <w:r w:rsidRPr="00D159EE">
              <w:rPr>
                <w:rFonts w:ascii="Times New Roman" w:hAnsi="Times New Roman"/>
                <w:b/>
                <w:sz w:val="28"/>
                <w:szCs w:val="28"/>
              </w:rPr>
              <w:t xml:space="preserve">Александр </w:t>
            </w:r>
            <w:proofErr w:type="spellStart"/>
            <w:r w:rsidRPr="00D159EE">
              <w:rPr>
                <w:rFonts w:ascii="Times New Roman" w:hAnsi="Times New Roman"/>
                <w:b/>
                <w:sz w:val="28"/>
                <w:szCs w:val="28"/>
              </w:rPr>
              <w:t>Трифонович</w:t>
            </w:r>
            <w:proofErr w:type="spellEnd"/>
            <w:r w:rsidRPr="00D159EE">
              <w:rPr>
                <w:rFonts w:ascii="Times New Roman" w:hAnsi="Times New Roman"/>
                <w:b/>
                <w:sz w:val="28"/>
                <w:szCs w:val="28"/>
              </w:rPr>
              <w:t xml:space="preserve"> Твардовский</w:t>
            </w:r>
          </w:p>
        </w:tc>
      </w:tr>
      <w:tr w:rsidR="006A6592" w:rsidRPr="00045DE4" w:rsidTr="00D159EE"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594F7E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50.</w:t>
            </w: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EE">
              <w:rPr>
                <w:rFonts w:ascii="Times New Roman" w:hAnsi="Times New Roman"/>
                <w:b/>
                <w:sz w:val="24"/>
                <w:szCs w:val="24"/>
              </w:rPr>
              <w:t>Б.Л.Пастернак</w:t>
            </w:r>
            <w:r w:rsidRPr="00D159EE">
              <w:rPr>
                <w:rFonts w:ascii="Times New Roman" w:hAnsi="Times New Roman"/>
                <w:sz w:val="24"/>
                <w:szCs w:val="24"/>
              </w:rPr>
              <w:t xml:space="preserve">. Литературный портрет. Картины </w:t>
            </w:r>
            <w:r w:rsidRPr="00D159EE">
              <w:rPr>
                <w:rFonts w:ascii="Times New Roman" w:hAnsi="Times New Roman"/>
                <w:sz w:val="24"/>
                <w:szCs w:val="24"/>
              </w:rPr>
              <w:lastRenderedPageBreak/>
              <w:t>природы, преображённые поэтическим зрением поэта. Июль, Никого не будет в доме</w:t>
            </w:r>
          </w:p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E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ПРОЕКТ</w:t>
            </w:r>
            <w:proofErr w:type="gramStart"/>
            <w:r w:rsidRPr="00D159EE">
              <w:rPr>
                <w:rFonts w:ascii="Times New Roman" w:hAnsi="Times New Roman"/>
                <w:i/>
                <w:sz w:val="24"/>
                <w:szCs w:val="24"/>
              </w:rPr>
              <w:t>«М</w:t>
            </w:r>
            <w:proofErr w:type="gramEnd"/>
            <w:r w:rsidRPr="00D159EE">
              <w:rPr>
                <w:rFonts w:ascii="Times New Roman" w:hAnsi="Times New Roman"/>
                <w:i/>
                <w:sz w:val="24"/>
                <w:szCs w:val="24"/>
              </w:rPr>
              <w:t>оё любимое стихотворение»</w:t>
            </w: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sz w:val="20"/>
              </w:rPr>
              <w:lastRenderedPageBreak/>
              <w:t xml:space="preserve">Групповая работа, самостоятельная работа с литературоведческим </w:t>
            </w:r>
            <w:r w:rsidRPr="00D159EE">
              <w:rPr>
                <w:rFonts w:ascii="Times New Roman" w:hAnsi="Times New Roman"/>
                <w:sz w:val="20"/>
              </w:rPr>
              <w:lastRenderedPageBreak/>
              <w:t>материалом, работа в парах (составление устного (письменного) ответа на проблемный вопрос), выразительное чтение, рецензирование</w:t>
            </w:r>
            <w:r w:rsidRPr="00D159EE">
              <w:rPr>
                <w:rFonts w:ascii="Times New Roman" w:hAnsi="Times New Roman"/>
              </w:rPr>
              <w:t>.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hAnsi="Times New Roman"/>
              </w:rPr>
            </w:pPr>
            <w:proofErr w:type="gramStart"/>
            <w:r w:rsidRPr="00D159EE">
              <w:rPr>
                <w:rFonts w:ascii="Times New Roman" w:hAnsi="Times New Roman"/>
                <w:b/>
              </w:rPr>
              <w:lastRenderedPageBreak/>
              <w:t>Познавательные</w:t>
            </w:r>
            <w:proofErr w:type="gramEnd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Регулятивные:</w:t>
            </w:r>
            <w:r w:rsidRPr="00D159EE">
              <w:rPr>
                <w:rFonts w:ascii="Times New Roman" w:hAnsi="Times New Roman"/>
              </w:rPr>
              <w:t xml:space="preserve"> осознавать  качество и </w:t>
            </w:r>
            <w:r w:rsidRPr="00D159EE">
              <w:rPr>
                <w:rFonts w:ascii="Times New Roman" w:hAnsi="Times New Roman"/>
              </w:rPr>
              <w:lastRenderedPageBreak/>
              <w:t>уровень усвоения</w:t>
            </w:r>
          </w:p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</w:t>
            </w:r>
            <w:proofErr w:type="gramStart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>с</w:t>
            </w:r>
            <w:proofErr w:type="gramEnd"/>
            <w:r w:rsidRPr="00D159EE">
              <w:rPr>
                <w:rFonts w:ascii="Times New Roman" w:hAnsi="Times New Roman"/>
              </w:rPr>
              <w:t>тавить</w:t>
            </w:r>
            <w:proofErr w:type="spellEnd"/>
            <w:r w:rsidRPr="00D159EE">
              <w:rPr>
                <w:rFonts w:ascii="Times New Roman" w:hAnsi="Times New Roman"/>
              </w:rPr>
              <w:t xml:space="preserve"> вопросы, обращаться за помощью, формулировать свои затруднения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Личностные:</w:t>
            </w:r>
            <w:r w:rsidRPr="00D159EE"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lastRenderedPageBreak/>
              <w:t>Презентация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  <w:lang w:val="en-US"/>
              </w:rPr>
            </w:pPr>
            <w:r w:rsidRPr="00D159EE">
              <w:rPr>
                <w:rFonts w:ascii="Times New Roman" w:hAnsi="Times New Roman"/>
              </w:rPr>
              <w:t>ИНТЕРНЕТ</w:t>
            </w:r>
          </w:p>
          <w:p w:rsidR="006A6592" w:rsidRPr="00D159EE" w:rsidRDefault="006A6592" w:rsidP="00D159EE">
            <w:pPr>
              <w:spacing w:after="0"/>
              <w:ind w:left="86" w:hanging="86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Фонохрестома</w:t>
            </w:r>
            <w:r w:rsidRPr="00D159EE">
              <w:rPr>
                <w:rFonts w:ascii="Times New Roman" w:hAnsi="Times New Roman"/>
              </w:rPr>
              <w:lastRenderedPageBreak/>
              <w:t>тия</w:t>
            </w:r>
            <w:r w:rsidRPr="00D159EE">
              <w:rPr>
                <w:rFonts w:ascii="Times New Roman" w:hAnsi="Times New Roman"/>
                <w:lang w:val="en-US"/>
              </w:rPr>
              <w:t xml:space="preserve"> CD</w:t>
            </w:r>
            <w:r w:rsidRPr="00D159EE">
              <w:rPr>
                <w:rFonts w:ascii="Times New Roman" w:hAnsi="Times New Roman"/>
              </w:rPr>
              <w:t>-диск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6A6592" w:rsidRPr="00045DE4" w:rsidTr="00D159EE"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594F7E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51.</w:t>
            </w: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EE">
              <w:rPr>
                <w:rFonts w:ascii="Times New Roman" w:hAnsi="Times New Roman"/>
                <w:b/>
                <w:sz w:val="24"/>
                <w:szCs w:val="24"/>
              </w:rPr>
              <w:t>А.Т.Твардовский.</w:t>
            </w:r>
            <w:r w:rsidRPr="00D159EE">
              <w:rPr>
                <w:rFonts w:ascii="Times New Roman" w:hAnsi="Times New Roman"/>
                <w:sz w:val="24"/>
                <w:szCs w:val="24"/>
              </w:rPr>
              <w:t xml:space="preserve"> Литературный портрет. Особенности лирики поэта. Июл</w:t>
            </w:r>
            <w:proofErr w:type="gramStart"/>
            <w:r w:rsidRPr="00D159EE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D159EE">
              <w:rPr>
                <w:rFonts w:ascii="Times New Roman" w:hAnsi="Times New Roman"/>
                <w:sz w:val="24"/>
                <w:szCs w:val="24"/>
              </w:rPr>
              <w:t xml:space="preserve"> макушка лета, На дне моей жизни, Снега потемнеют синие</w:t>
            </w:r>
          </w:p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9E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ПРОЕКТ</w:t>
            </w:r>
            <w:proofErr w:type="gramStart"/>
            <w:r w:rsidRPr="00D159EE">
              <w:rPr>
                <w:rFonts w:ascii="Times New Roman" w:hAnsi="Times New Roman"/>
                <w:i/>
                <w:sz w:val="24"/>
                <w:szCs w:val="24"/>
              </w:rPr>
              <w:t>«Л</w:t>
            </w:r>
            <w:proofErr w:type="gramEnd"/>
            <w:r w:rsidRPr="00D159EE">
              <w:rPr>
                <w:rFonts w:ascii="Times New Roman" w:hAnsi="Times New Roman"/>
                <w:i/>
                <w:sz w:val="24"/>
                <w:szCs w:val="24"/>
              </w:rPr>
              <w:t>итературные места России»</w:t>
            </w: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D159EE">
              <w:rPr>
                <w:rFonts w:ascii="Times New Roman" w:hAnsi="Times New Roman"/>
                <w:sz w:val="20"/>
              </w:rPr>
              <w:t>Чтение стихотворений, анализ, работа с лексикой и выразительными средствами, творческая работа, самостоятельная работа с литературоведческим материалом, лабораторная работа в парах (подбор цитатных примеров, иллюстрирующих понятие лирический герой), групповая работа (выразительные средства языка)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right="30" w:firstLine="34"/>
              <w:jc w:val="both"/>
              <w:rPr>
                <w:rFonts w:ascii="Times New Roman" w:hAnsi="Times New Roman"/>
              </w:rPr>
            </w:pPr>
            <w:proofErr w:type="gramStart"/>
            <w:r w:rsidRPr="00D159EE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right="30" w:firstLine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Регулятивные:</w:t>
            </w:r>
            <w:r w:rsidRPr="00D159EE">
              <w:rPr>
                <w:rFonts w:ascii="Times New Roman" w:hAnsi="Times New Roman"/>
              </w:rPr>
              <w:t xml:space="preserve"> формировать ситуацию рефлексии и самодиагностики</w:t>
            </w:r>
          </w:p>
          <w:p w:rsidR="006A6592" w:rsidRPr="00D159EE" w:rsidRDefault="006A6592" w:rsidP="00D159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</w:t>
            </w:r>
            <w:proofErr w:type="gramStart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>у</w:t>
            </w:r>
            <w:proofErr w:type="gramEnd"/>
            <w:r w:rsidRPr="00D159EE">
              <w:rPr>
                <w:rFonts w:ascii="Times New Roman" w:hAnsi="Times New Roman"/>
              </w:rPr>
              <w:t>меть</w:t>
            </w:r>
            <w:proofErr w:type="spellEnd"/>
            <w:r w:rsidRPr="00D159EE">
              <w:rPr>
                <w:rFonts w:ascii="Times New Roman" w:hAnsi="Times New Roman"/>
              </w:rPr>
              <w:t xml:space="preserve"> проявлять активность для решения коммуникативных и познавательных задач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D159EE">
              <w:rPr>
                <w:rFonts w:ascii="Times New Roman" w:hAnsi="Times New Roman"/>
                <w:b/>
              </w:rPr>
              <w:t>Личностные:</w:t>
            </w:r>
            <w:r w:rsidRPr="00D159EE">
              <w:rPr>
                <w:rFonts w:ascii="Times New Roman" w:hAnsi="Times New Roman"/>
              </w:rPr>
              <w:t xml:space="preserve"> формирование навыков исследовательской и творческой деятельности</w:t>
            </w:r>
            <w:proofErr w:type="gramEnd"/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  <w:lang w:val="en-US"/>
              </w:rPr>
            </w:pPr>
            <w:r w:rsidRPr="00D159EE">
              <w:rPr>
                <w:rFonts w:ascii="Times New Roman" w:hAnsi="Times New Roman"/>
              </w:rPr>
              <w:t>Презентация</w:t>
            </w:r>
          </w:p>
          <w:p w:rsidR="006A6592" w:rsidRPr="00D159EE" w:rsidRDefault="006A6592" w:rsidP="00D159EE">
            <w:pPr>
              <w:spacing w:after="0"/>
              <w:ind w:left="86" w:hanging="86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Фонохрестоматия</w:t>
            </w:r>
            <w:r w:rsidRPr="00D159EE">
              <w:rPr>
                <w:rFonts w:ascii="Times New Roman" w:hAnsi="Times New Roman"/>
                <w:lang w:val="en-US"/>
              </w:rPr>
              <w:t xml:space="preserve"> CD</w:t>
            </w:r>
            <w:r w:rsidRPr="00D159EE">
              <w:rPr>
                <w:rFonts w:ascii="Times New Roman" w:hAnsi="Times New Roman"/>
              </w:rPr>
              <w:t>-диск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6A6592" w:rsidRPr="00045DE4" w:rsidTr="00D159EE">
        <w:trPr>
          <w:trHeight w:val="345"/>
        </w:trPr>
        <w:tc>
          <w:tcPr>
            <w:tcW w:w="14601" w:type="dxa"/>
            <w:gridSpan w:val="18"/>
          </w:tcPr>
          <w:p w:rsidR="006A6592" w:rsidRPr="00D159EE" w:rsidRDefault="006A6592" w:rsidP="00D159E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9EE">
              <w:rPr>
                <w:rFonts w:ascii="Times New Roman" w:hAnsi="Times New Roman"/>
                <w:b/>
                <w:sz w:val="24"/>
                <w:szCs w:val="24"/>
              </w:rPr>
              <w:t>НА ДОРОГАХ ВОЙНЫ (ОБЗОР)</w:t>
            </w:r>
          </w:p>
        </w:tc>
      </w:tr>
      <w:tr w:rsidR="006A6592" w:rsidRPr="00045DE4" w:rsidTr="00D159EE">
        <w:trPr>
          <w:trHeight w:val="345"/>
        </w:trPr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594F7E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52.</w:t>
            </w:r>
          </w:p>
        </w:tc>
        <w:tc>
          <w:tcPr>
            <w:tcW w:w="2126" w:type="dxa"/>
            <w:gridSpan w:val="2"/>
          </w:tcPr>
          <w:p w:rsidR="006A6592" w:rsidRDefault="006A6592" w:rsidP="00DC3B1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9EE">
              <w:rPr>
                <w:rFonts w:ascii="Times New Roman" w:hAnsi="Times New Roman"/>
                <w:color w:val="00B050"/>
                <w:sz w:val="24"/>
                <w:szCs w:val="24"/>
              </w:rPr>
              <w:t>Вн</w:t>
            </w:r>
            <w:proofErr w:type="spellEnd"/>
            <w:r w:rsidRPr="00D159EE">
              <w:rPr>
                <w:rFonts w:ascii="Times New Roman" w:hAnsi="Times New Roman"/>
                <w:color w:val="00B050"/>
                <w:sz w:val="24"/>
                <w:szCs w:val="24"/>
              </w:rPr>
              <w:t>. чт</w:t>
            </w:r>
            <w:proofErr w:type="gramStart"/>
            <w:r w:rsidRPr="00D159EE">
              <w:rPr>
                <w:rFonts w:ascii="Times New Roman" w:hAnsi="Times New Roman"/>
                <w:color w:val="00B050"/>
                <w:sz w:val="24"/>
                <w:szCs w:val="24"/>
              </w:rPr>
              <w:t>.</w:t>
            </w:r>
            <w:r w:rsidRPr="00D159E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159EE">
              <w:rPr>
                <w:rFonts w:ascii="Times New Roman" w:hAnsi="Times New Roman"/>
                <w:sz w:val="24"/>
                <w:szCs w:val="24"/>
              </w:rPr>
              <w:t>ероизм, патриотизм грозных лет войны в сти</w:t>
            </w:r>
            <w:r w:rsidR="00DC3B13">
              <w:rPr>
                <w:rFonts w:ascii="Times New Roman" w:hAnsi="Times New Roman"/>
                <w:sz w:val="24"/>
                <w:szCs w:val="24"/>
              </w:rPr>
              <w:t>хотворении</w:t>
            </w:r>
          </w:p>
          <w:p w:rsidR="00DC3B13" w:rsidRPr="00D159EE" w:rsidRDefault="00DC3B13" w:rsidP="00DC3B1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B050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</w:rPr>
              <w:t>А.Евтушенко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Хотят ли русские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войны.</w:t>
            </w: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sz w:val="20"/>
              </w:rPr>
              <w:lastRenderedPageBreak/>
              <w:t xml:space="preserve">Чтение стихотворений, анализ, работа с лексикой и выразительными средствами, творческая работа, самостоятельная работа с </w:t>
            </w:r>
            <w:r w:rsidRPr="00D159EE">
              <w:rPr>
                <w:rFonts w:ascii="Times New Roman" w:hAnsi="Times New Roman"/>
                <w:sz w:val="20"/>
              </w:rPr>
              <w:lastRenderedPageBreak/>
              <w:t>литературоведческим материалом, рецензирование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lastRenderedPageBreak/>
              <w:t>Познавательные</w:t>
            </w:r>
            <w:proofErr w:type="gramStart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>у</w:t>
            </w:r>
            <w:proofErr w:type="gramEnd"/>
            <w:r w:rsidRPr="00D159EE">
              <w:rPr>
                <w:rFonts w:ascii="Times New Roman" w:hAnsi="Times New Roman"/>
              </w:rPr>
              <w:t>меть</w:t>
            </w:r>
            <w:proofErr w:type="spellEnd"/>
            <w:r w:rsidRPr="00D159EE">
              <w:rPr>
                <w:rFonts w:ascii="Times New Roman" w:hAnsi="Times New Roman"/>
              </w:rPr>
              <w:t xml:space="preserve"> извлекать необходимую информацию из прослушанного или прочитанного текста,</w:t>
            </w:r>
          </w:p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Регулятивные</w:t>
            </w:r>
            <w:proofErr w:type="gramStart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>у</w:t>
            </w:r>
            <w:proofErr w:type="gramEnd"/>
            <w:r w:rsidRPr="00D159EE">
              <w:rPr>
                <w:rFonts w:ascii="Times New Roman" w:hAnsi="Times New Roman"/>
              </w:rPr>
              <w:t>меть</w:t>
            </w:r>
            <w:proofErr w:type="spellEnd"/>
            <w:r w:rsidRPr="00D159EE">
              <w:rPr>
                <w:rFonts w:ascii="Times New Roman" w:hAnsi="Times New Roman"/>
              </w:rPr>
              <w:t xml:space="preserve"> анализировать текст и соотносить нравственные принципы со своими</w:t>
            </w:r>
          </w:p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</w:t>
            </w:r>
            <w:proofErr w:type="gramStart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>у</w:t>
            </w:r>
            <w:proofErr w:type="gramEnd"/>
            <w:r w:rsidRPr="00D159EE">
              <w:rPr>
                <w:rFonts w:ascii="Times New Roman" w:hAnsi="Times New Roman"/>
              </w:rPr>
              <w:t>меть</w:t>
            </w:r>
            <w:proofErr w:type="spellEnd"/>
            <w:r w:rsidRPr="00D159EE">
              <w:rPr>
                <w:rFonts w:ascii="Times New Roman" w:hAnsi="Times New Roman"/>
              </w:rPr>
              <w:t xml:space="preserve"> читать вслух,  понимать прочитанное и </w:t>
            </w:r>
            <w:r w:rsidRPr="00D159EE">
              <w:rPr>
                <w:rFonts w:ascii="Times New Roman" w:hAnsi="Times New Roman"/>
              </w:rPr>
              <w:lastRenderedPageBreak/>
              <w:t>аргументировать свою точку зрения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Личностные:</w:t>
            </w:r>
            <w:r w:rsidRPr="00D159EE">
              <w:rPr>
                <w:rFonts w:ascii="Times New Roman" w:hAnsi="Times New Roman"/>
              </w:rPr>
              <w:t xml:space="preserve"> формирование навыков исследования текста с опорой не только на информацию, но и жанр, композицию, выразительные средства</w:t>
            </w: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lastRenderedPageBreak/>
              <w:t>Презентация</w:t>
            </w:r>
          </w:p>
          <w:p w:rsidR="006A6592" w:rsidRPr="00D159EE" w:rsidRDefault="006A6592" w:rsidP="00D159EE">
            <w:pPr>
              <w:spacing w:after="0"/>
              <w:ind w:left="86" w:hanging="86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Фонохрестоматия</w:t>
            </w:r>
            <w:r w:rsidRPr="00D159EE">
              <w:rPr>
                <w:rFonts w:ascii="Times New Roman" w:hAnsi="Times New Roman"/>
                <w:lang w:val="en-US"/>
              </w:rPr>
              <w:t xml:space="preserve"> CD</w:t>
            </w:r>
            <w:r w:rsidRPr="00D159EE">
              <w:rPr>
                <w:rFonts w:ascii="Times New Roman" w:hAnsi="Times New Roman"/>
              </w:rPr>
              <w:t>-диск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6A6592" w:rsidRPr="00045DE4" w:rsidTr="00D159EE">
        <w:trPr>
          <w:trHeight w:val="345"/>
        </w:trPr>
        <w:tc>
          <w:tcPr>
            <w:tcW w:w="14601" w:type="dxa"/>
            <w:gridSpan w:val="18"/>
          </w:tcPr>
          <w:p w:rsidR="006A6592" w:rsidRPr="00D159EE" w:rsidRDefault="006A6592" w:rsidP="00D15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6592" w:rsidRPr="00045DE4" w:rsidTr="00D159EE">
        <w:trPr>
          <w:trHeight w:val="345"/>
        </w:trPr>
        <w:tc>
          <w:tcPr>
            <w:tcW w:w="14601" w:type="dxa"/>
            <w:gridSpan w:val="18"/>
          </w:tcPr>
          <w:p w:rsidR="006A6592" w:rsidRPr="00D159EE" w:rsidRDefault="006A6592" w:rsidP="00D159E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9EE">
              <w:rPr>
                <w:rFonts w:ascii="Times New Roman" w:hAnsi="Times New Roman"/>
                <w:b/>
                <w:sz w:val="24"/>
                <w:szCs w:val="24"/>
              </w:rPr>
              <w:t>ФЁДОР АЛЕКСАНДРОВИЧ АБРАМОВ</w:t>
            </w:r>
          </w:p>
        </w:tc>
      </w:tr>
      <w:tr w:rsidR="006A6592" w:rsidRPr="00045DE4" w:rsidTr="00D159EE">
        <w:trPr>
          <w:trHeight w:val="345"/>
        </w:trPr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594F7E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53.</w:t>
            </w: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9EE">
              <w:rPr>
                <w:rFonts w:ascii="Times New Roman" w:hAnsi="Times New Roman"/>
                <w:b/>
                <w:bCs/>
                <w:sz w:val="24"/>
                <w:szCs w:val="24"/>
              </w:rPr>
              <w:t>Ф.А.Абрамов.</w:t>
            </w:r>
            <w:r w:rsidRPr="00D159EE">
              <w:rPr>
                <w:rFonts w:ascii="Times New Roman" w:hAnsi="Times New Roman"/>
                <w:bCs/>
                <w:sz w:val="24"/>
                <w:szCs w:val="24"/>
              </w:rPr>
              <w:t xml:space="preserve"> Литературный портрет писателя. Эстетические и нравственно-экологические проблемы в рассказе</w:t>
            </w:r>
            <w:proofErr w:type="gramStart"/>
            <w:r w:rsidRPr="00D159EE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proofErr w:type="gramEnd"/>
            <w:r w:rsidRPr="00D159EE">
              <w:rPr>
                <w:rFonts w:ascii="Times New Roman" w:hAnsi="Times New Roman"/>
                <w:bCs/>
                <w:sz w:val="24"/>
                <w:szCs w:val="24"/>
              </w:rPr>
              <w:t xml:space="preserve"> чём плачут лошади.</w:t>
            </w: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sz w:val="20"/>
              </w:rPr>
              <w:t>Словарная работа, комментированное чтение, пересказ от другого лица, групповая работа (составление плана рассказа Ф.Абрамова), самостоятельная работа (составление письменного сообщения о писателе), групповая работа (выразительное чтение рассказа)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Познавательные:</w:t>
            </w:r>
            <w:r w:rsidRPr="00D159EE">
              <w:rPr>
                <w:rFonts w:ascii="Times New Roman" w:hAnsi="Times New Roman"/>
              </w:rPr>
              <w:t xml:space="preserve"> уметь узнавать, называть, определять объекты в соответствии с содержанием (формировать умения работать по алгоритмам)</w:t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gramStart"/>
            <w:r w:rsidRPr="00D159EE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 xml:space="preserve"> применять метод информационного поиска, в том числе с помощью компьютерных средств</w:t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</w:t>
            </w:r>
            <w:proofErr w:type="gramStart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>ф</w:t>
            </w:r>
            <w:proofErr w:type="gramEnd"/>
            <w:r w:rsidRPr="00D159EE">
              <w:rPr>
                <w:rFonts w:ascii="Times New Roman" w:hAnsi="Times New Roman"/>
              </w:rPr>
              <w:t>ормировать</w:t>
            </w:r>
            <w:proofErr w:type="spellEnd"/>
            <w:r w:rsidRPr="00D159EE">
              <w:rPr>
                <w:rFonts w:ascii="Times New Roman" w:hAnsi="Times New Roman"/>
              </w:rPr>
              <w:t xml:space="preserve"> навыки выразительного чтения, коллективного взаимодействия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Личностные:</w:t>
            </w:r>
            <w:r w:rsidRPr="00D159EE">
              <w:rPr>
                <w:rFonts w:ascii="Times New Roman" w:hAnsi="Times New Roman"/>
              </w:rPr>
              <w:t xml:space="preserve"> формирование этических чувств, доброжелательности и эмоционально-нравственной отзывчивости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Презентация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lang w:val="en-US"/>
              </w:rPr>
              <w:t>CD</w:t>
            </w:r>
            <w:r w:rsidRPr="00D159EE">
              <w:rPr>
                <w:rFonts w:ascii="Times New Roman" w:hAnsi="Times New Roman"/>
              </w:rPr>
              <w:t>-диск</w:t>
            </w:r>
          </w:p>
        </w:tc>
      </w:tr>
      <w:tr w:rsidR="006A6592" w:rsidRPr="00045DE4" w:rsidTr="00D159EE">
        <w:tc>
          <w:tcPr>
            <w:tcW w:w="14601" w:type="dxa"/>
            <w:gridSpan w:val="18"/>
          </w:tcPr>
          <w:p w:rsidR="006A6592" w:rsidRPr="00D159EE" w:rsidRDefault="006A6592" w:rsidP="00D159E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9EE">
              <w:rPr>
                <w:rFonts w:ascii="Times New Roman" w:hAnsi="Times New Roman"/>
                <w:b/>
                <w:sz w:val="24"/>
                <w:szCs w:val="24"/>
              </w:rPr>
              <w:t>ЕВГЕНИЙ ИВАНОВИЧ НОСОВ</w:t>
            </w:r>
          </w:p>
        </w:tc>
      </w:tr>
      <w:tr w:rsidR="006A6592" w:rsidRPr="00045DE4" w:rsidTr="00D159EE"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594F7E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18 14</w:t>
            </w: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54. 55.</w:t>
            </w: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EE">
              <w:rPr>
                <w:rFonts w:ascii="Times New Roman" w:hAnsi="Times New Roman"/>
                <w:b/>
                <w:sz w:val="24"/>
                <w:szCs w:val="24"/>
              </w:rPr>
              <w:t>Е.И.Носов.</w:t>
            </w:r>
            <w:r w:rsidRPr="00D159EE">
              <w:rPr>
                <w:rFonts w:ascii="Times New Roman" w:hAnsi="Times New Roman"/>
                <w:sz w:val="24"/>
                <w:szCs w:val="24"/>
              </w:rPr>
              <w:t xml:space="preserve"> Литературный портрет писателя. Сила внутренней духовной красоты человека, протест против равнодушия в рассказах «Кукла», «Живое пламя»</w:t>
            </w:r>
          </w:p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159EE">
              <w:rPr>
                <w:rFonts w:ascii="Times New Roman" w:hAnsi="Times New Roman"/>
                <w:sz w:val="20"/>
              </w:rPr>
              <w:lastRenderedPageBreak/>
              <w:t xml:space="preserve">Комментированное чтение, беседа по тексту, лексическая работа, индивидуальная и парная работа с дидактическим материалом, групповая практическая работа (поиск цитатных примеров, иллюстрирующих понятия портрет </w:t>
            </w:r>
            <w:r w:rsidRPr="00D159EE">
              <w:rPr>
                <w:rFonts w:ascii="Times New Roman" w:hAnsi="Times New Roman"/>
                <w:sz w:val="20"/>
              </w:rPr>
              <w:lastRenderedPageBreak/>
              <w:t>героя, речь героя)</w:t>
            </w: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proofErr w:type="gramStart"/>
            <w:r w:rsidRPr="00D159EE">
              <w:rPr>
                <w:rFonts w:ascii="Times New Roman" w:hAnsi="Times New Roman"/>
                <w:b/>
              </w:rPr>
              <w:lastRenderedPageBreak/>
              <w:t>Познавательные:</w:t>
            </w:r>
            <w:r w:rsidRPr="00D159EE"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 (текст)</w:t>
            </w:r>
            <w:proofErr w:type="gramEnd"/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Регулятивные:</w:t>
            </w:r>
            <w:r w:rsidRPr="00D159EE">
              <w:rPr>
                <w:rFonts w:ascii="Times New Roman" w:hAnsi="Times New Roman"/>
              </w:rPr>
              <w:t xml:space="preserve"> уметь делать анализ текста, используя изученную терминологию и полученные знания</w:t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</w:t>
            </w:r>
            <w:proofErr w:type="gramStart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>с</w:t>
            </w:r>
            <w:proofErr w:type="gramEnd"/>
            <w:r w:rsidRPr="00D159EE">
              <w:rPr>
                <w:rFonts w:ascii="Times New Roman" w:hAnsi="Times New Roman"/>
              </w:rPr>
              <w:t>троить</w:t>
            </w:r>
            <w:proofErr w:type="spellEnd"/>
            <w:r w:rsidRPr="00D159EE">
              <w:rPr>
                <w:rFonts w:ascii="Times New Roman" w:hAnsi="Times New Roman"/>
              </w:rPr>
              <w:t xml:space="preserve"> монологические высказывания, овладеть умениями диалогической речи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Личностные:</w:t>
            </w:r>
            <w:r w:rsidRPr="00D159EE"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</w:t>
            </w:r>
            <w:r w:rsidRPr="00D159EE">
              <w:rPr>
                <w:rFonts w:ascii="Times New Roman" w:hAnsi="Times New Roman"/>
              </w:rPr>
              <w:lastRenderedPageBreak/>
              <w:t>помощи учителя</w:t>
            </w: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lang w:val="en-US"/>
              </w:rPr>
              <w:lastRenderedPageBreak/>
              <w:t>CD</w:t>
            </w:r>
            <w:r w:rsidRPr="00D159EE">
              <w:rPr>
                <w:rFonts w:ascii="Times New Roman" w:hAnsi="Times New Roman"/>
              </w:rPr>
              <w:t>-диск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Презентация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ИНТЕРНЕТ</w:t>
            </w:r>
          </w:p>
        </w:tc>
      </w:tr>
      <w:tr w:rsidR="006A6592" w:rsidRPr="00045DE4" w:rsidTr="00D159EE">
        <w:tc>
          <w:tcPr>
            <w:tcW w:w="14601" w:type="dxa"/>
            <w:gridSpan w:val="18"/>
          </w:tcPr>
          <w:p w:rsidR="006A6592" w:rsidRPr="00D159EE" w:rsidRDefault="006A6592" w:rsidP="00D159E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9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ЮРИЙ ПАВЛОВИЧ КАЗАКОВ</w:t>
            </w:r>
          </w:p>
        </w:tc>
      </w:tr>
      <w:tr w:rsidR="006A6592" w:rsidRPr="00045DE4" w:rsidTr="00D159EE"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594F7E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56.</w:t>
            </w: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EE">
              <w:rPr>
                <w:rFonts w:ascii="Times New Roman" w:hAnsi="Times New Roman"/>
                <w:b/>
                <w:sz w:val="24"/>
                <w:szCs w:val="24"/>
              </w:rPr>
              <w:t>Ю.П.Казаков.</w:t>
            </w:r>
            <w:r w:rsidRPr="00D159EE">
              <w:rPr>
                <w:rFonts w:ascii="Times New Roman" w:hAnsi="Times New Roman"/>
                <w:sz w:val="24"/>
                <w:szCs w:val="24"/>
              </w:rPr>
              <w:t xml:space="preserve"> Литературный портрет писателя. Взаимоотношение детей, взаимопомощь и взаимовыручка в рассказе Тихое утро.</w:t>
            </w:r>
          </w:p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E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ПРОЕКТ</w:t>
            </w:r>
            <w:r w:rsidRPr="00D159EE">
              <w:rPr>
                <w:rFonts w:ascii="Times New Roman" w:hAnsi="Times New Roman"/>
                <w:sz w:val="24"/>
                <w:szCs w:val="24"/>
              </w:rPr>
              <w:t xml:space="preserve"> «Я и мои друзья»</w:t>
            </w: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sz w:val="20"/>
              </w:rPr>
              <w:t>Комментированное чтение, анализ текста, словарная работа, индивидуальная и парная работа с дидактическим материалом, рецензирование, работа в парах (письменный ответ на проблемный вопрос), коллективная работа (различные виды пересказов)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proofErr w:type="gramStart"/>
            <w:r w:rsidRPr="00D159EE">
              <w:rPr>
                <w:rFonts w:ascii="Times New Roman" w:hAnsi="Times New Roman"/>
                <w:b/>
              </w:rPr>
              <w:t>Познавательные:</w:t>
            </w:r>
            <w:r w:rsidRPr="00D159EE"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 (текст)</w:t>
            </w:r>
            <w:proofErr w:type="gramEnd"/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Регулятивные:</w:t>
            </w:r>
            <w:r w:rsidRPr="00D159EE">
              <w:rPr>
                <w:rFonts w:ascii="Times New Roman" w:hAnsi="Times New Roman"/>
              </w:rPr>
              <w:t xml:space="preserve"> уметь выполнять учебные действия (отвечать на вопросы текста), планировать алгоритм ответа, работать самостоятельно</w:t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</w:t>
            </w:r>
            <w:proofErr w:type="gramStart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>о</w:t>
            </w:r>
            <w:proofErr w:type="gramEnd"/>
            <w:r w:rsidRPr="00D159EE">
              <w:rPr>
                <w:rFonts w:ascii="Times New Roman" w:hAnsi="Times New Roman"/>
              </w:rPr>
              <w:t>пределять</w:t>
            </w:r>
            <w:proofErr w:type="spellEnd"/>
            <w:r w:rsidRPr="00D159EE">
              <w:rPr>
                <w:rFonts w:ascii="Times New Roman" w:hAnsi="Times New Roman"/>
              </w:rPr>
              <w:t xml:space="preserve"> меры усвоения изученного материала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proofErr w:type="gramStart"/>
            <w:r w:rsidRPr="00D159EE">
              <w:rPr>
                <w:rFonts w:ascii="Times New Roman" w:hAnsi="Times New Roman"/>
                <w:b/>
              </w:rPr>
              <w:t>Личностные:</w:t>
            </w:r>
            <w:r w:rsidRPr="00D159EE">
              <w:rPr>
                <w:rFonts w:ascii="Times New Roman" w:hAnsi="Times New Roman"/>
              </w:rPr>
              <w:t xml:space="preserve"> формирование внутренней позиции школьника на основе поступков положительного героя, формирование нравственно-этической ориентации, обеспечивающей личностный моральный выбор</w:t>
            </w:r>
            <w:proofErr w:type="gramEnd"/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lang w:val="en-US"/>
              </w:rPr>
              <w:t>CD</w:t>
            </w:r>
            <w:r w:rsidRPr="00D159EE">
              <w:rPr>
                <w:rFonts w:ascii="Times New Roman" w:hAnsi="Times New Roman"/>
              </w:rPr>
              <w:t>-диск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Презентация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6A6592" w:rsidRPr="00045DE4" w:rsidTr="00D159EE">
        <w:trPr>
          <w:trHeight w:val="303"/>
        </w:trPr>
        <w:tc>
          <w:tcPr>
            <w:tcW w:w="14601" w:type="dxa"/>
            <w:gridSpan w:val="18"/>
          </w:tcPr>
          <w:p w:rsidR="006A6592" w:rsidRPr="00D159EE" w:rsidRDefault="006A6592" w:rsidP="00D159E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9EE">
              <w:rPr>
                <w:rFonts w:ascii="Times New Roman" w:hAnsi="Times New Roman"/>
                <w:b/>
                <w:sz w:val="24"/>
                <w:szCs w:val="24"/>
              </w:rPr>
              <w:t>ДМИТРИЙ СЕРГЕЕВИЧ ЛИХАЧЁВ</w:t>
            </w:r>
          </w:p>
        </w:tc>
      </w:tr>
      <w:tr w:rsidR="006A6592" w:rsidRPr="00045DE4" w:rsidTr="00D159EE">
        <w:trPr>
          <w:trHeight w:val="569"/>
        </w:trPr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594F7E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57.</w:t>
            </w: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EE">
              <w:rPr>
                <w:rFonts w:ascii="Times New Roman" w:hAnsi="Times New Roman"/>
                <w:b/>
                <w:sz w:val="24"/>
                <w:szCs w:val="24"/>
              </w:rPr>
              <w:t>Д.С.Лихачёв.</w:t>
            </w:r>
            <w:r w:rsidRPr="00D159EE">
              <w:rPr>
                <w:rFonts w:ascii="Times New Roman" w:hAnsi="Times New Roman"/>
                <w:sz w:val="24"/>
                <w:szCs w:val="24"/>
              </w:rPr>
              <w:t xml:space="preserve"> Духовное напутствие молодёжи в главах книги Земля родная</w:t>
            </w:r>
          </w:p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</w:rPr>
            </w:pPr>
            <w:r w:rsidRPr="00D159EE">
              <w:rPr>
                <w:rFonts w:ascii="Times New Roman" w:hAnsi="Times New Roman"/>
                <w:sz w:val="20"/>
              </w:rPr>
              <w:t>Самостоятельная работа с литературоведческим материалом,  работа в парах, составление тезисного плана для пересказа, выразительное чтение отрывков, устное рецензирование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Познавательные:</w:t>
            </w:r>
            <w:r w:rsidRPr="00D159EE">
              <w:rPr>
                <w:rFonts w:ascii="Times New Roman" w:hAnsi="Times New Roman"/>
              </w:rPr>
              <w:t xml:space="preserve"> самостоятельно делать выводы, перерабатывать информацию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</w:rPr>
            </w:pPr>
            <w:proofErr w:type="gramStart"/>
            <w:r w:rsidRPr="00D159EE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 xml:space="preserve"> уметь планировать алгоритм ответа</w:t>
            </w: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</w:t>
            </w:r>
            <w:proofErr w:type="gramStart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>у</w:t>
            </w:r>
            <w:proofErr w:type="gramEnd"/>
            <w:r w:rsidRPr="00D159EE">
              <w:rPr>
                <w:rFonts w:ascii="Times New Roman" w:hAnsi="Times New Roman"/>
              </w:rPr>
              <w:t>меть</w:t>
            </w:r>
            <w:proofErr w:type="spellEnd"/>
            <w:r w:rsidRPr="00D159EE">
              <w:rPr>
                <w:rFonts w:ascii="Times New Roman" w:hAnsi="Times New Roman"/>
              </w:rPr>
              <w:t xml:space="preserve"> формулировать и высказывать свою точку зрения в соотнесении с позицией автора текста</w:t>
            </w: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Личностные:</w:t>
            </w:r>
            <w:r w:rsidRPr="00D159EE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  <w:lang w:val="en-US"/>
              </w:rPr>
            </w:pPr>
            <w:r w:rsidRPr="00D159EE">
              <w:rPr>
                <w:rFonts w:ascii="Times New Roman" w:hAnsi="Times New Roman"/>
              </w:rPr>
              <w:t>Презентация</w:t>
            </w:r>
          </w:p>
          <w:p w:rsidR="006A6592" w:rsidRPr="00D159EE" w:rsidRDefault="006A6592" w:rsidP="00D159EE">
            <w:pPr>
              <w:spacing w:after="0"/>
              <w:ind w:left="86" w:hanging="86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Фонохрестоматия</w:t>
            </w:r>
            <w:r w:rsidRPr="00D159EE">
              <w:rPr>
                <w:rFonts w:ascii="Times New Roman" w:hAnsi="Times New Roman"/>
                <w:lang w:val="en-US"/>
              </w:rPr>
              <w:t xml:space="preserve"> CD</w:t>
            </w:r>
            <w:r w:rsidRPr="00D159EE">
              <w:rPr>
                <w:rFonts w:ascii="Times New Roman" w:hAnsi="Times New Roman"/>
              </w:rPr>
              <w:t>-диск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  <w:lang w:val="en-US"/>
              </w:rPr>
            </w:pP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6A6592" w:rsidRPr="00045DE4" w:rsidTr="00D159EE">
        <w:tc>
          <w:tcPr>
            <w:tcW w:w="14601" w:type="dxa"/>
            <w:gridSpan w:val="18"/>
          </w:tcPr>
          <w:p w:rsidR="006A6592" w:rsidRPr="00D159EE" w:rsidRDefault="006A6592" w:rsidP="00D159E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9EE">
              <w:rPr>
                <w:rFonts w:ascii="Times New Roman" w:hAnsi="Times New Roman"/>
                <w:b/>
                <w:sz w:val="24"/>
                <w:szCs w:val="24"/>
              </w:rPr>
              <w:t>ПИСАТЕЛИ УЛЫБАЮТСЯ, ИЛИ СМЕХ МИХАИЛА ЗОЩЕНКО</w:t>
            </w:r>
          </w:p>
        </w:tc>
      </w:tr>
      <w:tr w:rsidR="006A6592" w:rsidRPr="00045DE4" w:rsidTr="00D159EE"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594F7E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58.</w:t>
            </w:r>
          </w:p>
        </w:tc>
        <w:tc>
          <w:tcPr>
            <w:tcW w:w="2126" w:type="dxa"/>
            <w:gridSpan w:val="2"/>
          </w:tcPr>
          <w:p w:rsidR="00562F47" w:rsidRDefault="006A6592" w:rsidP="00562F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D159E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Вн</w:t>
            </w:r>
            <w:proofErr w:type="spellEnd"/>
            <w:r w:rsidRPr="00D159E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 чт.</w:t>
            </w:r>
            <w:r w:rsidR="00562F47" w:rsidRPr="00D159E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6A6592" w:rsidRPr="00D159EE" w:rsidRDefault="00562F47" w:rsidP="00562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F47">
              <w:rPr>
                <w:rFonts w:ascii="Times New Roman" w:hAnsi="Times New Roman"/>
                <w:sz w:val="24"/>
                <w:szCs w:val="24"/>
              </w:rPr>
              <w:t>Г.И.Горин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«Почему повязка на ноге?»</w:t>
            </w: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D159EE">
              <w:rPr>
                <w:rFonts w:ascii="Times New Roman" w:hAnsi="Times New Roman"/>
                <w:sz w:val="20"/>
              </w:rPr>
              <w:lastRenderedPageBreak/>
              <w:t xml:space="preserve">Комментированное чтение, работа по </w:t>
            </w:r>
            <w:r w:rsidRPr="00D159EE">
              <w:rPr>
                <w:rFonts w:ascii="Times New Roman" w:hAnsi="Times New Roman"/>
                <w:sz w:val="20"/>
              </w:rPr>
              <w:lastRenderedPageBreak/>
              <w:t>содержанию текста, аналитическая беседа, работа со словом, работа в парах с теоретическим литературоведческим материалом, составление тезисного плана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proofErr w:type="gramStart"/>
            <w:r w:rsidRPr="00D159EE">
              <w:rPr>
                <w:rFonts w:ascii="Times New Roman" w:hAnsi="Times New Roman"/>
                <w:b/>
              </w:rPr>
              <w:lastRenderedPageBreak/>
              <w:t>Познавательные</w:t>
            </w:r>
            <w:proofErr w:type="gramEnd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 xml:space="preserve"> уметь выделять и формулировать познавательную цель</w:t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gramStart"/>
            <w:r w:rsidRPr="00D159EE">
              <w:rPr>
                <w:rFonts w:ascii="Times New Roman" w:hAnsi="Times New Roman"/>
                <w:b/>
              </w:rPr>
              <w:lastRenderedPageBreak/>
              <w:t>Регулятивные</w:t>
            </w:r>
            <w:proofErr w:type="gramEnd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 xml:space="preserve"> применять метод информационного поиска, в том числе с помощью компьютерных средств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right="3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</w:t>
            </w:r>
            <w:proofErr w:type="gramStart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>у</w:t>
            </w:r>
            <w:proofErr w:type="gramEnd"/>
            <w:r w:rsidRPr="00D159EE">
              <w:rPr>
                <w:rFonts w:ascii="Times New Roman" w:hAnsi="Times New Roman"/>
              </w:rPr>
              <w:t>станавливать</w:t>
            </w:r>
            <w:proofErr w:type="spellEnd"/>
            <w:r w:rsidRPr="00D159EE">
              <w:rPr>
                <w:rFonts w:ascii="Times New Roman" w:hAnsi="Times New Roman"/>
              </w:rPr>
              <w:t xml:space="preserve"> рабочие отношения, эффективно сотрудничать и способствовать продуктивной </w:t>
            </w:r>
            <w:proofErr w:type="spellStart"/>
            <w:r w:rsidRPr="00D159EE">
              <w:rPr>
                <w:rFonts w:ascii="Times New Roman" w:hAnsi="Times New Roman"/>
              </w:rPr>
              <w:t>кооперации</w:t>
            </w:r>
            <w:r w:rsidRPr="00D159EE">
              <w:rPr>
                <w:rFonts w:ascii="Times New Roman" w:hAnsi="Times New Roman"/>
                <w:b/>
              </w:rPr>
              <w:t>Личностные</w:t>
            </w:r>
            <w:proofErr w:type="spellEnd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 xml:space="preserve"> формирование навыков самостоятельной работы по алгоритму выполнения задач</w:t>
            </w: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  <w:lang w:val="en-US"/>
              </w:rPr>
            </w:pPr>
            <w:r w:rsidRPr="00D159EE">
              <w:rPr>
                <w:rFonts w:ascii="Times New Roman" w:hAnsi="Times New Roman"/>
              </w:rPr>
              <w:lastRenderedPageBreak/>
              <w:t>Презентация</w:t>
            </w:r>
          </w:p>
          <w:p w:rsidR="006A6592" w:rsidRPr="00D159EE" w:rsidRDefault="006A6592" w:rsidP="00D159EE">
            <w:pPr>
              <w:spacing w:after="0"/>
              <w:ind w:left="86" w:hanging="86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Фонохрестома</w:t>
            </w:r>
            <w:r w:rsidRPr="00D159EE">
              <w:rPr>
                <w:rFonts w:ascii="Times New Roman" w:hAnsi="Times New Roman"/>
              </w:rPr>
              <w:lastRenderedPageBreak/>
              <w:t>тия</w:t>
            </w:r>
            <w:r w:rsidRPr="00D159EE">
              <w:rPr>
                <w:rFonts w:ascii="Times New Roman" w:hAnsi="Times New Roman"/>
                <w:lang w:val="en-US"/>
              </w:rPr>
              <w:t xml:space="preserve"> CD</w:t>
            </w:r>
            <w:r w:rsidRPr="00D159EE">
              <w:rPr>
                <w:rFonts w:ascii="Times New Roman" w:hAnsi="Times New Roman"/>
              </w:rPr>
              <w:t>-диск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  <w:lang w:val="en-US"/>
              </w:rPr>
            </w:pP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6A6592" w:rsidRPr="00045DE4" w:rsidTr="00D159EE">
        <w:tc>
          <w:tcPr>
            <w:tcW w:w="14601" w:type="dxa"/>
            <w:gridSpan w:val="18"/>
          </w:tcPr>
          <w:p w:rsidR="006A6592" w:rsidRPr="00D159EE" w:rsidRDefault="006A6592" w:rsidP="00D159E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9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«ТИХАЯ МОЯ РОДИНА» (ОБЗОР)</w:t>
            </w:r>
          </w:p>
        </w:tc>
      </w:tr>
      <w:tr w:rsidR="006A6592" w:rsidRPr="00045DE4" w:rsidTr="00D159EE"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594F7E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59.</w:t>
            </w: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Урок-концерт. Стихи поэтов 20 века о родине,  родной природе, восприятии окружающего мира. </w:t>
            </w:r>
            <w:r w:rsidRPr="00D159EE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>ПРОЕКТ</w:t>
            </w:r>
            <w:r w:rsidRPr="00D159EE">
              <w:rPr>
                <w:rFonts w:ascii="Times New Roman" w:hAnsi="Times New Roman"/>
                <w:sz w:val="24"/>
                <w:szCs w:val="24"/>
              </w:rPr>
              <w:t xml:space="preserve"> «Моё любимое стихотворение»</w:t>
            </w: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sz w:val="20"/>
              </w:rPr>
            </w:pPr>
            <w:r w:rsidRPr="00D159EE">
              <w:rPr>
                <w:rFonts w:ascii="Times New Roman" w:hAnsi="Times New Roman"/>
                <w:sz w:val="20"/>
              </w:rPr>
              <w:t>Чтение стихотворений, анализ, работа с лексикой и выразительными средствами, творческая работа, рецензирование, групповая практическая работа (составление устного и письменного сопоставительного анализа стихотворений)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Познавательные:</w:t>
            </w:r>
            <w:r w:rsidRPr="00D159EE">
              <w:rPr>
                <w:rFonts w:ascii="Times New Roman" w:hAnsi="Times New Roman"/>
              </w:rPr>
              <w:t xml:space="preserve"> уметь искать и выделять необходимую информацию из учебника, определять понятия, создавать обобщения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Регулятивные:</w:t>
            </w:r>
            <w:r w:rsidRPr="00D159EE">
              <w:rPr>
                <w:rFonts w:ascii="Times New Roman" w:hAnsi="Times New Roman"/>
              </w:rPr>
              <w:t xml:space="preserve"> выбирать действия в соответствии с поставленной задачей</w:t>
            </w: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</w:t>
            </w:r>
            <w:proofErr w:type="gramStart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>с</w:t>
            </w:r>
            <w:proofErr w:type="gramEnd"/>
            <w:r w:rsidRPr="00D159EE">
              <w:rPr>
                <w:rFonts w:ascii="Times New Roman" w:hAnsi="Times New Roman"/>
              </w:rPr>
              <w:t>тавить</w:t>
            </w:r>
            <w:proofErr w:type="spellEnd"/>
            <w:r w:rsidRPr="00D159EE">
              <w:rPr>
                <w:rFonts w:ascii="Times New Roman" w:hAnsi="Times New Roman"/>
              </w:rPr>
              <w:t xml:space="preserve"> вопросы, обращаться за помощью, формулировать свои затруднения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Личностные:</w:t>
            </w:r>
            <w:r w:rsidRPr="00D159EE">
              <w:rPr>
                <w:rFonts w:ascii="Times New Roman" w:hAnsi="Times New Roman"/>
              </w:rPr>
              <w:t xml:space="preserve"> формирование мотивации к самосовершенствованию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</w:rPr>
            </w:pP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Презентация</w:t>
            </w:r>
          </w:p>
          <w:p w:rsidR="006A6592" w:rsidRPr="00D159EE" w:rsidRDefault="006A6592" w:rsidP="00D159EE">
            <w:pPr>
              <w:spacing w:after="0"/>
              <w:ind w:left="86" w:hanging="86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Фонохрестоматия</w:t>
            </w:r>
            <w:r w:rsidRPr="00D159EE">
              <w:rPr>
                <w:rFonts w:ascii="Times New Roman" w:hAnsi="Times New Roman"/>
                <w:lang w:val="en-US"/>
              </w:rPr>
              <w:t xml:space="preserve"> CD</w:t>
            </w:r>
            <w:r w:rsidRPr="00D159EE">
              <w:rPr>
                <w:rFonts w:ascii="Times New Roman" w:hAnsi="Times New Roman"/>
              </w:rPr>
              <w:t>-диск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6A6592" w:rsidRPr="00045DE4" w:rsidTr="00D159EE">
        <w:tc>
          <w:tcPr>
            <w:tcW w:w="14601" w:type="dxa"/>
            <w:gridSpan w:val="18"/>
          </w:tcPr>
          <w:p w:rsidR="006A6592" w:rsidRPr="00D159EE" w:rsidRDefault="006A6592" w:rsidP="00D159E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9EE">
              <w:rPr>
                <w:rFonts w:ascii="Times New Roman" w:hAnsi="Times New Roman"/>
                <w:b/>
                <w:sz w:val="24"/>
                <w:szCs w:val="24"/>
              </w:rPr>
              <w:t xml:space="preserve">ПЕСНИ НА СЛОВА РУССКИХ ПОЭТОВ </w:t>
            </w:r>
            <w:r w:rsidRPr="00D159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D159EE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  <w:p w:rsidR="006A6592" w:rsidRPr="00D159EE" w:rsidRDefault="006A6592" w:rsidP="00D159E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9EE">
              <w:rPr>
                <w:rFonts w:ascii="Times New Roman" w:hAnsi="Times New Roman"/>
                <w:b/>
                <w:sz w:val="24"/>
                <w:szCs w:val="24"/>
              </w:rPr>
              <w:t>ИЗ ЛИТЕРАТУРЫ НАРОДОВ РОССИИ</w:t>
            </w:r>
          </w:p>
        </w:tc>
      </w:tr>
      <w:tr w:rsidR="006A6592" w:rsidRPr="00045DE4" w:rsidTr="00D159EE"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594F7E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60. 61.</w:t>
            </w:r>
          </w:p>
        </w:tc>
        <w:tc>
          <w:tcPr>
            <w:tcW w:w="2126" w:type="dxa"/>
            <w:gridSpan w:val="2"/>
          </w:tcPr>
          <w:p w:rsidR="00562F47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EE">
              <w:rPr>
                <w:rFonts w:ascii="Times New Roman" w:hAnsi="Times New Roman"/>
                <w:sz w:val="24"/>
                <w:szCs w:val="24"/>
              </w:rPr>
              <w:t xml:space="preserve">Музыка и поэзия. </w:t>
            </w:r>
            <w:r w:rsidR="00562F47">
              <w:rPr>
                <w:rFonts w:ascii="Times New Roman" w:hAnsi="Times New Roman"/>
                <w:sz w:val="24"/>
                <w:szCs w:val="24"/>
              </w:rPr>
              <w:t xml:space="preserve"> Брюсов, Сологуб, Есенин, Заболоцкий, Рубцов.</w:t>
            </w:r>
          </w:p>
          <w:p w:rsidR="00562F47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EE"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9EE">
              <w:rPr>
                <w:rFonts w:ascii="Times New Roman" w:hAnsi="Times New Roman"/>
                <w:b/>
                <w:sz w:val="24"/>
                <w:szCs w:val="24"/>
              </w:rPr>
              <w:t xml:space="preserve">И. Гофф, Б. Окуджавы, А. Вертинского. </w:t>
            </w:r>
            <w:r w:rsidRPr="00D159EE">
              <w:rPr>
                <w:rFonts w:ascii="Times New Roman" w:hAnsi="Times New Roman"/>
                <w:sz w:val="24"/>
                <w:szCs w:val="24"/>
              </w:rPr>
              <w:t xml:space="preserve">Лирические </w:t>
            </w:r>
            <w:r w:rsidRPr="00D159EE">
              <w:rPr>
                <w:rFonts w:ascii="Times New Roman" w:hAnsi="Times New Roman"/>
                <w:sz w:val="24"/>
                <w:szCs w:val="24"/>
              </w:rPr>
              <w:lastRenderedPageBreak/>
              <w:t>размышления о жизни.</w:t>
            </w: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EE">
              <w:rPr>
                <w:rFonts w:ascii="Times New Roman" w:hAnsi="Times New Roman"/>
                <w:b/>
                <w:sz w:val="24"/>
                <w:szCs w:val="24"/>
              </w:rPr>
              <w:t>Р.Гамзатов.</w:t>
            </w:r>
            <w:r w:rsidRPr="00D159EE">
              <w:rPr>
                <w:rFonts w:ascii="Times New Roman" w:hAnsi="Times New Roman"/>
                <w:sz w:val="24"/>
                <w:szCs w:val="24"/>
              </w:rPr>
              <w:t xml:space="preserve"> Возвращение к истокам, основам жизни в стихах поэта</w:t>
            </w:r>
            <w:r w:rsidRPr="00D159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D159EE">
              <w:rPr>
                <w:rFonts w:ascii="Times New Roman" w:hAnsi="Times New Roman"/>
                <w:sz w:val="20"/>
              </w:rPr>
              <w:lastRenderedPageBreak/>
              <w:t>Работа с материалом учебника, работа в парах по теме «Песня как синтетический жанр искусства», устное рецензирование, выразительное чтение, групповая работа с литературоведческим материалом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proofErr w:type="gramStart"/>
            <w:r w:rsidRPr="00D159EE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 xml:space="preserve"> уметь выделять и формулировать познавательную цель</w:t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gramStart"/>
            <w:r w:rsidRPr="00D159EE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 xml:space="preserve"> уметь оценивать и формулировать то, что уже усвоено</w:t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</w:t>
            </w:r>
            <w:proofErr w:type="gramStart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>у</w:t>
            </w:r>
            <w:proofErr w:type="gramEnd"/>
            <w:r w:rsidRPr="00D159EE">
              <w:rPr>
                <w:rFonts w:ascii="Times New Roman" w:hAnsi="Times New Roman"/>
              </w:rPr>
              <w:t>меть</w:t>
            </w:r>
            <w:proofErr w:type="spellEnd"/>
            <w:r w:rsidRPr="00D159EE">
              <w:rPr>
                <w:rFonts w:ascii="Times New Roman" w:hAnsi="Times New Roman"/>
              </w:rPr>
              <w:t xml:space="preserve"> моделировать 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Личностные:</w:t>
            </w:r>
            <w:r w:rsidRPr="00D159EE">
              <w:rPr>
                <w:rFonts w:ascii="Times New Roman" w:hAnsi="Times New Roman"/>
              </w:rPr>
              <w:t xml:space="preserve"> формирование навыков </w:t>
            </w:r>
            <w:r w:rsidRPr="00D159EE">
              <w:rPr>
                <w:rFonts w:ascii="Times New Roman" w:hAnsi="Times New Roman"/>
              </w:rPr>
              <w:lastRenderedPageBreak/>
              <w:t>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lastRenderedPageBreak/>
              <w:t>Презентация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  <w:lang w:val="en-US"/>
              </w:rPr>
            </w:pPr>
            <w:r w:rsidRPr="00D159EE">
              <w:rPr>
                <w:rFonts w:ascii="Times New Roman" w:hAnsi="Times New Roman"/>
              </w:rPr>
              <w:t>ИНТЕРНЕТ</w:t>
            </w:r>
          </w:p>
          <w:p w:rsidR="006A6592" w:rsidRPr="00D159EE" w:rsidRDefault="006A6592" w:rsidP="00D159EE">
            <w:pPr>
              <w:spacing w:after="0"/>
              <w:ind w:left="86" w:hanging="86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Фонохрестоматия</w:t>
            </w:r>
            <w:r w:rsidRPr="00D159EE">
              <w:rPr>
                <w:rFonts w:ascii="Times New Roman" w:hAnsi="Times New Roman"/>
                <w:lang w:val="en-US"/>
              </w:rPr>
              <w:t xml:space="preserve"> CD</w:t>
            </w:r>
            <w:r w:rsidRPr="00D159EE">
              <w:rPr>
                <w:rFonts w:ascii="Times New Roman" w:hAnsi="Times New Roman"/>
              </w:rPr>
              <w:t>-диск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6A6592" w:rsidRPr="00045DE4" w:rsidTr="00D159EE">
        <w:tc>
          <w:tcPr>
            <w:tcW w:w="14601" w:type="dxa"/>
            <w:gridSpan w:val="18"/>
          </w:tcPr>
          <w:p w:rsidR="006A6592" w:rsidRPr="00D159EE" w:rsidRDefault="006A6592" w:rsidP="00D159E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59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Письменная контрольная работа. Тестирование.(1 ЧАС)</w:t>
            </w:r>
          </w:p>
        </w:tc>
      </w:tr>
      <w:tr w:rsidR="006A6592" w:rsidRPr="00045DE4" w:rsidTr="00D159EE">
        <w:tc>
          <w:tcPr>
            <w:tcW w:w="1825" w:type="dxa"/>
            <w:gridSpan w:val="3"/>
          </w:tcPr>
          <w:p w:rsidR="006A6592" w:rsidRPr="00D159EE" w:rsidRDefault="006A6592" w:rsidP="00D159E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5" w:type="dxa"/>
            <w:gridSpan w:val="2"/>
          </w:tcPr>
          <w:p w:rsidR="006A6592" w:rsidRPr="00D159EE" w:rsidRDefault="00594F7E" w:rsidP="00D159E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25" w:type="dxa"/>
            <w:gridSpan w:val="4"/>
          </w:tcPr>
          <w:p w:rsidR="006A6592" w:rsidRPr="00D159EE" w:rsidRDefault="006A6592" w:rsidP="00D159E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59EE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825" w:type="dxa"/>
            <w:gridSpan w:val="2"/>
          </w:tcPr>
          <w:p w:rsidR="006A6592" w:rsidRPr="00D159EE" w:rsidRDefault="006A6592" w:rsidP="00D159E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5" w:type="dxa"/>
            <w:gridSpan w:val="2"/>
          </w:tcPr>
          <w:p w:rsidR="006A6592" w:rsidRPr="00D159EE" w:rsidRDefault="006A6592" w:rsidP="00D159E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5" w:type="dxa"/>
          </w:tcPr>
          <w:p w:rsidR="006A6592" w:rsidRPr="00D159EE" w:rsidRDefault="006A6592" w:rsidP="00D159E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59EE">
              <w:rPr>
                <w:rFonts w:ascii="Times New Roman" w:hAnsi="Times New Roman"/>
                <w:sz w:val="20"/>
              </w:rPr>
              <w:t>работа с дидактическим материалом</w:t>
            </w:r>
          </w:p>
        </w:tc>
        <w:tc>
          <w:tcPr>
            <w:tcW w:w="1825" w:type="dxa"/>
          </w:tcPr>
          <w:p w:rsidR="006A6592" w:rsidRPr="00D159EE" w:rsidRDefault="006A6592" w:rsidP="00D159E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  <w:gridSpan w:val="3"/>
          </w:tcPr>
          <w:p w:rsidR="006A6592" w:rsidRPr="00D159EE" w:rsidRDefault="006A6592" w:rsidP="00D159E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A6592" w:rsidRPr="00045DE4" w:rsidTr="00D159EE">
        <w:tc>
          <w:tcPr>
            <w:tcW w:w="14601" w:type="dxa"/>
            <w:gridSpan w:val="18"/>
          </w:tcPr>
          <w:p w:rsidR="006A6592" w:rsidRPr="00D159EE" w:rsidRDefault="006A6592" w:rsidP="00D159E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9EE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</w:t>
            </w:r>
          </w:p>
        </w:tc>
      </w:tr>
      <w:tr w:rsidR="006A6592" w:rsidRPr="00045DE4" w:rsidTr="00D159EE"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594F7E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63.</w:t>
            </w:r>
          </w:p>
          <w:p w:rsidR="006A6592" w:rsidRPr="00D159EE" w:rsidRDefault="006A6592" w:rsidP="00D15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64.</w:t>
            </w: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EE">
              <w:rPr>
                <w:rFonts w:ascii="Times New Roman" w:hAnsi="Times New Roman"/>
                <w:b/>
                <w:sz w:val="24"/>
                <w:szCs w:val="24"/>
              </w:rPr>
              <w:t>Роберт Бёрнс</w:t>
            </w:r>
            <w:r w:rsidRPr="00D15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159EE">
              <w:rPr>
                <w:rFonts w:ascii="Times New Roman" w:hAnsi="Times New Roman"/>
                <w:sz w:val="24"/>
                <w:szCs w:val="24"/>
              </w:rPr>
              <w:t>Честная</w:t>
            </w:r>
            <w:proofErr w:type="gramEnd"/>
            <w:r w:rsidRPr="00D15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9EE">
              <w:rPr>
                <w:rFonts w:ascii="Times New Roman" w:hAnsi="Times New Roman"/>
                <w:sz w:val="24"/>
                <w:szCs w:val="24"/>
              </w:rPr>
              <w:t>бедност</w:t>
            </w:r>
            <w:proofErr w:type="spellEnd"/>
            <w:r w:rsidRPr="00D159EE">
              <w:rPr>
                <w:rFonts w:ascii="Times New Roman" w:hAnsi="Times New Roman"/>
                <w:sz w:val="24"/>
                <w:szCs w:val="24"/>
              </w:rPr>
              <w:t xml:space="preserve">. Представление народа о справедливости и честности. </w:t>
            </w:r>
            <w:r w:rsidRPr="00D159EE">
              <w:rPr>
                <w:rFonts w:ascii="Times New Roman" w:hAnsi="Times New Roman"/>
                <w:b/>
                <w:sz w:val="24"/>
                <w:szCs w:val="24"/>
              </w:rPr>
              <w:t>Дж.Г.Байрон</w:t>
            </w:r>
            <w:r w:rsidRPr="00D159EE">
              <w:rPr>
                <w:rFonts w:ascii="Times New Roman" w:hAnsi="Times New Roman"/>
                <w:sz w:val="24"/>
                <w:szCs w:val="24"/>
              </w:rPr>
              <w:t xml:space="preserve">. Ощущение трагического разлада героя с жизнью в </w:t>
            </w:r>
            <w:r>
              <w:rPr>
                <w:rFonts w:ascii="Times New Roman" w:hAnsi="Times New Roman"/>
                <w:sz w:val="24"/>
                <w:szCs w:val="24"/>
              </w:rPr>
              <w:t>стихотворении Ты кончил жизни путь, герой!..</w:t>
            </w: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159EE">
              <w:rPr>
                <w:rFonts w:ascii="Times New Roman" w:hAnsi="Times New Roman"/>
                <w:sz w:val="20"/>
              </w:rPr>
              <w:t>Выразительное чтение стихотворений наизусть, анализ, групповая работа (устный или письменный ответ на проблемный вопрос), работа в парах (анализ различных форм выражения авторской позиции), рецензирование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Познавательные:</w:t>
            </w:r>
            <w:r w:rsidRPr="00D159EE">
              <w:rPr>
                <w:rFonts w:ascii="Times New Roman" w:hAnsi="Times New Roman"/>
              </w:rPr>
              <w:t xml:space="preserve"> уметь узнавать, называть, определять объекты в соответствии с содержанием</w:t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Регулятивные</w:t>
            </w:r>
            <w:proofErr w:type="gramStart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>ф</w:t>
            </w:r>
            <w:proofErr w:type="gramEnd"/>
            <w:r w:rsidRPr="00D159EE">
              <w:rPr>
                <w:rFonts w:ascii="Times New Roman" w:hAnsi="Times New Roman"/>
              </w:rPr>
              <w:t>ормировать</w:t>
            </w:r>
            <w:proofErr w:type="spellEnd"/>
            <w:r w:rsidRPr="00D159EE">
              <w:rPr>
                <w:rFonts w:ascii="Times New Roman" w:hAnsi="Times New Roman"/>
              </w:rPr>
              <w:t xml:space="preserve"> ситуацию </w:t>
            </w:r>
            <w:proofErr w:type="spellStart"/>
            <w:r w:rsidRPr="00D159EE">
              <w:rPr>
                <w:rFonts w:ascii="Times New Roman" w:hAnsi="Times New Roman"/>
              </w:rPr>
              <w:t>саморегуляции</w:t>
            </w:r>
            <w:proofErr w:type="spellEnd"/>
            <w:r w:rsidRPr="00D159EE">
              <w:rPr>
                <w:rFonts w:ascii="Times New Roman" w:hAnsi="Times New Roman"/>
              </w:rPr>
              <w:t xml:space="preserve"> эмоциональных состояний</w:t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</w:t>
            </w:r>
            <w:proofErr w:type="gramStart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>ф</w:t>
            </w:r>
            <w:proofErr w:type="gramEnd"/>
            <w:r w:rsidRPr="00D159EE">
              <w:rPr>
                <w:rFonts w:ascii="Times New Roman" w:hAnsi="Times New Roman"/>
              </w:rPr>
              <w:t>ормировать</w:t>
            </w:r>
            <w:proofErr w:type="spellEnd"/>
            <w:r w:rsidRPr="00D159EE">
              <w:rPr>
                <w:rFonts w:ascii="Times New Roman" w:hAnsi="Times New Roman"/>
              </w:rPr>
              <w:t xml:space="preserve"> навыки выразительного чтения, коллективного взаимодействия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Личностные:</w:t>
            </w:r>
            <w:r w:rsidRPr="00D159EE"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  <w:lang w:val="en-US"/>
              </w:rPr>
            </w:pPr>
            <w:r w:rsidRPr="00D159EE">
              <w:rPr>
                <w:rFonts w:ascii="Times New Roman" w:hAnsi="Times New Roman"/>
              </w:rPr>
              <w:t>Презентация</w:t>
            </w:r>
          </w:p>
          <w:p w:rsidR="006A6592" w:rsidRPr="00D159EE" w:rsidRDefault="006A6592" w:rsidP="00D159EE">
            <w:pPr>
              <w:spacing w:after="0"/>
              <w:ind w:left="86" w:hanging="86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Фонохрестоматия</w:t>
            </w:r>
            <w:r w:rsidRPr="00D159EE">
              <w:rPr>
                <w:rFonts w:ascii="Times New Roman" w:hAnsi="Times New Roman"/>
                <w:lang w:val="en-US"/>
              </w:rPr>
              <w:t xml:space="preserve"> CD</w:t>
            </w:r>
            <w:r w:rsidRPr="00D159EE">
              <w:rPr>
                <w:rFonts w:ascii="Times New Roman" w:hAnsi="Times New Roman"/>
              </w:rPr>
              <w:t>-диск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  <w:lang w:val="en-US"/>
              </w:rPr>
            </w:pP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6A6592" w:rsidRPr="00045DE4" w:rsidTr="00D159EE">
        <w:tc>
          <w:tcPr>
            <w:tcW w:w="1146" w:type="dxa"/>
            <w:gridSpan w:val="2"/>
            <w:vMerge w:val="restart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594F7E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65</w:t>
            </w: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EE">
              <w:rPr>
                <w:rFonts w:ascii="Times New Roman" w:hAnsi="Times New Roman"/>
                <w:sz w:val="24"/>
                <w:szCs w:val="24"/>
              </w:rPr>
              <w:t>Японские хокку (хайку). Особенности жанра</w:t>
            </w: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E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ПРОЕКТ</w:t>
            </w:r>
            <w:proofErr w:type="gramStart"/>
            <w:r w:rsidRPr="00D159EE">
              <w:rPr>
                <w:rFonts w:ascii="Times New Roman" w:hAnsi="Times New Roman"/>
                <w:i/>
                <w:sz w:val="24"/>
                <w:szCs w:val="24"/>
              </w:rPr>
              <w:t>«П</w:t>
            </w:r>
            <w:proofErr w:type="gramEnd"/>
            <w:r w:rsidRPr="00D159EE">
              <w:rPr>
                <w:rFonts w:ascii="Times New Roman" w:hAnsi="Times New Roman"/>
                <w:i/>
                <w:sz w:val="24"/>
                <w:szCs w:val="24"/>
              </w:rPr>
              <w:t>роба пера»</w:t>
            </w: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159EE">
              <w:rPr>
                <w:rFonts w:ascii="Times New Roman" w:hAnsi="Times New Roman"/>
                <w:sz w:val="20"/>
              </w:rPr>
              <w:t xml:space="preserve">Выразительное чтение хокку, анализ их философского содержания, рецензирование, творческая работа, индивидуальная и парная работа с </w:t>
            </w:r>
            <w:r w:rsidRPr="00D159EE">
              <w:rPr>
                <w:rFonts w:ascii="Times New Roman" w:hAnsi="Times New Roman"/>
                <w:sz w:val="20"/>
              </w:rPr>
              <w:lastRenderedPageBreak/>
              <w:t>дидактическим материалом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proofErr w:type="gramStart"/>
            <w:r w:rsidRPr="00D159EE">
              <w:rPr>
                <w:rFonts w:ascii="Times New Roman" w:hAnsi="Times New Roman"/>
                <w:b/>
              </w:rPr>
              <w:lastRenderedPageBreak/>
              <w:t>Познавательные:</w:t>
            </w:r>
            <w:r w:rsidRPr="00D159EE"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</w:t>
            </w:r>
            <w:proofErr w:type="gramEnd"/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Регулятивные:</w:t>
            </w:r>
            <w:r w:rsidRPr="00D159EE">
              <w:rPr>
                <w:rFonts w:ascii="Times New Roman" w:hAnsi="Times New Roman"/>
              </w:rPr>
              <w:t xml:space="preserve"> уметь выполнять учебные действия (отвечать на вопросы текста), планировать алгоритм ответа, работать самостоятельно</w:t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</w:t>
            </w:r>
            <w:proofErr w:type="gramStart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>у</w:t>
            </w:r>
            <w:proofErr w:type="gramEnd"/>
            <w:r w:rsidRPr="00D159EE">
              <w:rPr>
                <w:rFonts w:ascii="Times New Roman" w:hAnsi="Times New Roman"/>
              </w:rPr>
              <w:t>меть</w:t>
            </w:r>
            <w:proofErr w:type="spellEnd"/>
            <w:r w:rsidRPr="00D159EE">
              <w:rPr>
                <w:rFonts w:ascii="Times New Roman" w:hAnsi="Times New Roman"/>
              </w:rPr>
              <w:t xml:space="preserve"> строить монологическое высказывание, </w:t>
            </w:r>
            <w:r w:rsidRPr="00D159EE">
              <w:rPr>
                <w:rFonts w:ascii="Times New Roman" w:hAnsi="Times New Roman"/>
              </w:rPr>
              <w:lastRenderedPageBreak/>
              <w:t>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  <w:b/>
              </w:rPr>
            </w:pPr>
            <w:r w:rsidRPr="00D159EE">
              <w:rPr>
                <w:rFonts w:ascii="Times New Roman" w:hAnsi="Times New Roman"/>
                <w:b/>
              </w:rPr>
              <w:t>Личностные:</w:t>
            </w:r>
            <w:r w:rsidRPr="00D159EE">
              <w:rPr>
                <w:rFonts w:ascii="Times New Roman" w:hAnsi="Times New Roman"/>
              </w:rPr>
              <w:t xml:space="preserve"> 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lastRenderedPageBreak/>
              <w:t>Презентация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  <w:lang w:val="en-US"/>
              </w:rPr>
            </w:pPr>
            <w:r w:rsidRPr="00D159EE">
              <w:rPr>
                <w:rFonts w:ascii="Times New Roman" w:hAnsi="Times New Roman"/>
              </w:rPr>
              <w:t>ИНТЕРНЕТ</w:t>
            </w:r>
          </w:p>
          <w:p w:rsidR="006A6592" w:rsidRPr="00D159EE" w:rsidRDefault="006A6592" w:rsidP="00D159EE">
            <w:pPr>
              <w:spacing w:after="0"/>
              <w:ind w:left="86" w:hanging="86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Фонохрестоматия</w:t>
            </w:r>
            <w:r w:rsidRPr="00D159EE">
              <w:rPr>
                <w:rFonts w:ascii="Times New Roman" w:hAnsi="Times New Roman"/>
                <w:lang w:val="en-US"/>
              </w:rPr>
              <w:t xml:space="preserve"> CD</w:t>
            </w:r>
            <w:r w:rsidRPr="00D159EE">
              <w:rPr>
                <w:rFonts w:ascii="Times New Roman" w:hAnsi="Times New Roman"/>
              </w:rPr>
              <w:t>-диск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6A6592" w:rsidRPr="00045DE4" w:rsidTr="00D159EE">
        <w:tc>
          <w:tcPr>
            <w:tcW w:w="1146" w:type="dxa"/>
            <w:gridSpan w:val="2"/>
            <w:vMerge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A6592" w:rsidRPr="00D159EE" w:rsidRDefault="00594F7E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66</w:t>
            </w: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EE">
              <w:rPr>
                <w:rFonts w:ascii="Times New Roman" w:hAnsi="Times New Roman"/>
                <w:sz w:val="24"/>
                <w:szCs w:val="24"/>
              </w:rPr>
              <w:t xml:space="preserve">Сила любви и преданности в рассказе </w:t>
            </w:r>
            <w:r w:rsidRPr="00D159EE">
              <w:rPr>
                <w:rFonts w:ascii="Times New Roman" w:hAnsi="Times New Roman"/>
                <w:b/>
                <w:sz w:val="24"/>
                <w:szCs w:val="24"/>
              </w:rPr>
              <w:t>О.Генри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Дары волхвов</w:t>
            </w: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</w:rPr>
            </w:pPr>
            <w:r w:rsidRPr="00D159EE">
              <w:rPr>
                <w:rFonts w:ascii="Times New Roman" w:hAnsi="Times New Roman"/>
                <w:sz w:val="20"/>
              </w:rPr>
              <w:t>Индивидуальная и парная работа с дидактическим материалом. Групповая практическая работа (подбор цитат, иллюстрирующих понятия герой повествования, тема, идея).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/>
              </w:rPr>
            </w:pPr>
            <w:proofErr w:type="gramStart"/>
            <w:r w:rsidRPr="00D159EE">
              <w:rPr>
                <w:rFonts w:ascii="Times New Roman" w:hAnsi="Times New Roman"/>
                <w:b/>
              </w:rPr>
              <w:t>Познавательные:</w:t>
            </w:r>
            <w:r w:rsidRPr="00D159EE"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</w:t>
            </w:r>
            <w:proofErr w:type="gramEnd"/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Регулятивные:</w:t>
            </w:r>
            <w:r w:rsidRPr="00D159EE">
              <w:rPr>
                <w:rFonts w:ascii="Times New Roman" w:hAnsi="Times New Roman"/>
              </w:rPr>
              <w:t xml:space="preserve"> уметь определять меры усвоения изученного материала</w:t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</w:t>
            </w:r>
            <w:proofErr w:type="gramStart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>у</w:t>
            </w:r>
            <w:proofErr w:type="gramEnd"/>
            <w:r w:rsidRPr="00D159EE">
              <w:rPr>
                <w:rFonts w:ascii="Times New Roman" w:hAnsi="Times New Roman"/>
              </w:rPr>
              <w:t>меть</w:t>
            </w:r>
            <w:proofErr w:type="spellEnd"/>
            <w:r w:rsidRPr="00D159EE">
              <w:rPr>
                <w:rFonts w:ascii="Times New Roman" w:hAnsi="Times New Roman"/>
              </w:rPr>
              <w:t xml:space="preserve"> делать анализ текста, используя изученную терминологию и полученные знания</w:t>
            </w:r>
          </w:p>
          <w:p w:rsidR="006A6592" w:rsidRPr="00D159EE" w:rsidRDefault="006A6592" w:rsidP="00D159EE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Личностные:</w:t>
            </w:r>
            <w:r w:rsidRPr="00D159EE">
              <w:rPr>
                <w:rFonts w:ascii="Times New Roman" w:hAnsi="Times New Roman"/>
              </w:rPr>
              <w:t xml:space="preserve"> формирование мотивации к индивидуальной и коллективной творческой деятельности</w:t>
            </w: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  <w:lang w:val="en-US"/>
              </w:rPr>
            </w:pPr>
            <w:r w:rsidRPr="00D159EE">
              <w:rPr>
                <w:rFonts w:ascii="Times New Roman" w:hAnsi="Times New Roman"/>
              </w:rPr>
              <w:t>Презентация</w:t>
            </w:r>
          </w:p>
          <w:p w:rsidR="006A6592" w:rsidRPr="00D159EE" w:rsidRDefault="006A6592" w:rsidP="00D159EE">
            <w:pPr>
              <w:spacing w:after="0"/>
              <w:ind w:left="86" w:hanging="86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Фонохрестоматия</w:t>
            </w:r>
            <w:r w:rsidRPr="00D159EE">
              <w:rPr>
                <w:rFonts w:ascii="Times New Roman" w:hAnsi="Times New Roman"/>
                <w:lang w:val="en-US"/>
              </w:rPr>
              <w:t xml:space="preserve"> CD</w:t>
            </w:r>
            <w:r w:rsidRPr="00D159EE">
              <w:rPr>
                <w:rFonts w:ascii="Times New Roman" w:hAnsi="Times New Roman"/>
              </w:rPr>
              <w:t>-диск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  <w:lang w:val="en-US"/>
              </w:rPr>
            </w:pP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6A6592" w:rsidRPr="00045DE4" w:rsidTr="00D159EE">
        <w:tc>
          <w:tcPr>
            <w:tcW w:w="114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7" w:type="dxa"/>
            <w:gridSpan w:val="2"/>
          </w:tcPr>
          <w:p w:rsidR="00594F7E" w:rsidRDefault="00594F7E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4F7E" w:rsidRDefault="00594F7E" w:rsidP="00594F7E">
            <w:pPr>
              <w:rPr>
                <w:rFonts w:ascii="Times New Roman" w:hAnsi="Times New Roman"/>
              </w:rPr>
            </w:pPr>
          </w:p>
          <w:p w:rsidR="00594F7E" w:rsidRDefault="00594F7E" w:rsidP="00594F7E">
            <w:pPr>
              <w:rPr>
                <w:rFonts w:ascii="Times New Roman" w:hAnsi="Times New Roman"/>
              </w:rPr>
            </w:pPr>
          </w:p>
          <w:p w:rsidR="006A6592" w:rsidRPr="00594F7E" w:rsidRDefault="00594F7E" w:rsidP="0059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 xml:space="preserve">67. </w:t>
            </w: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D159EE">
              <w:rPr>
                <w:rFonts w:ascii="Times New Roman" w:hAnsi="Times New Roman"/>
                <w:sz w:val="24"/>
                <w:szCs w:val="24"/>
              </w:rPr>
              <w:t xml:space="preserve">Зарубежная фантастика. </w:t>
            </w:r>
            <w:proofErr w:type="spellStart"/>
            <w:r w:rsidRPr="00D159EE">
              <w:rPr>
                <w:rFonts w:ascii="Times New Roman" w:hAnsi="Times New Roman"/>
                <w:b/>
                <w:sz w:val="24"/>
                <w:szCs w:val="24"/>
              </w:rPr>
              <w:t>Р.Д.Брэдбери</w:t>
            </w:r>
            <w:proofErr w:type="spellEnd"/>
            <w:r w:rsidRPr="00D159EE">
              <w:rPr>
                <w:rFonts w:ascii="Times New Roman" w:hAnsi="Times New Roman"/>
                <w:sz w:val="24"/>
                <w:szCs w:val="24"/>
              </w:rPr>
              <w:t xml:space="preserve"> Каникулы. </w:t>
            </w:r>
            <w:bookmarkEnd w:id="0"/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159EE">
              <w:rPr>
                <w:rFonts w:ascii="Times New Roman" w:hAnsi="Times New Roman"/>
                <w:sz w:val="20"/>
              </w:rPr>
              <w:t>Знакомство с творчеством автора, работа с текстом, аналитическая беседа, творческая работа</w:t>
            </w: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sz w:val="20"/>
              </w:rPr>
              <w:t>Художественный пересказ произведения, сопоставительный анализ</w:t>
            </w:r>
          </w:p>
        </w:tc>
        <w:tc>
          <w:tcPr>
            <w:tcW w:w="4200" w:type="dxa"/>
            <w:gridSpan w:val="4"/>
          </w:tcPr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D159EE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 xml:space="preserve"> извлекает необходимую информацию из текстов, относящихся к различным жанрам; определяет основную и второстепенную информацию</w:t>
            </w:r>
          </w:p>
          <w:p w:rsidR="006A6592" w:rsidRPr="00D159EE" w:rsidRDefault="006A6592" w:rsidP="00D159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Регулятивные:</w:t>
            </w:r>
            <w:r w:rsidRPr="00D159EE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D159EE">
              <w:rPr>
                <w:rFonts w:ascii="Times New Roman" w:hAnsi="Times New Roman"/>
              </w:rPr>
              <w:t xml:space="preserve">самостоятельно) </w:t>
            </w:r>
            <w:proofErr w:type="gramEnd"/>
            <w:r w:rsidRPr="00D159EE">
              <w:rPr>
                <w:rFonts w:ascii="Times New Roman" w:hAnsi="Times New Roman"/>
              </w:rPr>
              <w:t>необходимые действия, операции, действует по плану</w:t>
            </w: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159EE">
              <w:rPr>
                <w:rFonts w:ascii="Times New Roman" w:hAnsi="Times New Roman"/>
                <w:b/>
              </w:rPr>
              <w:t>Коммуникативные</w:t>
            </w:r>
            <w:proofErr w:type="gramStart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>з</w:t>
            </w:r>
            <w:proofErr w:type="gramEnd"/>
            <w:r w:rsidRPr="00D159EE">
              <w:rPr>
                <w:rFonts w:ascii="Times New Roman" w:hAnsi="Times New Roman"/>
              </w:rPr>
              <w:t>адает</w:t>
            </w:r>
            <w:proofErr w:type="spellEnd"/>
            <w:r w:rsidRPr="00D159EE">
              <w:rPr>
                <w:rFonts w:ascii="Times New Roman" w:hAnsi="Times New Roman"/>
              </w:rPr>
              <w:t xml:space="preserve"> вопросы, слушает,  отвечает на вопросы других; формулирует собственные мысли, высказывает и обосновывает свою точку зрения</w:t>
            </w: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59EE">
              <w:rPr>
                <w:rFonts w:ascii="Times New Roman" w:hAnsi="Times New Roman"/>
                <w:b/>
              </w:rPr>
              <w:t>Личностные:</w:t>
            </w:r>
            <w:r w:rsidRPr="00D159EE">
              <w:rPr>
                <w:rFonts w:ascii="Times New Roman" w:hAnsi="Times New Roman"/>
              </w:rPr>
              <w:t xml:space="preserve"> осознает себя гражданином своего Отечества, проявляет интерес и </w:t>
            </w:r>
            <w:r w:rsidRPr="00D159EE">
              <w:rPr>
                <w:rFonts w:ascii="Times New Roman" w:hAnsi="Times New Roman"/>
              </w:rPr>
              <w:lastRenderedPageBreak/>
              <w:t>уважение к другим народам; признаёт общепринятые морально-этические нормы.</w:t>
            </w: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lastRenderedPageBreak/>
              <w:t>Презентация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ИНТЕРНЕТ</w:t>
            </w:r>
          </w:p>
        </w:tc>
      </w:tr>
      <w:tr w:rsidR="006A6592" w:rsidRPr="00045DE4" w:rsidTr="00D159EE">
        <w:tc>
          <w:tcPr>
            <w:tcW w:w="1146" w:type="dxa"/>
            <w:gridSpan w:val="2"/>
            <w:vMerge w:val="restart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594F7E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68.</w:t>
            </w:r>
          </w:p>
        </w:tc>
        <w:tc>
          <w:tcPr>
            <w:tcW w:w="2126" w:type="dxa"/>
            <w:gridSpan w:val="2"/>
          </w:tcPr>
          <w:p w:rsidR="006A6592" w:rsidRPr="00D159EE" w:rsidRDefault="00562F47" w:rsidP="00562F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A3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Детективная литература.</w:t>
            </w:r>
          </w:p>
          <w:p w:rsidR="006A6592" w:rsidRPr="00D159EE" w:rsidRDefault="006A6592" w:rsidP="00D159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9EE">
              <w:rPr>
                <w:rFonts w:ascii="Times New Roman" w:hAnsi="Times New Roman"/>
                <w:b/>
                <w:color w:val="007A37"/>
                <w:sz w:val="24"/>
                <w:szCs w:val="24"/>
              </w:rPr>
              <w:t>Вн.чт</w:t>
            </w:r>
            <w:proofErr w:type="spellEnd"/>
            <w:r w:rsidRPr="00D159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562F47">
              <w:rPr>
                <w:rFonts w:ascii="Times New Roman" w:hAnsi="Times New Roman"/>
                <w:b/>
                <w:sz w:val="24"/>
                <w:szCs w:val="24"/>
              </w:rPr>
              <w:t>А.Конан</w:t>
            </w:r>
            <w:proofErr w:type="spellEnd"/>
            <w:r w:rsidR="00562F47">
              <w:rPr>
                <w:rFonts w:ascii="Times New Roman" w:hAnsi="Times New Roman"/>
                <w:b/>
                <w:sz w:val="24"/>
                <w:szCs w:val="24"/>
              </w:rPr>
              <w:t xml:space="preserve"> Дойл «Голубой карбункул»</w:t>
            </w: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</w:rPr>
            </w:pPr>
            <w:r w:rsidRPr="00D159EE">
              <w:rPr>
                <w:rFonts w:ascii="Times New Roman" w:hAnsi="Times New Roman"/>
                <w:sz w:val="20"/>
              </w:rPr>
              <w:t>Знакомство с творчеством автора, работа с текстом, аналитическая беседа, творческая работа</w:t>
            </w:r>
          </w:p>
          <w:p w:rsidR="006A6592" w:rsidRPr="00D159EE" w:rsidRDefault="006A6592" w:rsidP="00D159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sz w:val="20"/>
              </w:rPr>
              <w:t>Художественный пересказ произведения, сопоставительный анализ</w:t>
            </w:r>
          </w:p>
        </w:tc>
        <w:tc>
          <w:tcPr>
            <w:tcW w:w="4200" w:type="dxa"/>
            <w:gridSpan w:val="4"/>
            <w:vMerge w:val="restart"/>
          </w:tcPr>
          <w:p w:rsidR="006A6592" w:rsidRPr="00D159EE" w:rsidRDefault="006A6592" w:rsidP="00D159EE">
            <w:pPr>
              <w:tabs>
                <w:tab w:val="center" w:pos="234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D159EE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 w:rsidRPr="00D159EE">
              <w:rPr>
                <w:rFonts w:ascii="Times New Roman" w:hAnsi="Times New Roman"/>
                <w:b/>
              </w:rPr>
              <w:t>:</w:t>
            </w:r>
            <w:r w:rsidRPr="00D159EE">
              <w:rPr>
                <w:rFonts w:ascii="Times New Roman" w:hAnsi="Times New Roman"/>
              </w:rPr>
              <w:t xml:space="preserve"> осознаёт познавательную задачу; читает и слушает; извлекает нужную информацию, а также самостоятельно находит её в материалах учебников</w:t>
            </w:r>
            <w:r w:rsidRPr="00D159EE">
              <w:rPr>
                <w:rFonts w:ascii="Times New Roman" w:hAnsi="Times New Roman"/>
                <w:b/>
              </w:rPr>
              <w:tab/>
            </w: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Регулятивные:</w:t>
            </w:r>
            <w:r w:rsidRPr="00D159EE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D159EE">
              <w:rPr>
                <w:rFonts w:ascii="Times New Roman" w:hAnsi="Times New Roman"/>
              </w:rPr>
              <w:t xml:space="preserve">самостоятельно) </w:t>
            </w:r>
            <w:proofErr w:type="gramEnd"/>
            <w:r w:rsidRPr="00D159EE">
              <w:rPr>
                <w:rFonts w:ascii="Times New Roman" w:hAnsi="Times New Roman"/>
              </w:rPr>
              <w:t>необходимые действия, операции, действует по плану</w:t>
            </w:r>
          </w:p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</w:rPr>
              <w:t>Коммуникативные:</w:t>
            </w:r>
            <w:r w:rsidRPr="00D159EE">
              <w:rPr>
                <w:rFonts w:ascii="Times New Roman" w:hAnsi="Times New Roman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  <w:p w:rsidR="006A6592" w:rsidRPr="00D159EE" w:rsidRDefault="006A6592" w:rsidP="00D159EE">
            <w:pPr>
              <w:jc w:val="both"/>
              <w:rPr>
                <w:rFonts w:ascii="Times New Roman" w:hAnsi="Times New Roman"/>
                <w:b/>
              </w:rPr>
            </w:pPr>
            <w:r w:rsidRPr="00D159EE">
              <w:rPr>
                <w:rFonts w:ascii="Times New Roman" w:hAnsi="Times New Roman"/>
                <w:b/>
              </w:rPr>
              <w:t>Личностные:</w:t>
            </w:r>
            <w:r w:rsidRPr="00D159EE">
              <w:rPr>
                <w:rFonts w:ascii="Times New Roman" w:hAnsi="Times New Roman"/>
              </w:rPr>
              <w:t xml:space="preserve"> положительно относится к учению, познавательной деятельности; желает приобретать новые знания, умения, совершенствовать имеющиеся</w:t>
            </w:r>
          </w:p>
        </w:tc>
        <w:tc>
          <w:tcPr>
            <w:tcW w:w="1612" w:type="dxa"/>
            <w:gridSpan w:val="2"/>
            <w:vMerge w:val="restart"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Презентация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ИНТЕРНЕТ</w:t>
            </w:r>
          </w:p>
        </w:tc>
      </w:tr>
      <w:tr w:rsidR="006A6592" w:rsidRPr="00045DE4" w:rsidTr="00D159EE">
        <w:tc>
          <w:tcPr>
            <w:tcW w:w="1146" w:type="dxa"/>
            <w:gridSpan w:val="2"/>
            <w:vMerge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43" w:type="dxa"/>
            <w:gridSpan w:val="10"/>
          </w:tcPr>
          <w:p w:rsidR="006A6592" w:rsidRPr="00D159EE" w:rsidRDefault="006A6592" w:rsidP="00D159EE">
            <w:pPr>
              <w:spacing w:after="0"/>
              <w:ind w:left="-567" w:firstLine="567"/>
              <w:jc w:val="center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00" w:type="dxa"/>
            <w:gridSpan w:val="4"/>
            <w:vMerge/>
          </w:tcPr>
          <w:p w:rsidR="006A6592" w:rsidRPr="00D159EE" w:rsidRDefault="006A6592" w:rsidP="00D159EE">
            <w:pPr>
              <w:tabs>
                <w:tab w:val="center" w:pos="234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12" w:type="dxa"/>
            <w:gridSpan w:val="2"/>
            <w:vMerge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6A6592" w:rsidRPr="00045DE4" w:rsidTr="00D159EE">
        <w:tc>
          <w:tcPr>
            <w:tcW w:w="1146" w:type="dxa"/>
            <w:gridSpan w:val="2"/>
            <w:vMerge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7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4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6A6592" w:rsidRPr="00D159EE" w:rsidRDefault="006A6592" w:rsidP="00D159E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D159E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00" w:type="dxa"/>
            <w:gridSpan w:val="4"/>
            <w:vMerge/>
          </w:tcPr>
          <w:p w:rsidR="006A6592" w:rsidRPr="00D159EE" w:rsidRDefault="006A6592" w:rsidP="00D159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2" w:type="dxa"/>
            <w:gridSpan w:val="2"/>
          </w:tcPr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  <w:r w:rsidRPr="00D159EE">
              <w:rPr>
                <w:rFonts w:ascii="Times New Roman" w:hAnsi="Times New Roman"/>
              </w:rPr>
              <w:t>Презентация</w:t>
            </w:r>
          </w:p>
          <w:p w:rsidR="006A6592" w:rsidRPr="00D159EE" w:rsidRDefault="006A6592" w:rsidP="00D159EE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</w:tbl>
    <w:p w:rsidR="006A6592" w:rsidRDefault="006A6592" w:rsidP="002508C2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6A6592" w:rsidRDefault="006A6592" w:rsidP="00280060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4"/>
        </w:rPr>
      </w:pPr>
    </w:p>
    <w:p w:rsidR="00594F7E" w:rsidRDefault="00594F7E" w:rsidP="002508C2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594F7E" w:rsidRDefault="00594F7E" w:rsidP="002508C2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594F7E" w:rsidRDefault="00594F7E" w:rsidP="002508C2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6A6592" w:rsidRPr="00B72FFA" w:rsidRDefault="006A6592" w:rsidP="002508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2FFA">
        <w:rPr>
          <w:rFonts w:ascii="Times New Roman" w:hAnsi="Times New Roman"/>
          <w:b/>
          <w:bCs/>
          <w:sz w:val="24"/>
        </w:rPr>
        <w:t>ОПИСАНИЕ МАТЕРИАЛЬНО-ТЕХНИЧЕСКОГО ОБЕСПЕЧЕНИЯ ОБРАЗОВАТЕЛЬНОГО ПРОЦЕССА</w:t>
      </w:r>
    </w:p>
    <w:p w:rsidR="006A6592" w:rsidRPr="00B72FFA" w:rsidRDefault="006A6592" w:rsidP="00280060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A6592" w:rsidRPr="00280060" w:rsidRDefault="006A6592" w:rsidP="00280060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280060">
        <w:rPr>
          <w:rFonts w:ascii="Times New Roman" w:hAnsi="Times New Roman"/>
          <w:b/>
          <w:sz w:val="24"/>
          <w:szCs w:val="24"/>
        </w:rPr>
        <w:t>Учебно-методический комплект</w:t>
      </w:r>
    </w:p>
    <w:p w:rsidR="006A6592" w:rsidRPr="0039010A" w:rsidRDefault="006A6592" w:rsidP="0039010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 xml:space="preserve">Коровина В.Я. Литература. </w:t>
      </w:r>
      <w:r>
        <w:rPr>
          <w:rFonts w:ascii="Times New Roman" w:hAnsi="Times New Roman"/>
          <w:sz w:val="24"/>
          <w:szCs w:val="24"/>
        </w:rPr>
        <w:t>7</w:t>
      </w:r>
      <w:r w:rsidRPr="00280060">
        <w:rPr>
          <w:rFonts w:ascii="Times New Roman" w:hAnsi="Times New Roman"/>
          <w:sz w:val="24"/>
          <w:szCs w:val="24"/>
        </w:rPr>
        <w:t xml:space="preserve"> класс: учеб. Для </w:t>
      </w:r>
      <w:proofErr w:type="spellStart"/>
      <w:r w:rsidRPr="00280060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280060">
        <w:rPr>
          <w:rFonts w:ascii="Times New Roman" w:hAnsi="Times New Roman"/>
          <w:sz w:val="24"/>
          <w:szCs w:val="24"/>
        </w:rPr>
        <w:t xml:space="preserve">. Учреждений с прил. на </w:t>
      </w:r>
      <w:proofErr w:type="spellStart"/>
      <w:r w:rsidRPr="00280060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280060">
        <w:rPr>
          <w:rFonts w:ascii="Times New Roman" w:hAnsi="Times New Roman"/>
          <w:sz w:val="24"/>
          <w:szCs w:val="24"/>
        </w:rPr>
        <w:t>.н</w:t>
      </w:r>
      <w:proofErr w:type="gramEnd"/>
      <w:r w:rsidRPr="00280060">
        <w:rPr>
          <w:rFonts w:ascii="Times New Roman" w:hAnsi="Times New Roman"/>
          <w:sz w:val="24"/>
          <w:szCs w:val="24"/>
        </w:rPr>
        <w:t>осителе</w:t>
      </w:r>
      <w:proofErr w:type="spellEnd"/>
      <w:r w:rsidRPr="00280060">
        <w:rPr>
          <w:rFonts w:ascii="Times New Roman" w:hAnsi="Times New Roman"/>
          <w:sz w:val="24"/>
          <w:szCs w:val="24"/>
        </w:rPr>
        <w:t>: в 2 ч. / В.Я.Коровина, В.П.Журавлёв, В.И.</w:t>
      </w:r>
      <w:r>
        <w:rPr>
          <w:rFonts w:ascii="Times New Roman" w:hAnsi="Times New Roman"/>
          <w:sz w:val="24"/>
          <w:szCs w:val="24"/>
        </w:rPr>
        <w:t>Коровин. – М.: Просвещение, 2012</w:t>
      </w:r>
      <w:r w:rsidRPr="00280060">
        <w:rPr>
          <w:rFonts w:ascii="Times New Roman" w:hAnsi="Times New Roman"/>
          <w:sz w:val="24"/>
          <w:szCs w:val="24"/>
        </w:rPr>
        <w:t>.</w:t>
      </w:r>
    </w:p>
    <w:p w:rsidR="006A6592" w:rsidRPr="00280060" w:rsidRDefault="006A6592" w:rsidP="006B39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Коровина В.Я. Фонохрест</w:t>
      </w:r>
      <w:r>
        <w:rPr>
          <w:rFonts w:ascii="Times New Roman" w:hAnsi="Times New Roman"/>
          <w:sz w:val="24"/>
          <w:szCs w:val="24"/>
        </w:rPr>
        <w:t>оматия к учебнику «Литература. 7</w:t>
      </w:r>
      <w:r w:rsidRPr="00280060">
        <w:rPr>
          <w:rFonts w:ascii="Times New Roman" w:hAnsi="Times New Roman"/>
          <w:sz w:val="24"/>
          <w:szCs w:val="24"/>
        </w:rPr>
        <w:t xml:space="preserve"> класс» (Электронный ресурс)/ В.Я.Коровина, В.П.Журавлёв, В.И.Кор</w:t>
      </w:r>
      <w:r>
        <w:rPr>
          <w:rFonts w:ascii="Times New Roman" w:hAnsi="Times New Roman"/>
          <w:sz w:val="24"/>
          <w:szCs w:val="24"/>
        </w:rPr>
        <w:t>овин. – М.: Просвещение, 2012</w:t>
      </w:r>
    </w:p>
    <w:p w:rsidR="006A6592" w:rsidRPr="00280060" w:rsidRDefault="006A6592" w:rsidP="006B39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lastRenderedPageBreak/>
        <w:t>Литература. Рабочие программы. Пре</w:t>
      </w:r>
      <w:r>
        <w:rPr>
          <w:rFonts w:ascii="Times New Roman" w:hAnsi="Times New Roman"/>
          <w:sz w:val="24"/>
          <w:szCs w:val="24"/>
        </w:rPr>
        <w:t>дметная линия учебников под ред</w:t>
      </w:r>
      <w:r w:rsidRPr="00280060">
        <w:rPr>
          <w:rFonts w:ascii="Times New Roman" w:hAnsi="Times New Roman"/>
          <w:sz w:val="24"/>
          <w:szCs w:val="24"/>
        </w:rPr>
        <w:t xml:space="preserve">акцией В.Я.Коровиной. 5-9 классы: пособие для учителей </w:t>
      </w:r>
      <w:proofErr w:type="spellStart"/>
      <w:r w:rsidRPr="00280060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280060">
        <w:rPr>
          <w:rFonts w:ascii="Times New Roman" w:hAnsi="Times New Roman"/>
          <w:sz w:val="24"/>
          <w:szCs w:val="24"/>
        </w:rPr>
        <w:t>. Учреждений / В.Я.Коровина (и др.); под ред. В.Я.Коровиной. – М.: Просвещение, 2011.</w:t>
      </w:r>
    </w:p>
    <w:p w:rsidR="006A6592" w:rsidRPr="00280060" w:rsidRDefault="006A6592" w:rsidP="00280060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6A6592" w:rsidRDefault="006A6592" w:rsidP="0028006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592" w:rsidRDefault="006A6592" w:rsidP="002508C2">
      <w:pPr>
        <w:spacing w:after="0"/>
        <w:rPr>
          <w:rFonts w:ascii="Times New Roman" w:hAnsi="Times New Roman"/>
          <w:b/>
          <w:color w:val="000000"/>
          <w:sz w:val="28"/>
          <w:szCs w:val="24"/>
        </w:rPr>
      </w:pPr>
      <w:r w:rsidRPr="0054734D">
        <w:rPr>
          <w:rFonts w:ascii="Times New Roman" w:hAnsi="Times New Roman"/>
          <w:b/>
          <w:color w:val="000000"/>
          <w:sz w:val="28"/>
          <w:szCs w:val="24"/>
        </w:rPr>
        <w:t>Техническое оборудование</w:t>
      </w:r>
    </w:p>
    <w:p w:rsidR="006A6592" w:rsidRPr="0054734D" w:rsidRDefault="006A6592" w:rsidP="0054734D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734D">
        <w:rPr>
          <w:rFonts w:ascii="Times New Roman" w:hAnsi="Times New Roman"/>
          <w:color w:val="000000"/>
          <w:sz w:val="24"/>
          <w:szCs w:val="24"/>
        </w:rPr>
        <w:t>Компьютер</w:t>
      </w:r>
    </w:p>
    <w:p w:rsidR="006A6592" w:rsidRPr="0054734D" w:rsidRDefault="006A6592" w:rsidP="0054734D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734D">
        <w:rPr>
          <w:rFonts w:ascii="Times New Roman" w:hAnsi="Times New Roman"/>
          <w:color w:val="000000"/>
          <w:sz w:val="24"/>
          <w:szCs w:val="24"/>
        </w:rPr>
        <w:t>Интерактивная доска</w:t>
      </w:r>
    </w:p>
    <w:p w:rsidR="006A6592" w:rsidRPr="002508C2" w:rsidRDefault="006A6592" w:rsidP="002508C2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734D">
        <w:rPr>
          <w:rFonts w:ascii="Times New Roman" w:hAnsi="Times New Roman"/>
          <w:color w:val="000000"/>
          <w:sz w:val="24"/>
          <w:szCs w:val="24"/>
        </w:rPr>
        <w:t>Мультимедийный проектор</w:t>
      </w:r>
    </w:p>
    <w:p w:rsidR="006A6592" w:rsidRDefault="006A6592" w:rsidP="002508C2">
      <w:pPr>
        <w:spacing w:after="0"/>
        <w:rPr>
          <w:rFonts w:ascii="Times New Roman" w:hAnsi="Times New Roman"/>
          <w:i/>
          <w:color w:val="000000"/>
          <w:sz w:val="24"/>
          <w:szCs w:val="24"/>
        </w:rPr>
      </w:pPr>
    </w:p>
    <w:p w:rsidR="006A6592" w:rsidRPr="002508C2" w:rsidRDefault="006A6592" w:rsidP="002508C2">
      <w:pPr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2508C2">
        <w:rPr>
          <w:rFonts w:ascii="Times New Roman" w:hAnsi="Times New Roman"/>
          <w:i/>
          <w:color w:val="000000"/>
          <w:sz w:val="24"/>
          <w:szCs w:val="24"/>
        </w:rPr>
        <w:t>ПРИЛОЖЕНИЕ 1</w:t>
      </w:r>
    </w:p>
    <w:p w:rsidR="006A6592" w:rsidRDefault="006A6592" w:rsidP="00FD575A">
      <w:pPr>
        <w:shd w:val="clear" w:color="auto" w:fill="FFFFFF"/>
        <w:spacing w:after="0"/>
        <w:ind w:left="230"/>
        <w:jc w:val="center"/>
        <w:rPr>
          <w:rFonts w:ascii="Times New Roman" w:hAnsi="Times New Roman"/>
          <w:b/>
          <w:bCs/>
          <w:spacing w:val="-1"/>
        </w:rPr>
      </w:pPr>
      <w:r w:rsidRPr="00FD575A">
        <w:rPr>
          <w:rFonts w:ascii="Times New Roman" w:hAnsi="Times New Roman"/>
          <w:b/>
          <w:bCs/>
          <w:spacing w:val="-1"/>
        </w:rPr>
        <w:t>ПРОИЗВЕДЕНИЯ  ДЛЯ   ЗАУЧИВАНИЯ   НАИЗУСТЬ</w:t>
      </w:r>
    </w:p>
    <w:p w:rsidR="006A6592" w:rsidRDefault="006A6592" w:rsidP="00FD575A">
      <w:pPr>
        <w:pStyle w:val="Standard"/>
        <w:jc w:val="center"/>
        <w:rPr>
          <w:rFonts w:ascii="Arial" w:hAnsi="Arial"/>
          <w:sz w:val="22"/>
          <w:szCs w:val="22"/>
          <w:lang w:val="ru-RU"/>
        </w:rPr>
      </w:pPr>
    </w:p>
    <w:p w:rsidR="006A6592" w:rsidRDefault="006A6592" w:rsidP="00FD575A">
      <w:pPr>
        <w:pStyle w:val="Standard"/>
        <w:jc w:val="center"/>
        <w:rPr>
          <w:rFonts w:cs="Times New Roman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(</w:t>
      </w:r>
      <w:r w:rsidRPr="00FD575A">
        <w:rPr>
          <w:rFonts w:cs="Times New Roman"/>
          <w:szCs w:val="22"/>
          <w:lang w:val="ru-RU"/>
        </w:rPr>
        <w:t xml:space="preserve">список произведений составлен на основе программы по </w:t>
      </w:r>
      <w:proofErr w:type="spellStart"/>
      <w:r w:rsidRPr="00FD575A">
        <w:rPr>
          <w:rFonts w:cs="Times New Roman"/>
          <w:szCs w:val="22"/>
          <w:lang w:val="ru-RU"/>
        </w:rPr>
        <w:t>литературепод</w:t>
      </w:r>
      <w:proofErr w:type="spellEnd"/>
      <w:r w:rsidRPr="00FD575A">
        <w:rPr>
          <w:rFonts w:cs="Times New Roman"/>
          <w:szCs w:val="22"/>
          <w:lang w:val="ru-RU"/>
        </w:rPr>
        <w:t xml:space="preserve"> редакцией В. Я. Коровиной)</w:t>
      </w:r>
    </w:p>
    <w:p w:rsidR="006A6592" w:rsidRPr="00FD575A" w:rsidRDefault="006A6592" w:rsidP="00FD575A">
      <w:pPr>
        <w:pStyle w:val="Standard"/>
        <w:jc w:val="center"/>
        <w:rPr>
          <w:rFonts w:cs="Times New Roman"/>
          <w:szCs w:val="22"/>
          <w:lang w:val="ru-RU"/>
        </w:rPr>
      </w:pPr>
    </w:p>
    <w:p w:rsidR="006A6592" w:rsidRPr="00FD575A" w:rsidRDefault="006A6592" w:rsidP="00FD575A">
      <w:pPr>
        <w:pStyle w:val="Standard"/>
        <w:jc w:val="center"/>
        <w:rPr>
          <w:rFonts w:cs="Times New Roman"/>
          <w:i/>
          <w:iCs/>
          <w:szCs w:val="20"/>
          <w:lang w:val="ru-RU"/>
        </w:rPr>
      </w:pPr>
      <w:r w:rsidRPr="00FD575A">
        <w:rPr>
          <w:rFonts w:cs="Times New Roman"/>
          <w:i/>
          <w:iCs/>
          <w:szCs w:val="20"/>
          <w:lang w:val="ru-RU"/>
        </w:rPr>
        <w:t xml:space="preserve">Сложность работы по заучиванию наизусть в </w:t>
      </w:r>
      <w:r>
        <w:rPr>
          <w:rFonts w:cs="Times New Roman"/>
          <w:i/>
          <w:iCs/>
          <w:szCs w:val="20"/>
          <w:lang w:val="ru-RU"/>
        </w:rPr>
        <w:t xml:space="preserve">7-ом классе </w:t>
      </w:r>
      <w:r w:rsidRPr="00FD575A">
        <w:rPr>
          <w:rFonts w:cs="Times New Roman"/>
          <w:i/>
          <w:iCs/>
          <w:szCs w:val="20"/>
          <w:lang w:val="ru-RU"/>
        </w:rPr>
        <w:t xml:space="preserve"> объясняется тем, что учащемуся предстоит запоминать не только тексты с привычно рифмующимися </w:t>
      </w:r>
      <w:proofErr w:type="spellStart"/>
      <w:r w:rsidRPr="00FD575A">
        <w:rPr>
          <w:rFonts w:cs="Times New Roman"/>
          <w:i/>
          <w:iCs/>
          <w:szCs w:val="20"/>
          <w:lang w:val="ru-RU"/>
        </w:rPr>
        <w:t>строками</w:t>
      </w:r>
      <w:proofErr w:type="gramStart"/>
      <w:r w:rsidRPr="00FD575A">
        <w:rPr>
          <w:rFonts w:cs="Times New Roman"/>
          <w:i/>
          <w:iCs/>
          <w:szCs w:val="20"/>
          <w:lang w:val="ru-RU"/>
        </w:rPr>
        <w:t>,н</w:t>
      </w:r>
      <w:proofErr w:type="gramEnd"/>
      <w:r w:rsidRPr="00FD575A">
        <w:rPr>
          <w:rFonts w:cs="Times New Roman"/>
          <w:i/>
          <w:iCs/>
          <w:szCs w:val="20"/>
          <w:lang w:val="ru-RU"/>
        </w:rPr>
        <w:t>о</w:t>
      </w:r>
      <w:proofErr w:type="spellEnd"/>
      <w:r w:rsidRPr="00FD575A">
        <w:rPr>
          <w:rFonts w:cs="Times New Roman"/>
          <w:i/>
          <w:iCs/>
          <w:szCs w:val="20"/>
          <w:lang w:val="ru-RU"/>
        </w:rPr>
        <w:t xml:space="preserve"> и работать с прозаическими отрывками.</w:t>
      </w:r>
    </w:p>
    <w:p w:rsidR="006A6592" w:rsidRPr="00FD575A" w:rsidRDefault="006A6592" w:rsidP="00FD575A">
      <w:pPr>
        <w:shd w:val="clear" w:color="auto" w:fill="FFFFFF"/>
        <w:spacing w:after="0"/>
        <w:rPr>
          <w:rFonts w:ascii="Times New Roman" w:hAnsi="Times New Roman"/>
        </w:rPr>
      </w:pPr>
    </w:p>
    <w:p w:rsidR="006A6592" w:rsidRPr="00FD575A" w:rsidRDefault="006A6592" w:rsidP="00FD575A">
      <w:pPr>
        <w:pStyle w:val="a4"/>
        <w:numPr>
          <w:ilvl w:val="0"/>
          <w:numId w:val="35"/>
        </w:numPr>
        <w:shd w:val="clear" w:color="auto" w:fill="FFFFFF"/>
        <w:spacing w:after="0" w:line="223" w:lineRule="exact"/>
        <w:ind w:right="36"/>
        <w:jc w:val="both"/>
        <w:rPr>
          <w:rFonts w:ascii="Times New Roman" w:hAnsi="Times New Roman"/>
          <w:sz w:val="24"/>
        </w:rPr>
      </w:pPr>
      <w:r w:rsidRPr="00FD575A">
        <w:rPr>
          <w:rFonts w:ascii="Times New Roman" w:hAnsi="Times New Roman"/>
          <w:sz w:val="24"/>
        </w:rPr>
        <w:t xml:space="preserve">Былины: </w:t>
      </w:r>
      <w:proofErr w:type="spellStart"/>
      <w:r w:rsidRPr="00FD575A">
        <w:rPr>
          <w:rFonts w:ascii="Times New Roman" w:hAnsi="Times New Roman"/>
          <w:sz w:val="24"/>
        </w:rPr>
        <w:t>Вольга</w:t>
      </w:r>
      <w:proofErr w:type="spellEnd"/>
      <w:r w:rsidRPr="00FD575A">
        <w:rPr>
          <w:rFonts w:ascii="Times New Roman" w:hAnsi="Times New Roman"/>
          <w:sz w:val="24"/>
        </w:rPr>
        <w:t xml:space="preserve"> и Микула </w:t>
      </w:r>
      <w:proofErr w:type="spellStart"/>
      <w:r w:rsidRPr="00FD575A">
        <w:rPr>
          <w:rFonts w:ascii="Times New Roman" w:hAnsi="Times New Roman"/>
          <w:sz w:val="24"/>
        </w:rPr>
        <w:t>Селянинович</w:t>
      </w:r>
      <w:proofErr w:type="spellEnd"/>
      <w:r w:rsidRPr="00FD575A">
        <w:rPr>
          <w:rFonts w:ascii="Times New Roman" w:hAnsi="Times New Roman"/>
          <w:sz w:val="24"/>
        </w:rPr>
        <w:t>. Садко (отры</w:t>
      </w:r>
      <w:r w:rsidRPr="00FD575A">
        <w:rPr>
          <w:rFonts w:ascii="Times New Roman" w:hAnsi="Times New Roman"/>
          <w:sz w:val="24"/>
        </w:rPr>
        <w:softHyphen/>
        <w:t>вок по выбору учащихся).</w:t>
      </w:r>
    </w:p>
    <w:p w:rsidR="006A6592" w:rsidRPr="00FD575A" w:rsidRDefault="006A6592" w:rsidP="00FD575A">
      <w:pPr>
        <w:pStyle w:val="a4"/>
        <w:numPr>
          <w:ilvl w:val="0"/>
          <w:numId w:val="35"/>
        </w:numPr>
        <w:shd w:val="clear" w:color="auto" w:fill="FFFFFF"/>
        <w:spacing w:after="0"/>
        <w:rPr>
          <w:rFonts w:ascii="Times New Roman" w:hAnsi="Times New Roman"/>
          <w:sz w:val="24"/>
        </w:rPr>
      </w:pPr>
      <w:r w:rsidRPr="00FD575A">
        <w:rPr>
          <w:rFonts w:ascii="Times New Roman" w:hAnsi="Times New Roman"/>
          <w:sz w:val="24"/>
        </w:rPr>
        <w:t>Пословицы и поговорки (на выбор).</w:t>
      </w:r>
    </w:p>
    <w:p w:rsidR="006A6592" w:rsidRDefault="006A6592" w:rsidP="00FD575A">
      <w:pPr>
        <w:pStyle w:val="a4"/>
        <w:numPr>
          <w:ilvl w:val="0"/>
          <w:numId w:val="35"/>
        </w:numPr>
        <w:shd w:val="clear" w:color="auto" w:fill="FFFFFF"/>
        <w:spacing w:after="0" w:line="252" w:lineRule="exact"/>
        <w:ind w:right="43"/>
        <w:jc w:val="both"/>
        <w:rPr>
          <w:rFonts w:ascii="Times New Roman" w:hAnsi="Times New Roman"/>
          <w:sz w:val="24"/>
        </w:rPr>
      </w:pPr>
      <w:r w:rsidRPr="00FD575A">
        <w:rPr>
          <w:rFonts w:ascii="Times New Roman" w:hAnsi="Times New Roman"/>
          <w:sz w:val="24"/>
        </w:rPr>
        <w:t>М. В. Ломоносов. Ода на день восшествия на Всерос</w:t>
      </w:r>
      <w:r w:rsidRPr="00FD575A">
        <w:rPr>
          <w:rFonts w:ascii="Times New Roman" w:hAnsi="Times New Roman"/>
          <w:sz w:val="24"/>
        </w:rPr>
        <w:softHyphen/>
        <w:t xml:space="preserve">сийский престол </w:t>
      </w:r>
      <w:proofErr w:type="spellStart"/>
      <w:r w:rsidRPr="00FD575A">
        <w:rPr>
          <w:rFonts w:ascii="Times New Roman" w:hAnsi="Times New Roman"/>
          <w:sz w:val="24"/>
        </w:rPr>
        <w:t>ея</w:t>
      </w:r>
      <w:proofErr w:type="spellEnd"/>
      <w:r w:rsidRPr="00FD575A">
        <w:rPr>
          <w:rFonts w:ascii="Times New Roman" w:hAnsi="Times New Roman"/>
          <w:sz w:val="24"/>
        </w:rPr>
        <w:t xml:space="preserve"> Величества государыни Императрицы </w:t>
      </w:r>
      <w:proofErr w:type="spellStart"/>
      <w:r w:rsidRPr="00FD575A">
        <w:rPr>
          <w:rFonts w:ascii="Times New Roman" w:hAnsi="Times New Roman"/>
          <w:sz w:val="24"/>
        </w:rPr>
        <w:t>Елисаветы</w:t>
      </w:r>
      <w:proofErr w:type="spellEnd"/>
      <w:r w:rsidRPr="00FD575A">
        <w:rPr>
          <w:rFonts w:ascii="Times New Roman" w:hAnsi="Times New Roman"/>
          <w:sz w:val="24"/>
        </w:rPr>
        <w:t xml:space="preserve"> Петровны   1747 года (отрывок).</w:t>
      </w:r>
    </w:p>
    <w:p w:rsidR="006A6592" w:rsidRPr="00FD575A" w:rsidRDefault="006A6592" w:rsidP="00FD575A">
      <w:pPr>
        <w:pStyle w:val="a4"/>
        <w:numPr>
          <w:ilvl w:val="0"/>
          <w:numId w:val="35"/>
        </w:numPr>
        <w:shd w:val="clear" w:color="auto" w:fill="FFFFFF"/>
        <w:spacing w:after="0" w:line="252" w:lineRule="exact"/>
        <w:ind w:right="43"/>
        <w:jc w:val="both"/>
        <w:rPr>
          <w:rFonts w:ascii="Times New Roman" w:hAnsi="Times New Roman"/>
          <w:sz w:val="24"/>
        </w:rPr>
      </w:pPr>
      <w:r w:rsidRPr="00FD575A">
        <w:rPr>
          <w:rFonts w:ascii="Times New Roman" w:hAnsi="Times New Roman"/>
          <w:sz w:val="24"/>
        </w:rPr>
        <w:t>С. Пушкин. Медный всадник (отрывок). Песнь о вещем Олеге. Борис Годунов (отрывок по выбору учащихся).</w:t>
      </w:r>
    </w:p>
    <w:p w:rsidR="006A6592" w:rsidRPr="00FD575A" w:rsidRDefault="006A6592" w:rsidP="00FD575A">
      <w:pPr>
        <w:pStyle w:val="a4"/>
        <w:numPr>
          <w:ilvl w:val="0"/>
          <w:numId w:val="35"/>
        </w:numPr>
        <w:shd w:val="clear" w:color="auto" w:fill="FFFFFF"/>
        <w:spacing w:after="0" w:line="252" w:lineRule="exact"/>
        <w:ind w:right="72"/>
        <w:jc w:val="both"/>
        <w:rPr>
          <w:rFonts w:ascii="Times New Roman" w:hAnsi="Times New Roman"/>
          <w:sz w:val="24"/>
        </w:rPr>
      </w:pPr>
      <w:r w:rsidRPr="00FD575A">
        <w:rPr>
          <w:rFonts w:ascii="Times New Roman" w:hAnsi="Times New Roman"/>
          <w:sz w:val="24"/>
        </w:rPr>
        <w:t xml:space="preserve">М. Ю. Лермонтов. </w:t>
      </w:r>
      <w:proofErr w:type="gramStart"/>
      <w:r w:rsidRPr="00FD575A">
        <w:rPr>
          <w:rFonts w:ascii="Times New Roman" w:hAnsi="Times New Roman"/>
          <w:sz w:val="24"/>
        </w:rPr>
        <w:t>Песня про царя</w:t>
      </w:r>
      <w:proofErr w:type="gramEnd"/>
      <w:r w:rsidRPr="00FD575A">
        <w:rPr>
          <w:rFonts w:ascii="Times New Roman" w:hAnsi="Times New Roman"/>
          <w:sz w:val="24"/>
        </w:rPr>
        <w:t xml:space="preserve"> Ивана Васильеви</w:t>
      </w:r>
      <w:r w:rsidRPr="00FD575A">
        <w:rPr>
          <w:rFonts w:ascii="Times New Roman" w:hAnsi="Times New Roman"/>
          <w:sz w:val="24"/>
        </w:rPr>
        <w:softHyphen/>
        <w:t>ча, молодого опричника и удалого купца Калашникова (фрагмент по выбору). Молитва. «Когда волнуется желтею</w:t>
      </w:r>
      <w:r w:rsidRPr="00FD575A">
        <w:rPr>
          <w:rFonts w:ascii="Times New Roman" w:hAnsi="Times New Roman"/>
          <w:sz w:val="24"/>
        </w:rPr>
        <w:softHyphen/>
        <w:t>щая нива...». Ангел (по выбору учащихся).</w:t>
      </w:r>
    </w:p>
    <w:p w:rsidR="006A6592" w:rsidRPr="00FD575A" w:rsidRDefault="006A6592" w:rsidP="00FD575A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 w:rsidRPr="00FD575A">
        <w:rPr>
          <w:rFonts w:ascii="Times New Roman" w:hAnsi="Times New Roman"/>
          <w:sz w:val="24"/>
        </w:rPr>
        <w:t>Н. В. Гоголь. Тарас Бульба (речь о товариществе).</w:t>
      </w:r>
    </w:p>
    <w:p w:rsidR="006A6592" w:rsidRPr="00FD575A" w:rsidRDefault="006A6592" w:rsidP="00FD575A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 w:rsidRPr="00FD575A">
        <w:rPr>
          <w:rFonts w:ascii="Times New Roman" w:hAnsi="Times New Roman"/>
          <w:sz w:val="24"/>
        </w:rPr>
        <w:t>И. С. Тургенев. Русский язык.</w:t>
      </w:r>
    </w:p>
    <w:p w:rsidR="006A6592" w:rsidRDefault="006A6592" w:rsidP="00FD575A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right="86"/>
        <w:jc w:val="both"/>
        <w:rPr>
          <w:rFonts w:ascii="Times New Roman" w:hAnsi="Times New Roman"/>
          <w:sz w:val="24"/>
        </w:rPr>
      </w:pPr>
      <w:r w:rsidRPr="00FD575A">
        <w:rPr>
          <w:rFonts w:ascii="Times New Roman" w:hAnsi="Times New Roman"/>
          <w:sz w:val="24"/>
        </w:rPr>
        <w:t>Н. А. Некрасов. Русские женщины (отрывок по выбору учащихся).</w:t>
      </w:r>
    </w:p>
    <w:p w:rsidR="006A6592" w:rsidRPr="00FD575A" w:rsidRDefault="006A6592" w:rsidP="00FD575A">
      <w:pPr>
        <w:pStyle w:val="a4"/>
        <w:numPr>
          <w:ilvl w:val="0"/>
          <w:numId w:val="35"/>
        </w:numPr>
        <w:shd w:val="clear" w:color="auto" w:fill="FFFFFF"/>
        <w:spacing w:after="0" w:line="216" w:lineRule="exact"/>
        <w:ind w:right="86"/>
        <w:jc w:val="both"/>
        <w:rPr>
          <w:rFonts w:ascii="Times New Roman" w:hAnsi="Times New Roman"/>
          <w:sz w:val="24"/>
        </w:rPr>
      </w:pPr>
      <w:r w:rsidRPr="00FD575A">
        <w:rPr>
          <w:rFonts w:ascii="Times New Roman" w:hAnsi="Times New Roman"/>
          <w:sz w:val="24"/>
        </w:rPr>
        <w:t>А. Жуковский. Приход весны. А. К. Толстой</w:t>
      </w:r>
      <w:proofErr w:type="gramStart"/>
      <w:r w:rsidRPr="00FD575A">
        <w:rPr>
          <w:rFonts w:ascii="Times New Roman" w:hAnsi="Times New Roman"/>
          <w:sz w:val="24"/>
        </w:rPr>
        <w:t>.«</w:t>
      </w:r>
      <w:proofErr w:type="gramEnd"/>
      <w:r w:rsidRPr="00FD575A">
        <w:rPr>
          <w:rFonts w:ascii="Times New Roman" w:hAnsi="Times New Roman"/>
          <w:sz w:val="24"/>
        </w:rPr>
        <w:t>Край ты мой, родимый край...» или Благовест. И. А. Бунин. Родина (на выбор).</w:t>
      </w:r>
    </w:p>
    <w:p w:rsidR="006A6592" w:rsidRPr="00FD575A" w:rsidRDefault="006A6592" w:rsidP="00FD575A">
      <w:pPr>
        <w:pStyle w:val="a4"/>
        <w:numPr>
          <w:ilvl w:val="0"/>
          <w:numId w:val="35"/>
        </w:numPr>
        <w:shd w:val="clear" w:color="auto" w:fill="FFFFFF"/>
        <w:tabs>
          <w:tab w:val="left" w:pos="691"/>
        </w:tabs>
        <w:spacing w:after="0" w:line="238" w:lineRule="exact"/>
        <w:ind w:right="115"/>
        <w:jc w:val="both"/>
        <w:rPr>
          <w:rFonts w:ascii="Times New Roman" w:hAnsi="Times New Roman"/>
          <w:sz w:val="24"/>
        </w:rPr>
      </w:pPr>
      <w:r w:rsidRPr="00FD575A">
        <w:rPr>
          <w:rFonts w:ascii="Times New Roman" w:hAnsi="Times New Roman"/>
          <w:sz w:val="24"/>
        </w:rPr>
        <w:t>В. Маяковский. Необычайное приключение, бывшее с Владимиром Маяковским летом на даче. Хорошее отношение к лошадям (на выбор).</w:t>
      </w:r>
    </w:p>
    <w:p w:rsidR="006A6592" w:rsidRDefault="006A6592" w:rsidP="00FD575A">
      <w:pPr>
        <w:pStyle w:val="a4"/>
        <w:numPr>
          <w:ilvl w:val="0"/>
          <w:numId w:val="35"/>
        </w:numPr>
        <w:shd w:val="clear" w:color="auto" w:fill="FFFFFF"/>
        <w:spacing w:after="0" w:line="245" w:lineRule="exact"/>
        <w:ind w:right="137"/>
        <w:jc w:val="both"/>
        <w:rPr>
          <w:rFonts w:ascii="Times New Roman" w:hAnsi="Times New Roman"/>
          <w:sz w:val="24"/>
        </w:rPr>
      </w:pPr>
      <w:proofErr w:type="gramStart"/>
      <w:r w:rsidRPr="00FD575A">
        <w:rPr>
          <w:rFonts w:ascii="Times New Roman" w:hAnsi="Times New Roman"/>
          <w:sz w:val="24"/>
        </w:rPr>
        <w:t>По теме «Великая Отечественная война»: 1—2 стихотво</w:t>
      </w:r>
      <w:r w:rsidRPr="00FD575A">
        <w:rPr>
          <w:rFonts w:ascii="Times New Roman" w:hAnsi="Times New Roman"/>
          <w:sz w:val="24"/>
        </w:rPr>
        <w:softHyphen/>
        <w:t>рения по выбору учащихся (К. М. Симонов.</w:t>
      </w:r>
      <w:proofErr w:type="gramEnd"/>
      <w:r w:rsidRPr="00FD575A">
        <w:rPr>
          <w:rFonts w:ascii="Times New Roman" w:hAnsi="Times New Roman"/>
          <w:sz w:val="24"/>
        </w:rPr>
        <w:t xml:space="preserve"> «Ты по</w:t>
      </w:r>
      <w:r w:rsidRPr="00FD575A">
        <w:rPr>
          <w:rFonts w:ascii="Times New Roman" w:hAnsi="Times New Roman"/>
          <w:sz w:val="24"/>
        </w:rPr>
        <w:softHyphen/>
        <w:t>мнишь, Алеша, дороги Смоленщины...», Е. М. Виноку</w:t>
      </w:r>
      <w:r w:rsidRPr="00FD575A">
        <w:rPr>
          <w:rFonts w:ascii="Times New Roman" w:hAnsi="Times New Roman"/>
          <w:sz w:val="24"/>
        </w:rPr>
        <w:softHyphen/>
        <w:t xml:space="preserve">ров. </w:t>
      </w:r>
      <w:proofErr w:type="gramStart"/>
      <w:r w:rsidRPr="00FD575A">
        <w:rPr>
          <w:rFonts w:ascii="Times New Roman" w:hAnsi="Times New Roman"/>
          <w:sz w:val="24"/>
        </w:rPr>
        <w:t>Москвичи).</w:t>
      </w:r>
      <w:proofErr w:type="gramEnd"/>
    </w:p>
    <w:p w:rsidR="006A6592" w:rsidRDefault="006A6592" w:rsidP="00FD575A">
      <w:pPr>
        <w:pStyle w:val="a4"/>
        <w:numPr>
          <w:ilvl w:val="0"/>
          <w:numId w:val="35"/>
        </w:numPr>
        <w:shd w:val="clear" w:color="auto" w:fill="FFFFFF"/>
        <w:spacing w:after="0" w:line="245" w:lineRule="exact"/>
        <w:ind w:right="137"/>
        <w:jc w:val="both"/>
        <w:rPr>
          <w:rFonts w:ascii="Times New Roman" w:hAnsi="Times New Roman"/>
          <w:sz w:val="24"/>
        </w:rPr>
      </w:pPr>
      <w:r w:rsidRPr="00FD575A">
        <w:rPr>
          <w:rFonts w:ascii="Times New Roman" w:hAnsi="Times New Roman"/>
          <w:sz w:val="24"/>
        </w:rPr>
        <w:t>А. Есенин. «Топи да болота...». Н. А. Заболоцкий</w:t>
      </w:r>
      <w:proofErr w:type="gramStart"/>
      <w:r w:rsidRPr="00FD575A">
        <w:rPr>
          <w:rFonts w:ascii="Times New Roman" w:hAnsi="Times New Roman"/>
          <w:sz w:val="24"/>
        </w:rPr>
        <w:t>.«</w:t>
      </w:r>
      <w:proofErr w:type="gramEnd"/>
      <w:r w:rsidRPr="00FD575A">
        <w:rPr>
          <w:rFonts w:ascii="Times New Roman" w:hAnsi="Times New Roman"/>
          <w:sz w:val="24"/>
        </w:rPr>
        <w:t>Я воспитан природой суровой...». Н. М. Рубцов. «</w:t>
      </w:r>
      <w:proofErr w:type="spellStart"/>
      <w:r w:rsidRPr="00FD575A">
        <w:rPr>
          <w:rFonts w:ascii="Times New Roman" w:hAnsi="Times New Roman"/>
          <w:sz w:val="24"/>
        </w:rPr>
        <w:t>Тихаямоя</w:t>
      </w:r>
      <w:proofErr w:type="spellEnd"/>
      <w:r w:rsidRPr="00FD575A">
        <w:rPr>
          <w:rFonts w:ascii="Times New Roman" w:hAnsi="Times New Roman"/>
          <w:sz w:val="24"/>
        </w:rPr>
        <w:t xml:space="preserve"> родина...» (на выбор).</w:t>
      </w:r>
    </w:p>
    <w:p w:rsidR="006A6592" w:rsidRPr="00FD575A" w:rsidRDefault="006A6592" w:rsidP="00FD575A">
      <w:pPr>
        <w:pStyle w:val="a4"/>
        <w:numPr>
          <w:ilvl w:val="0"/>
          <w:numId w:val="35"/>
        </w:numPr>
        <w:shd w:val="clear" w:color="auto" w:fill="FFFFFF"/>
        <w:spacing w:after="0" w:line="245" w:lineRule="exact"/>
        <w:ind w:right="1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А.Т.Твардовский. «Снега потемнеют синие…».</w:t>
      </w:r>
    </w:p>
    <w:p w:rsidR="006A6592" w:rsidRPr="00B87286" w:rsidRDefault="006A6592" w:rsidP="00FD575A">
      <w:pPr>
        <w:spacing w:after="0"/>
        <w:jc w:val="center"/>
        <w:rPr>
          <w:b/>
        </w:rPr>
      </w:pPr>
    </w:p>
    <w:p w:rsidR="006A6592" w:rsidRPr="00FD575A" w:rsidRDefault="006A6592" w:rsidP="00FD575A">
      <w:pPr>
        <w:pStyle w:val="Standard"/>
        <w:jc w:val="center"/>
        <w:rPr>
          <w:rFonts w:cs="Times New Roman"/>
          <w:b/>
          <w:i/>
          <w:iCs/>
          <w:lang w:val="ru-RU"/>
        </w:rPr>
      </w:pPr>
      <w:r w:rsidRPr="00FD575A">
        <w:rPr>
          <w:rFonts w:cs="Times New Roman"/>
          <w:b/>
          <w:i/>
          <w:iCs/>
          <w:lang w:val="ru-RU"/>
        </w:rPr>
        <w:t xml:space="preserve">Оценка ставится за выразительное чтение, что предполагает  </w:t>
      </w:r>
    </w:p>
    <w:p w:rsidR="006A6592" w:rsidRPr="00FD575A" w:rsidRDefault="006A6592" w:rsidP="00FD575A">
      <w:pPr>
        <w:pStyle w:val="Standard"/>
        <w:numPr>
          <w:ilvl w:val="0"/>
          <w:numId w:val="37"/>
        </w:numPr>
        <w:rPr>
          <w:rFonts w:cs="Times New Roman"/>
          <w:i/>
          <w:iCs/>
          <w:lang w:val="ru-RU"/>
        </w:rPr>
      </w:pPr>
      <w:r w:rsidRPr="00FD575A">
        <w:rPr>
          <w:rFonts w:cs="Times New Roman"/>
          <w:i/>
          <w:iCs/>
          <w:lang w:val="ru-RU"/>
        </w:rPr>
        <w:t>полное понимание текста читаемого наизусть произведения</w:t>
      </w:r>
    </w:p>
    <w:p w:rsidR="006A6592" w:rsidRPr="00FD575A" w:rsidRDefault="006A6592" w:rsidP="00FD575A">
      <w:pPr>
        <w:pStyle w:val="Standard"/>
        <w:numPr>
          <w:ilvl w:val="0"/>
          <w:numId w:val="37"/>
        </w:numPr>
        <w:rPr>
          <w:rFonts w:cs="Times New Roman"/>
          <w:i/>
          <w:iCs/>
          <w:lang w:val="ru-RU"/>
        </w:rPr>
      </w:pPr>
      <w:r w:rsidRPr="00FD575A">
        <w:rPr>
          <w:rFonts w:cs="Times New Roman"/>
          <w:i/>
          <w:iCs/>
          <w:lang w:val="ru-RU"/>
        </w:rPr>
        <w:t>правильный выбор интонации, расстановку логических ударений</w:t>
      </w:r>
    </w:p>
    <w:p w:rsidR="006A6592" w:rsidRPr="00FD575A" w:rsidRDefault="006A6592" w:rsidP="00FD575A">
      <w:pPr>
        <w:pStyle w:val="Standard"/>
        <w:numPr>
          <w:ilvl w:val="0"/>
          <w:numId w:val="37"/>
        </w:numPr>
        <w:rPr>
          <w:rFonts w:cs="Times New Roman"/>
          <w:i/>
          <w:iCs/>
          <w:lang w:val="ru-RU"/>
        </w:rPr>
      </w:pPr>
      <w:r w:rsidRPr="00FD575A">
        <w:rPr>
          <w:rFonts w:cs="Times New Roman"/>
          <w:i/>
          <w:iCs/>
          <w:lang w:val="ru-RU"/>
        </w:rPr>
        <w:t xml:space="preserve">безупречную орфоэпию </w:t>
      </w:r>
      <w:proofErr w:type="gramStart"/>
      <w:r w:rsidRPr="00FD575A">
        <w:rPr>
          <w:rFonts w:cs="Times New Roman"/>
          <w:i/>
          <w:iCs/>
          <w:lang w:val="ru-RU"/>
        </w:rPr>
        <w:t xml:space="preserve">( </w:t>
      </w:r>
      <w:proofErr w:type="gramEnd"/>
      <w:r w:rsidRPr="00FD575A">
        <w:rPr>
          <w:rFonts w:cs="Times New Roman"/>
          <w:i/>
          <w:iCs/>
          <w:lang w:val="ru-RU"/>
        </w:rPr>
        <w:t>= соблюдение правил литературного произношения)</w:t>
      </w:r>
    </w:p>
    <w:p w:rsidR="006A6592" w:rsidRPr="00FD575A" w:rsidRDefault="006A6592" w:rsidP="00FD575A">
      <w:pPr>
        <w:pStyle w:val="Standard"/>
        <w:ind w:firstLine="709"/>
        <w:jc w:val="both"/>
        <w:rPr>
          <w:rFonts w:cs="Times New Roman"/>
          <w:i/>
          <w:iCs/>
          <w:lang w:val="ru-RU"/>
        </w:rPr>
      </w:pPr>
      <w:r>
        <w:rPr>
          <w:rFonts w:cs="Times New Roman"/>
          <w:i/>
          <w:iCs/>
          <w:lang w:val="ru-RU"/>
        </w:rPr>
        <w:t>У</w:t>
      </w:r>
      <w:r w:rsidRPr="00FD575A">
        <w:rPr>
          <w:rFonts w:cs="Times New Roman"/>
          <w:i/>
          <w:iCs/>
          <w:lang w:val="ru-RU"/>
        </w:rPr>
        <w:t xml:space="preserve">читель определяет, выставлять ли </w:t>
      </w:r>
      <w:r w:rsidRPr="00FD575A">
        <w:rPr>
          <w:rFonts w:cs="Times New Roman"/>
          <w:lang w:val="ru-RU"/>
        </w:rPr>
        <w:t>оценку за каждое</w:t>
      </w:r>
      <w:r w:rsidRPr="00FD575A">
        <w:rPr>
          <w:rFonts w:cs="Times New Roman"/>
          <w:i/>
          <w:iCs/>
          <w:lang w:val="ru-RU"/>
        </w:rPr>
        <w:t xml:space="preserve"> прочитанное наизусть </w:t>
      </w:r>
      <w:r w:rsidRPr="00FD575A">
        <w:rPr>
          <w:rFonts w:cs="Times New Roman"/>
          <w:lang w:val="ru-RU"/>
        </w:rPr>
        <w:t>стихотворение</w:t>
      </w:r>
      <w:r w:rsidRPr="00FD575A">
        <w:rPr>
          <w:rFonts w:cs="Times New Roman"/>
          <w:i/>
          <w:iCs/>
          <w:lang w:val="ru-RU"/>
        </w:rPr>
        <w:t xml:space="preserve"> или </w:t>
      </w:r>
      <w:r w:rsidRPr="00FD575A">
        <w:rPr>
          <w:rFonts w:cs="Times New Roman"/>
          <w:lang w:val="ru-RU"/>
        </w:rPr>
        <w:t>общую оценку за несколько стихотворений,</w:t>
      </w:r>
      <w:r w:rsidRPr="00FD575A">
        <w:rPr>
          <w:rFonts w:cs="Times New Roman"/>
          <w:i/>
          <w:iCs/>
          <w:lang w:val="ru-RU"/>
        </w:rPr>
        <w:t xml:space="preserve"> принадлежащих одному автору или объединённых общей темой. Учитель имеет право задавать вопросы на понимание прочитанного наизусть текста, проверять умения и навыки анализа лирического произведения.</w:t>
      </w:r>
    </w:p>
    <w:p w:rsidR="006A6592" w:rsidRDefault="006A6592" w:rsidP="00FD575A">
      <w:pPr>
        <w:pStyle w:val="a4"/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6A6592" w:rsidRDefault="006A6592" w:rsidP="00FD575A">
      <w:pPr>
        <w:pStyle w:val="a4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6A6592" w:rsidRDefault="006A6592" w:rsidP="00FD575A">
      <w:pPr>
        <w:pStyle w:val="a4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6A6592" w:rsidRPr="00FD575A" w:rsidRDefault="006A6592" w:rsidP="00FD575A">
      <w:pPr>
        <w:pStyle w:val="a4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FD575A">
        <w:rPr>
          <w:rFonts w:ascii="Times New Roman" w:hAnsi="Times New Roman"/>
          <w:i/>
          <w:color w:val="000000"/>
          <w:sz w:val="24"/>
          <w:szCs w:val="24"/>
        </w:rPr>
        <w:t>ПРИЛОЖЕНИЕ 2</w:t>
      </w:r>
    </w:p>
    <w:p w:rsidR="006A6592" w:rsidRPr="00FD575A" w:rsidRDefault="006A6592" w:rsidP="00FD57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575A">
        <w:rPr>
          <w:rFonts w:ascii="Times New Roman" w:hAnsi="Times New Roman"/>
          <w:b/>
          <w:sz w:val="24"/>
          <w:szCs w:val="24"/>
        </w:rPr>
        <w:t>ПРОИЗВЕДЕ</w:t>
      </w:r>
      <w:r>
        <w:rPr>
          <w:rFonts w:ascii="Times New Roman" w:hAnsi="Times New Roman"/>
          <w:b/>
          <w:sz w:val="24"/>
          <w:szCs w:val="24"/>
        </w:rPr>
        <w:t>НИЯ ДЛЯ САМОСТОЯТЕЛЬНОГО ЧТЕНИЯ</w:t>
      </w:r>
    </w:p>
    <w:p w:rsidR="006A6592" w:rsidRDefault="006A6592" w:rsidP="00FD575A">
      <w:pPr>
        <w:pStyle w:val="Standard"/>
        <w:jc w:val="center"/>
        <w:rPr>
          <w:rFonts w:ascii="Arial" w:hAnsi="Arial"/>
          <w:sz w:val="22"/>
          <w:szCs w:val="22"/>
          <w:lang w:val="ru-RU"/>
        </w:rPr>
      </w:pPr>
    </w:p>
    <w:p w:rsidR="006A6592" w:rsidRDefault="006A6592" w:rsidP="00FD575A">
      <w:pPr>
        <w:pStyle w:val="Standard"/>
        <w:jc w:val="center"/>
        <w:rPr>
          <w:rFonts w:cs="Times New Roman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(</w:t>
      </w:r>
      <w:r w:rsidRPr="00FD575A">
        <w:rPr>
          <w:rFonts w:cs="Times New Roman"/>
          <w:szCs w:val="22"/>
          <w:lang w:val="ru-RU"/>
        </w:rPr>
        <w:t xml:space="preserve">список произведений составлен на основе программы по </w:t>
      </w:r>
      <w:proofErr w:type="spellStart"/>
      <w:r w:rsidRPr="00FD575A">
        <w:rPr>
          <w:rFonts w:cs="Times New Roman"/>
          <w:szCs w:val="22"/>
          <w:lang w:val="ru-RU"/>
        </w:rPr>
        <w:t>литературепод</w:t>
      </w:r>
      <w:proofErr w:type="spellEnd"/>
      <w:r w:rsidRPr="00FD575A">
        <w:rPr>
          <w:rFonts w:cs="Times New Roman"/>
          <w:szCs w:val="22"/>
          <w:lang w:val="ru-RU"/>
        </w:rPr>
        <w:t xml:space="preserve"> редакцией В. Я. Коровиной)</w:t>
      </w:r>
    </w:p>
    <w:p w:rsidR="006A6592" w:rsidRDefault="006A6592" w:rsidP="00FD575A">
      <w:pPr>
        <w:shd w:val="clear" w:color="auto" w:fill="FFFFFF"/>
        <w:spacing w:after="0" w:line="240" w:lineRule="auto"/>
        <w:ind w:left="14" w:right="22" w:firstLine="317"/>
        <w:jc w:val="both"/>
        <w:rPr>
          <w:rFonts w:ascii="Times New Roman" w:hAnsi="Times New Roman"/>
          <w:sz w:val="24"/>
          <w:szCs w:val="24"/>
        </w:rPr>
      </w:pPr>
    </w:p>
    <w:p w:rsidR="006A6592" w:rsidRPr="00FD575A" w:rsidRDefault="006A6592" w:rsidP="00FD575A">
      <w:pPr>
        <w:shd w:val="clear" w:color="auto" w:fill="FFFFFF"/>
        <w:spacing w:after="0" w:line="240" w:lineRule="auto"/>
        <w:ind w:left="14" w:right="22" w:firstLine="31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Фольклор</w:t>
      </w:r>
    </w:p>
    <w:p w:rsidR="006A6592" w:rsidRPr="00FD575A" w:rsidRDefault="006A6592" w:rsidP="00FD575A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ind w:left="709" w:right="22" w:hanging="283"/>
        <w:jc w:val="both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Василий Буслаев (и другие былины по выбо</w:t>
      </w:r>
      <w:r w:rsidRPr="00FD575A">
        <w:rPr>
          <w:rFonts w:ascii="Times New Roman" w:hAnsi="Times New Roman"/>
          <w:sz w:val="24"/>
          <w:szCs w:val="24"/>
        </w:rPr>
        <w:softHyphen/>
        <w:t xml:space="preserve">ру учителя и учащихся). </w:t>
      </w:r>
    </w:p>
    <w:p w:rsidR="006A6592" w:rsidRPr="00FD575A" w:rsidRDefault="006A6592" w:rsidP="00FD575A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ind w:left="709" w:right="22" w:hanging="283"/>
        <w:jc w:val="both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Пословицы и поговорки народов мира.</w:t>
      </w:r>
    </w:p>
    <w:p w:rsidR="006A6592" w:rsidRDefault="006A6592" w:rsidP="00FD575A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6A6592" w:rsidRPr="00FD575A" w:rsidRDefault="006A6592" w:rsidP="00FD575A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/>
          <w:b/>
          <w:sz w:val="24"/>
          <w:szCs w:val="24"/>
        </w:rPr>
      </w:pPr>
      <w:r w:rsidRPr="00FD575A">
        <w:rPr>
          <w:rFonts w:ascii="Times New Roman" w:hAnsi="Times New Roman"/>
          <w:b/>
          <w:i/>
          <w:iCs/>
          <w:sz w:val="24"/>
          <w:szCs w:val="24"/>
        </w:rPr>
        <w:t>Из  древнерусской литературы</w:t>
      </w:r>
    </w:p>
    <w:p w:rsidR="006A6592" w:rsidRPr="00FD575A" w:rsidRDefault="006A6592" w:rsidP="00FD575A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ind w:left="709" w:right="22" w:hanging="283"/>
        <w:jc w:val="both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Из «Моления Даниила Заточника». Наставление твер</w:t>
      </w:r>
      <w:r w:rsidRPr="00FD575A">
        <w:rPr>
          <w:rFonts w:ascii="Times New Roman" w:hAnsi="Times New Roman"/>
          <w:sz w:val="24"/>
          <w:szCs w:val="24"/>
        </w:rPr>
        <w:softHyphen/>
        <w:t>ского епископа Семена.</w:t>
      </w:r>
    </w:p>
    <w:p w:rsidR="006A6592" w:rsidRDefault="006A6592" w:rsidP="00FD575A">
      <w:pPr>
        <w:shd w:val="clear" w:color="auto" w:fill="FFFFFF"/>
        <w:spacing w:after="0" w:line="240" w:lineRule="auto"/>
        <w:ind w:left="1217" w:hanging="1217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6A6592" w:rsidRPr="00FD575A" w:rsidRDefault="006A6592" w:rsidP="00FD575A">
      <w:pPr>
        <w:shd w:val="clear" w:color="auto" w:fill="FFFFFF"/>
        <w:spacing w:after="0" w:line="240" w:lineRule="auto"/>
        <w:ind w:left="1217" w:hanging="1217"/>
        <w:jc w:val="center"/>
        <w:rPr>
          <w:rFonts w:ascii="Times New Roman" w:hAnsi="Times New Roman"/>
          <w:b/>
          <w:sz w:val="24"/>
          <w:szCs w:val="24"/>
        </w:rPr>
      </w:pPr>
      <w:r w:rsidRPr="00FD575A">
        <w:rPr>
          <w:rFonts w:ascii="Times New Roman" w:hAnsi="Times New Roman"/>
          <w:b/>
          <w:i/>
          <w:iCs/>
          <w:sz w:val="24"/>
          <w:szCs w:val="24"/>
        </w:rPr>
        <w:t xml:space="preserve">Из русской литературы </w:t>
      </w:r>
      <w:r w:rsidRPr="00FD575A">
        <w:rPr>
          <w:rFonts w:ascii="Times New Roman" w:hAnsi="Times New Roman"/>
          <w:b/>
          <w:i/>
          <w:iCs/>
          <w:sz w:val="24"/>
          <w:szCs w:val="24"/>
          <w:lang w:val="en-US"/>
        </w:rPr>
        <w:t>XVIII</w:t>
      </w:r>
      <w:r w:rsidRPr="00FD575A">
        <w:rPr>
          <w:rFonts w:ascii="Times New Roman" w:hAnsi="Times New Roman"/>
          <w:b/>
          <w:i/>
          <w:iCs/>
          <w:sz w:val="24"/>
          <w:szCs w:val="24"/>
        </w:rPr>
        <w:t xml:space="preserve"> века</w:t>
      </w:r>
    </w:p>
    <w:p w:rsidR="006A6592" w:rsidRPr="00FD575A" w:rsidRDefault="006A6592" w:rsidP="00FD575A">
      <w:pPr>
        <w:pStyle w:val="a4"/>
        <w:numPr>
          <w:ilvl w:val="0"/>
          <w:numId w:val="40"/>
        </w:numPr>
        <w:shd w:val="clear" w:color="auto" w:fill="FFFFFF"/>
        <w:tabs>
          <w:tab w:val="left" w:pos="64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П. Сумароков. Эпиграмма.</w:t>
      </w:r>
    </w:p>
    <w:p w:rsidR="006A6592" w:rsidRPr="00FD575A" w:rsidRDefault="006A6592" w:rsidP="00FD575A">
      <w:pPr>
        <w:pStyle w:val="a4"/>
        <w:numPr>
          <w:ilvl w:val="0"/>
          <w:numId w:val="40"/>
        </w:numPr>
        <w:shd w:val="clear" w:color="auto" w:fill="FFFFFF"/>
        <w:tabs>
          <w:tab w:val="left" w:pos="64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pacing w:val="-14"/>
          <w:sz w:val="24"/>
          <w:szCs w:val="24"/>
        </w:rPr>
        <w:t>B.</w:t>
      </w:r>
      <w:r w:rsidRPr="00FD575A">
        <w:rPr>
          <w:rFonts w:ascii="Times New Roman" w:hAnsi="Times New Roman"/>
          <w:sz w:val="24"/>
          <w:szCs w:val="24"/>
        </w:rPr>
        <w:t>В. Капнист. На кончину Гавриила Романовича Державина.</w:t>
      </w:r>
    </w:p>
    <w:p w:rsidR="006A6592" w:rsidRDefault="006A6592" w:rsidP="00FD575A">
      <w:pPr>
        <w:shd w:val="clear" w:color="auto" w:fill="FFFFFF"/>
        <w:spacing w:after="0" w:line="240" w:lineRule="auto"/>
        <w:ind w:left="1310" w:hanging="1310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6A6592" w:rsidRPr="00FD575A" w:rsidRDefault="006A6592" w:rsidP="00FD575A">
      <w:pPr>
        <w:shd w:val="clear" w:color="auto" w:fill="FFFFFF"/>
        <w:spacing w:after="0" w:line="240" w:lineRule="auto"/>
        <w:ind w:left="1310" w:hanging="1310"/>
        <w:jc w:val="center"/>
        <w:rPr>
          <w:rFonts w:ascii="Times New Roman" w:hAnsi="Times New Roman"/>
          <w:b/>
          <w:sz w:val="24"/>
          <w:szCs w:val="24"/>
        </w:rPr>
      </w:pPr>
      <w:r w:rsidRPr="00FD575A">
        <w:rPr>
          <w:rFonts w:ascii="Times New Roman" w:hAnsi="Times New Roman"/>
          <w:b/>
          <w:i/>
          <w:iCs/>
          <w:sz w:val="24"/>
          <w:szCs w:val="24"/>
        </w:rPr>
        <w:t xml:space="preserve">Из русской литературы </w:t>
      </w:r>
      <w:r w:rsidRPr="00FD575A">
        <w:rPr>
          <w:rFonts w:ascii="Times New Roman" w:hAnsi="Times New Roman"/>
          <w:b/>
          <w:i/>
          <w:iCs/>
          <w:sz w:val="24"/>
          <w:szCs w:val="24"/>
          <w:lang w:val="en-US"/>
        </w:rPr>
        <w:t>XIX</w:t>
      </w:r>
      <w:r w:rsidRPr="00FD575A">
        <w:rPr>
          <w:rFonts w:ascii="Times New Roman" w:hAnsi="Times New Roman"/>
          <w:b/>
          <w:i/>
          <w:iCs/>
          <w:sz w:val="24"/>
          <w:szCs w:val="24"/>
        </w:rPr>
        <w:t xml:space="preserve"> века</w:t>
      </w:r>
    </w:p>
    <w:p w:rsidR="006A6592" w:rsidRPr="00FD575A" w:rsidRDefault="006A6592" w:rsidP="00FD575A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И. А. Крылов. Басни (на выбор).</w:t>
      </w:r>
    </w:p>
    <w:p w:rsidR="006A6592" w:rsidRPr="00FD575A" w:rsidRDefault="006A6592" w:rsidP="00FD575A">
      <w:pPr>
        <w:pStyle w:val="a4"/>
        <w:numPr>
          <w:ilvl w:val="0"/>
          <w:numId w:val="41"/>
        </w:num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pacing w:val="-11"/>
          <w:sz w:val="24"/>
          <w:szCs w:val="24"/>
        </w:rPr>
        <w:t>A.</w:t>
      </w:r>
      <w:r w:rsidRPr="00FD575A">
        <w:rPr>
          <w:rFonts w:ascii="Times New Roman" w:hAnsi="Times New Roman"/>
          <w:sz w:val="24"/>
          <w:szCs w:val="24"/>
        </w:rPr>
        <w:t xml:space="preserve">Ф. </w:t>
      </w:r>
      <w:proofErr w:type="gramStart"/>
      <w:r w:rsidRPr="00FD575A">
        <w:rPr>
          <w:rFonts w:ascii="Times New Roman" w:hAnsi="Times New Roman"/>
          <w:sz w:val="24"/>
          <w:szCs w:val="24"/>
        </w:rPr>
        <w:t>Мерзляков</w:t>
      </w:r>
      <w:proofErr w:type="gramEnd"/>
      <w:r w:rsidRPr="00FD575A">
        <w:rPr>
          <w:rFonts w:ascii="Times New Roman" w:hAnsi="Times New Roman"/>
          <w:sz w:val="24"/>
          <w:szCs w:val="24"/>
        </w:rPr>
        <w:t xml:space="preserve">. «Среди долины </w:t>
      </w:r>
      <w:proofErr w:type="spellStart"/>
      <w:r w:rsidRPr="00FD575A">
        <w:rPr>
          <w:rFonts w:ascii="Times New Roman" w:hAnsi="Times New Roman"/>
          <w:sz w:val="24"/>
          <w:szCs w:val="24"/>
        </w:rPr>
        <w:t>ровныя</w:t>
      </w:r>
      <w:proofErr w:type="spellEnd"/>
      <w:r w:rsidRPr="00FD575A">
        <w:rPr>
          <w:rFonts w:ascii="Times New Roman" w:hAnsi="Times New Roman"/>
          <w:sz w:val="24"/>
          <w:szCs w:val="24"/>
        </w:rPr>
        <w:t>...».</w:t>
      </w:r>
    </w:p>
    <w:p w:rsidR="006A6592" w:rsidRPr="00FD575A" w:rsidRDefault="006A6592" w:rsidP="00FD575A">
      <w:pPr>
        <w:pStyle w:val="a4"/>
        <w:numPr>
          <w:ilvl w:val="0"/>
          <w:numId w:val="41"/>
        </w:num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pacing w:val="-7"/>
          <w:sz w:val="24"/>
          <w:szCs w:val="24"/>
        </w:rPr>
        <w:t>B.</w:t>
      </w:r>
      <w:r w:rsidRPr="00FD575A">
        <w:rPr>
          <w:rFonts w:ascii="Times New Roman" w:hAnsi="Times New Roman"/>
          <w:sz w:val="24"/>
          <w:szCs w:val="24"/>
        </w:rPr>
        <w:t xml:space="preserve">А. Жуковский. Рыцарь </w:t>
      </w:r>
      <w:proofErr w:type="spellStart"/>
      <w:r w:rsidRPr="00FD575A">
        <w:rPr>
          <w:rFonts w:ascii="Times New Roman" w:hAnsi="Times New Roman"/>
          <w:sz w:val="24"/>
          <w:szCs w:val="24"/>
        </w:rPr>
        <w:t>Тогенбург</w:t>
      </w:r>
      <w:proofErr w:type="spellEnd"/>
      <w:r w:rsidRPr="00FD575A">
        <w:rPr>
          <w:rFonts w:ascii="Times New Roman" w:hAnsi="Times New Roman"/>
          <w:sz w:val="24"/>
          <w:szCs w:val="24"/>
        </w:rPr>
        <w:t>.</w:t>
      </w:r>
    </w:p>
    <w:p w:rsidR="006A6592" w:rsidRPr="00FD575A" w:rsidRDefault="006A6592" w:rsidP="00FD575A">
      <w:pPr>
        <w:pStyle w:val="a4"/>
        <w:numPr>
          <w:ilvl w:val="0"/>
          <w:numId w:val="41"/>
        </w:num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 xml:space="preserve">Ф.Н. Глинка. К почтовому колокольчику. </w:t>
      </w:r>
    </w:p>
    <w:p w:rsidR="006A6592" w:rsidRPr="00FD575A" w:rsidRDefault="006A6592" w:rsidP="00FD575A">
      <w:pPr>
        <w:pStyle w:val="a4"/>
        <w:numPr>
          <w:ilvl w:val="0"/>
          <w:numId w:val="41"/>
        </w:num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 xml:space="preserve">К.Ф. Рылеев. Петр Великий в Острогожске. </w:t>
      </w:r>
    </w:p>
    <w:p w:rsidR="006A6592" w:rsidRPr="00FD575A" w:rsidRDefault="006A6592" w:rsidP="00FD575A">
      <w:pPr>
        <w:pStyle w:val="a4"/>
        <w:numPr>
          <w:ilvl w:val="0"/>
          <w:numId w:val="41"/>
        </w:num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lastRenderedPageBreak/>
        <w:t xml:space="preserve">А.С.Пушкин.  Товарищам.   К портрету Жуковского. Полтава. Скупой рыцарь. </w:t>
      </w:r>
    </w:p>
    <w:p w:rsidR="006A6592" w:rsidRPr="00FD575A" w:rsidRDefault="006A6592" w:rsidP="00FD575A">
      <w:pPr>
        <w:pStyle w:val="a4"/>
        <w:numPr>
          <w:ilvl w:val="0"/>
          <w:numId w:val="41"/>
        </w:num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Н. М. Языков. Пловец.</w:t>
      </w:r>
    </w:p>
    <w:p w:rsidR="006A6592" w:rsidRPr="00FD575A" w:rsidRDefault="006A6592" w:rsidP="00FD575A">
      <w:pPr>
        <w:pStyle w:val="a4"/>
        <w:numPr>
          <w:ilvl w:val="0"/>
          <w:numId w:val="41"/>
        </w:num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М. Ю. Лермонтов. Завещание. Памяти А. И. Одоев</w:t>
      </w:r>
      <w:r w:rsidRPr="00FD575A">
        <w:rPr>
          <w:rFonts w:ascii="Times New Roman" w:hAnsi="Times New Roman"/>
          <w:sz w:val="24"/>
          <w:szCs w:val="24"/>
        </w:rPr>
        <w:softHyphen/>
        <w:t>ского.</w:t>
      </w:r>
    </w:p>
    <w:p w:rsidR="006A6592" w:rsidRPr="00FD575A" w:rsidRDefault="006A6592" w:rsidP="00FD575A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Н. А. Некрасов. Саша.</w:t>
      </w:r>
    </w:p>
    <w:p w:rsidR="006A6592" w:rsidRPr="00FD575A" w:rsidRDefault="006A6592" w:rsidP="00FD575A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И. С. Тургенев. Бурмистр.</w:t>
      </w:r>
    </w:p>
    <w:p w:rsidR="006A6592" w:rsidRPr="00FD575A" w:rsidRDefault="006A6592" w:rsidP="00FD575A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Ф. И. Тютчев. Летний вечер. Конь морской. Осенний вечер. «Что ты клонишь над водами...».</w:t>
      </w:r>
    </w:p>
    <w:p w:rsidR="006A6592" w:rsidRPr="00FD575A" w:rsidRDefault="006A6592" w:rsidP="00FD575A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А. А. Фет. «Уснуло озеро...». Буря. «Я пришел к тебе с приветом...».</w:t>
      </w:r>
    </w:p>
    <w:p w:rsidR="006A6592" w:rsidRPr="00FD575A" w:rsidRDefault="006A6592" w:rsidP="00FD575A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А. Н. Майков. Гроза.</w:t>
      </w:r>
    </w:p>
    <w:p w:rsidR="006A6592" w:rsidRPr="00FD575A" w:rsidRDefault="006A6592" w:rsidP="00FD575A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Я. П. Полонский. Дорога.</w:t>
      </w:r>
    </w:p>
    <w:p w:rsidR="006A6592" w:rsidRPr="00FD575A" w:rsidRDefault="006A6592" w:rsidP="00FD575A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Л. Н. Толстой. Детство.</w:t>
      </w:r>
    </w:p>
    <w:p w:rsidR="006A6592" w:rsidRPr="00FD575A" w:rsidRDefault="006A6592" w:rsidP="00FD575A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А. П. Чехов. Размазня.</w:t>
      </w:r>
    </w:p>
    <w:p w:rsidR="006A6592" w:rsidRPr="00FD575A" w:rsidRDefault="006A6592" w:rsidP="00FD575A">
      <w:pPr>
        <w:shd w:val="clear" w:color="auto" w:fill="FFFFFF"/>
        <w:spacing w:after="0" w:line="240" w:lineRule="auto"/>
        <w:ind w:left="1346" w:hanging="1346"/>
        <w:jc w:val="center"/>
        <w:rPr>
          <w:rFonts w:ascii="Times New Roman" w:hAnsi="Times New Roman"/>
          <w:b/>
          <w:sz w:val="24"/>
          <w:szCs w:val="24"/>
        </w:rPr>
      </w:pPr>
      <w:r w:rsidRPr="00FD575A">
        <w:rPr>
          <w:rFonts w:ascii="Times New Roman" w:hAnsi="Times New Roman"/>
          <w:b/>
          <w:i/>
          <w:iCs/>
          <w:sz w:val="24"/>
          <w:szCs w:val="24"/>
        </w:rPr>
        <w:t xml:space="preserve">Из русской литературы </w:t>
      </w:r>
      <w:r w:rsidRPr="00FD575A">
        <w:rPr>
          <w:rFonts w:ascii="Times New Roman" w:hAnsi="Times New Roman"/>
          <w:b/>
          <w:i/>
          <w:iCs/>
          <w:sz w:val="24"/>
          <w:szCs w:val="24"/>
          <w:lang w:val="en-US"/>
        </w:rPr>
        <w:t>XX</w:t>
      </w:r>
      <w:r w:rsidRPr="00FD575A">
        <w:rPr>
          <w:rFonts w:ascii="Times New Roman" w:hAnsi="Times New Roman"/>
          <w:b/>
          <w:i/>
          <w:iCs/>
          <w:sz w:val="24"/>
          <w:szCs w:val="24"/>
        </w:rPr>
        <w:t xml:space="preserve"> века</w:t>
      </w:r>
    </w:p>
    <w:p w:rsidR="006A6592" w:rsidRDefault="006A6592" w:rsidP="00FD575A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И. А. Бунин. Лапти.</w:t>
      </w:r>
    </w:p>
    <w:p w:rsidR="006A6592" w:rsidRDefault="006A6592" w:rsidP="00FD575A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И. Куприн. Изумруд.</w:t>
      </w:r>
    </w:p>
    <w:p w:rsidR="006A6592" w:rsidRPr="00FD575A" w:rsidRDefault="006A6592" w:rsidP="00FD575A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Я. Брюсов. Нить Ариадны.</w:t>
      </w:r>
    </w:p>
    <w:p w:rsidR="006A6592" w:rsidRDefault="006A6592" w:rsidP="00FD575A">
      <w:pPr>
        <w:pStyle w:val="a4"/>
        <w:numPr>
          <w:ilvl w:val="0"/>
          <w:numId w:val="42"/>
        </w:numPr>
        <w:shd w:val="clear" w:color="auto" w:fill="FFFFFF"/>
        <w:tabs>
          <w:tab w:val="left" w:pos="619"/>
        </w:tabs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А. А. Блок. «Ветер принес издалека...». «Девушка пела в церковном хоре...». «Там, в ночной завывающей стуже...».</w:t>
      </w:r>
    </w:p>
    <w:p w:rsidR="006A6592" w:rsidRPr="00FD575A" w:rsidRDefault="006A6592" w:rsidP="00FD575A">
      <w:pPr>
        <w:pStyle w:val="a4"/>
        <w:numPr>
          <w:ilvl w:val="0"/>
          <w:numId w:val="42"/>
        </w:numPr>
        <w:shd w:val="clear" w:color="auto" w:fill="FFFFFF"/>
        <w:tabs>
          <w:tab w:val="left" w:pos="619"/>
        </w:tabs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А. Есенин. 3—4 стихотворения на выбор.</w:t>
      </w:r>
    </w:p>
    <w:p w:rsidR="006A6592" w:rsidRPr="00FD575A" w:rsidRDefault="006A6592" w:rsidP="00FD575A">
      <w:pPr>
        <w:pStyle w:val="a4"/>
        <w:numPr>
          <w:ilvl w:val="0"/>
          <w:numId w:val="42"/>
        </w:numPr>
        <w:shd w:val="clear" w:color="auto" w:fill="FFFFFF"/>
        <w:tabs>
          <w:tab w:val="left" w:pos="619"/>
        </w:tabs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 xml:space="preserve">А. А. Ахматова. «Я научилась просто, мудро жить...». </w:t>
      </w:r>
    </w:p>
    <w:p w:rsidR="006A6592" w:rsidRDefault="006A6592" w:rsidP="00FD575A">
      <w:pPr>
        <w:pStyle w:val="a4"/>
        <w:numPr>
          <w:ilvl w:val="0"/>
          <w:numId w:val="42"/>
        </w:numPr>
        <w:shd w:val="clear" w:color="auto" w:fill="FFFFFF"/>
        <w:tabs>
          <w:tab w:val="left" w:pos="619"/>
        </w:tabs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 xml:space="preserve">О. Э. Мандельштам. «Только детские книги читать...». Раковина. </w:t>
      </w:r>
      <w:proofErr w:type="spellStart"/>
      <w:r w:rsidRPr="00FD575A">
        <w:rPr>
          <w:rFonts w:ascii="Times New Roman" w:hAnsi="Times New Roman"/>
          <w:sz w:val="24"/>
          <w:szCs w:val="24"/>
        </w:rPr>
        <w:t>Домби</w:t>
      </w:r>
      <w:proofErr w:type="spellEnd"/>
      <w:r w:rsidRPr="00FD575A">
        <w:rPr>
          <w:rFonts w:ascii="Times New Roman" w:hAnsi="Times New Roman"/>
          <w:sz w:val="24"/>
          <w:szCs w:val="24"/>
        </w:rPr>
        <w:t xml:space="preserve"> и сын.</w:t>
      </w:r>
    </w:p>
    <w:p w:rsidR="006A6592" w:rsidRPr="00FD575A" w:rsidRDefault="006A6592" w:rsidP="00FD575A">
      <w:pPr>
        <w:pStyle w:val="a4"/>
        <w:numPr>
          <w:ilvl w:val="0"/>
          <w:numId w:val="42"/>
        </w:numPr>
        <w:shd w:val="clear" w:color="auto" w:fill="FFFFFF"/>
        <w:tabs>
          <w:tab w:val="left" w:pos="619"/>
        </w:tabs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Т. Аверченко. Вечером.</w:t>
      </w:r>
    </w:p>
    <w:p w:rsidR="006A6592" w:rsidRPr="00FD575A" w:rsidRDefault="006A6592" w:rsidP="00FD575A">
      <w:pPr>
        <w:pStyle w:val="a4"/>
        <w:numPr>
          <w:ilvl w:val="0"/>
          <w:numId w:val="42"/>
        </w:numPr>
        <w:shd w:val="clear" w:color="auto" w:fill="FFFFFF"/>
        <w:tabs>
          <w:tab w:val="left" w:pos="619"/>
        </w:tabs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 xml:space="preserve">Тэффи. Свои и чужие. Модный адвокат. </w:t>
      </w:r>
    </w:p>
    <w:p w:rsidR="006A6592" w:rsidRPr="00FD575A" w:rsidRDefault="006A6592" w:rsidP="00FD575A">
      <w:pPr>
        <w:pStyle w:val="a4"/>
        <w:numPr>
          <w:ilvl w:val="0"/>
          <w:numId w:val="42"/>
        </w:numPr>
        <w:shd w:val="clear" w:color="auto" w:fill="FFFFFF"/>
        <w:tabs>
          <w:tab w:val="left" w:pos="619"/>
        </w:tabs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 xml:space="preserve">Дон </w:t>
      </w:r>
      <w:proofErr w:type="spellStart"/>
      <w:r w:rsidRPr="00FD575A">
        <w:rPr>
          <w:rFonts w:ascii="Times New Roman" w:hAnsi="Times New Roman"/>
          <w:sz w:val="24"/>
          <w:szCs w:val="24"/>
        </w:rPr>
        <w:t>Аминадо</w:t>
      </w:r>
      <w:proofErr w:type="spellEnd"/>
      <w:r w:rsidRPr="00FD575A">
        <w:rPr>
          <w:rFonts w:ascii="Times New Roman" w:hAnsi="Times New Roman"/>
          <w:sz w:val="24"/>
          <w:szCs w:val="24"/>
        </w:rPr>
        <w:t xml:space="preserve">. Четыре времени года. </w:t>
      </w:r>
    </w:p>
    <w:p w:rsidR="006A6592" w:rsidRPr="00FD575A" w:rsidRDefault="006A6592" w:rsidP="00FD575A">
      <w:pPr>
        <w:pStyle w:val="a4"/>
        <w:numPr>
          <w:ilvl w:val="0"/>
          <w:numId w:val="42"/>
        </w:numPr>
        <w:shd w:val="clear" w:color="auto" w:fill="FFFFFF"/>
        <w:tabs>
          <w:tab w:val="left" w:pos="619"/>
        </w:tabs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 xml:space="preserve">Н. С. Гумилев. Леопард. </w:t>
      </w:r>
    </w:p>
    <w:p w:rsidR="006A6592" w:rsidRPr="00FD575A" w:rsidRDefault="006A6592" w:rsidP="00FD575A">
      <w:pPr>
        <w:pStyle w:val="a4"/>
        <w:numPr>
          <w:ilvl w:val="0"/>
          <w:numId w:val="42"/>
        </w:numPr>
        <w:shd w:val="clear" w:color="auto" w:fill="FFFFFF"/>
        <w:tabs>
          <w:tab w:val="left" w:pos="619"/>
        </w:tabs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 xml:space="preserve">М. А. Осоргин. Земля. </w:t>
      </w:r>
    </w:p>
    <w:p w:rsidR="006A6592" w:rsidRPr="00FD575A" w:rsidRDefault="006A6592" w:rsidP="00FD575A">
      <w:pPr>
        <w:pStyle w:val="a4"/>
        <w:numPr>
          <w:ilvl w:val="0"/>
          <w:numId w:val="42"/>
        </w:numPr>
        <w:shd w:val="clear" w:color="auto" w:fill="FFFFFF"/>
        <w:tabs>
          <w:tab w:val="left" w:pos="619"/>
        </w:tabs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 xml:space="preserve">М. И. Цветаева. Стихи о Москве. </w:t>
      </w:r>
    </w:p>
    <w:p w:rsidR="006A6592" w:rsidRPr="00FD575A" w:rsidRDefault="006A6592" w:rsidP="00FD575A">
      <w:pPr>
        <w:pStyle w:val="a4"/>
        <w:numPr>
          <w:ilvl w:val="0"/>
          <w:numId w:val="42"/>
        </w:numPr>
        <w:shd w:val="clear" w:color="auto" w:fill="FFFFFF"/>
        <w:tabs>
          <w:tab w:val="left" w:pos="619"/>
        </w:tabs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Н. А. Заболоцкий. Некрасивая девочка.</w:t>
      </w:r>
    </w:p>
    <w:p w:rsidR="006A6592" w:rsidRDefault="006A6592" w:rsidP="00FD575A">
      <w:pPr>
        <w:pStyle w:val="a4"/>
        <w:numPr>
          <w:ilvl w:val="0"/>
          <w:numId w:val="42"/>
        </w:numPr>
        <w:shd w:val="clear" w:color="auto" w:fill="FFFFFF"/>
        <w:tabs>
          <w:tab w:val="left" w:pos="619"/>
        </w:tabs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Я. В. Смеляков. «Если я заболею...». Хорошая девочка Лида.</w:t>
      </w:r>
    </w:p>
    <w:p w:rsidR="006A6592" w:rsidRDefault="006A6592" w:rsidP="00FD575A">
      <w:pPr>
        <w:pStyle w:val="a4"/>
        <w:numPr>
          <w:ilvl w:val="0"/>
          <w:numId w:val="42"/>
        </w:numPr>
        <w:shd w:val="clear" w:color="auto" w:fill="FFFFFF"/>
        <w:tabs>
          <w:tab w:val="left" w:pos="619"/>
        </w:tabs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П. Аст</w:t>
      </w:r>
      <w:r>
        <w:rPr>
          <w:rFonts w:ascii="Times New Roman" w:hAnsi="Times New Roman"/>
          <w:sz w:val="24"/>
          <w:szCs w:val="24"/>
        </w:rPr>
        <w:t>афьев. Мальчик в белой рубашке.</w:t>
      </w:r>
    </w:p>
    <w:p w:rsidR="006A6592" w:rsidRPr="00FD575A" w:rsidRDefault="006A6592" w:rsidP="00FD575A">
      <w:pPr>
        <w:pStyle w:val="a4"/>
        <w:numPr>
          <w:ilvl w:val="0"/>
          <w:numId w:val="42"/>
        </w:numPr>
        <w:shd w:val="clear" w:color="auto" w:fill="FFFFFF"/>
        <w:tabs>
          <w:tab w:val="left" w:pos="619"/>
        </w:tabs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В. М. Шукшин. Критики.</w:t>
      </w:r>
    </w:p>
    <w:p w:rsidR="006A6592" w:rsidRPr="00FD575A" w:rsidRDefault="006A6592" w:rsidP="00FD575A">
      <w:pPr>
        <w:pStyle w:val="a4"/>
        <w:numPr>
          <w:ilvl w:val="0"/>
          <w:numId w:val="42"/>
        </w:numPr>
        <w:shd w:val="clear" w:color="auto" w:fill="FFFFFF"/>
        <w:tabs>
          <w:tab w:val="left" w:pos="619"/>
        </w:tabs>
        <w:spacing w:after="0" w:line="240" w:lineRule="auto"/>
        <w:ind w:left="709" w:right="864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А. В. Вампилов. Цветы и годы (сцена). Свидание (сценка).</w:t>
      </w:r>
    </w:p>
    <w:p w:rsidR="006A6592" w:rsidRPr="00FD575A" w:rsidRDefault="006A6592" w:rsidP="00FD575A">
      <w:pPr>
        <w:pStyle w:val="a4"/>
        <w:numPr>
          <w:ilvl w:val="0"/>
          <w:numId w:val="42"/>
        </w:numPr>
        <w:shd w:val="clear" w:color="auto" w:fill="FFFFFF"/>
        <w:tabs>
          <w:tab w:val="left" w:pos="619"/>
        </w:tabs>
        <w:spacing w:after="0" w:line="240" w:lineRule="auto"/>
        <w:ind w:left="709" w:right="864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Е. А. Евтушенко. «Стихотворение надел я на ветку...». «Со мною вот что происходит...».</w:t>
      </w:r>
    </w:p>
    <w:p w:rsidR="006A6592" w:rsidRPr="00FD575A" w:rsidRDefault="006A6592" w:rsidP="00FD575A">
      <w:pPr>
        <w:pStyle w:val="a4"/>
        <w:numPr>
          <w:ilvl w:val="0"/>
          <w:numId w:val="42"/>
        </w:numPr>
        <w:shd w:val="clear" w:color="auto" w:fill="FFFFFF"/>
        <w:tabs>
          <w:tab w:val="left" w:pos="619"/>
        </w:tabs>
        <w:spacing w:after="0" w:line="240" w:lineRule="auto"/>
        <w:ind w:left="709" w:right="864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 xml:space="preserve">Р. И. </w:t>
      </w:r>
      <w:proofErr w:type="spellStart"/>
      <w:r w:rsidRPr="00FD575A">
        <w:rPr>
          <w:rFonts w:ascii="Times New Roman" w:hAnsi="Times New Roman"/>
          <w:sz w:val="24"/>
          <w:szCs w:val="24"/>
        </w:rPr>
        <w:t>Фраерман</w:t>
      </w:r>
      <w:proofErr w:type="spellEnd"/>
      <w:r w:rsidRPr="00FD575A">
        <w:rPr>
          <w:rFonts w:ascii="Times New Roman" w:hAnsi="Times New Roman"/>
          <w:sz w:val="24"/>
          <w:szCs w:val="24"/>
        </w:rPr>
        <w:t>. Дикая собака динго, или Повесть о первой любви.</w:t>
      </w:r>
    </w:p>
    <w:p w:rsidR="006A6592" w:rsidRDefault="006A6592" w:rsidP="00FD575A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lastRenderedPageBreak/>
        <w:t>В. С. Высоцкий. Песня о друге.</w:t>
      </w:r>
    </w:p>
    <w:p w:rsidR="006A6592" w:rsidRDefault="006A6592" w:rsidP="00FD575A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 xml:space="preserve">Н. Рыбаков. Трилогия о </w:t>
      </w:r>
      <w:proofErr w:type="spellStart"/>
      <w:r w:rsidRPr="00FD575A">
        <w:rPr>
          <w:rFonts w:ascii="Times New Roman" w:hAnsi="Times New Roman"/>
          <w:sz w:val="24"/>
          <w:szCs w:val="24"/>
        </w:rPr>
        <w:t>Кроше</w:t>
      </w:r>
      <w:proofErr w:type="spellEnd"/>
      <w:r w:rsidRPr="00FD575A">
        <w:rPr>
          <w:rFonts w:ascii="Times New Roman" w:hAnsi="Times New Roman"/>
          <w:sz w:val="24"/>
          <w:szCs w:val="24"/>
        </w:rPr>
        <w:t>.</w:t>
      </w:r>
    </w:p>
    <w:p w:rsidR="006A6592" w:rsidRPr="00FD575A" w:rsidRDefault="006A6592" w:rsidP="00FD575A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С. Розов. В добрый час!</w:t>
      </w:r>
    </w:p>
    <w:p w:rsidR="006A6592" w:rsidRPr="00FD575A" w:rsidRDefault="006A6592" w:rsidP="00FD575A">
      <w:pPr>
        <w:shd w:val="clear" w:color="auto" w:fill="FFFFFF"/>
        <w:spacing w:after="0" w:line="240" w:lineRule="auto"/>
        <w:ind w:left="324" w:right="806" w:hanging="324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FD575A">
        <w:rPr>
          <w:rFonts w:ascii="Times New Roman" w:hAnsi="Times New Roman"/>
          <w:b/>
          <w:i/>
          <w:iCs/>
          <w:sz w:val="24"/>
          <w:szCs w:val="24"/>
        </w:rPr>
        <w:t>Из зарубежной литературы</w:t>
      </w:r>
    </w:p>
    <w:p w:rsidR="006A6592" w:rsidRPr="00FD575A" w:rsidRDefault="006A6592" w:rsidP="00FD575A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ind w:right="806"/>
        <w:jc w:val="both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Японские трехстишия (хокку,  или хайку).</w:t>
      </w:r>
    </w:p>
    <w:p w:rsidR="006A6592" w:rsidRPr="00FD575A" w:rsidRDefault="006A6592" w:rsidP="00FD575A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ind w:right="806"/>
        <w:jc w:val="both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 xml:space="preserve">Г. У. Лонгфелло. Песнь о </w:t>
      </w:r>
      <w:proofErr w:type="spellStart"/>
      <w:r w:rsidRPr="00FD575A">
        <w:rPr>
          <w:rFonts w:ascii="Times New Roman" w:hAnsi="Times New Roman"/>
          <w:sz w:val="24"/>
          <w:szCs w:val="24"/>
        </w:rPr>
        <w:t>Гайавате</w:t>
      </w:r>
      <w:proofErr w:type="spellEnd"/>
      <w:r w:rsidRPr="00FD575A">
        <w:rPr>
          <w:rFonts w:ascii="Times New Roman" w:hAnsi="Times New Roman"/>
          <w:sz w:val="24"/>
          <w:szCs w:val="24"/>
        </w:rPr>
        <w:t xml:space="preserve">. </w:t>
      </w:r>
    </w:p>
    <w:p w:rsidR="006A6592" w:rsidRPr="00FD575A" w:rsidRDefault="006A6592" w:rsidP="00FD575A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ind w:right="806"/>
        <w:jc w:val="both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Э. По. Лягушонок.</w:t>
      </w:r>
    </w:p>
    <w:p w:rsidR="006A6592" w:rsidRPr="00FD575A" w:rsidRDefault="006A6592" w:rsidP="00FD575A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ind w:right="806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В. Гюго. Отверженные. Девяносто третий год.</w:t>
      </w:r>
    </w:p>
    <w:p w:rsidR="006A6592" w:rsidRPr="00FD575A" w:rsidRDefault="006A6592" w:rsidP="00FD575A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ind w:right="806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Дж. Лондон. На берегах Сакраменто.</w:t>
      </w:r>
    </w:p>
    <w:p w:rsidR="006A6592" w:rsidRPr="00FD575A" w:rsidRDefault="006A6592" w:rsidP="00FD575A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ind w:right="806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 xml:space="preserve">Р. </w:t>
      </w:r>
      <w:proofErr w:type="spellStart"/>
      <w:r w:rsidRPr="00FD575A">
        <w:rPr>
          <w:rFonts w:ascii="Times New Roman" w:hAnsi="Times New Roman"/>
          <w:sz w:val="24"/>
          <w:szCs w:val="24"/>
        </w:rPr>
        <w:t>Брэдбери</w:t>
      </w:r>
      <w:proofErr w:type="spellEnd"/>
      <w:r w:rsidRPr="00FD575A">
        <w:rPr>
          <w:rFonts w:ascii="Times New Roman" w:hAnsi="Times New Roman"/>
          <w:sz w:val="24"/>
          <w:szCs w:val="24"/>
        </w:rPr>
        <w:t>.  Все лето в один день.</w:t>
      </w:r>
    </w:p>
    <w:p w:rsidR="006A6592" w:rsidRPr="00FD575A" w:rsidRDefault="006A6592" w:rsidP="00FD575A">
      <w:pPr>
        <w:spacing w:after="0" w:line="240" w:lineRule="auto"/>
        <w:ind w:hanging="29"/>
        <w:jc w:val="center"/>
        <w:rPr>
          <w:rFonts w:ascii="Times New Roman" w:hAnsi="Times New Roman"/>
          <w:b/>
          <w:sz w:val="24"/>
          <w:szCs w:val="24"/>
        </w:rPr>
      </w:pPr>
    </w:p>
    <w:sectPr w:rsidR="006A6592" w:rsidRPr="00FD575A" w:rsidSect="00493A63">
      <w:footerReference w:type="default" r:id="rId9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997" w:rsidRDefault="00905997" w:rsidP="00280060">
      <w:pPr>
        <w:spacing w:after="0" w:line="240" w:lineRule="auto"/>
      </w:pPr>
      <w:r>
        <w:separator/>
      </w:r>
    </w:p>
  </w:endnote>
  <w:endnote w:type="continuationSeparator" w:id="0">
    <w:p w:rsidR="00905997" w:rsidRDefault="00905997" w:rsidP="002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97" w:rsidRDefault="0090599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405F">
      <w:rPr>
        <w:noProof/>
      </w:rPr>
      <w:t>41</w:t>
    </w:r>
    <w:r>
      <w:rPr>
        <w:noProof/>
      </w:rPr>
      <w:fldChar w:fldCharType="end"/>
    </w:r>
  </w:p>
  <w:p w:rsidR="00905997" w:rsidRDefault="009059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997" w:rsidRDefault="00905997" w:rsidP="00280060">
      <w:pPr>
        <w:spacing w:after="0" w:line="240" w:lineRule="auto"/>
      </w:pPr>
      <w:r>
        <w:separator/>
      </w:r>
    </w:p>
  </w:footnote>
  <w:footnote w:type="continuationSeparator" w:id="0">
    <w:p w:rsidR="00905997" w:rsidRDefault="00905997" w:rsidP="00280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D3042"/>
    <w:multiLevelType w:val="hybridMultilevel"/>
    <w:tmpl w:val="B0B2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1A1F62"/>
    <w:multiLevelType w:val="hybridMultilevel"/>
    <w:tmpl w:val="6BD2E2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032A0E10"/>
    <w:multiLevelType w:val="multilevel"/>
    <w:tmpl w:val="4146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EE0DC8"/>
    <w:multiLevelType w:val="hybridMultilevel"/>
    <w:tmpl w:val="C5189E1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72D7C0A"/>
    <w:multiLevelType w:val="hybridMultilevel"/>
    <w:tmpl w:val="C8AE3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397B36"/>
    <w:multiLevelType w:val="hybridMultilevel"/>
    <w:tmpl w:val="21C26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FF4893"/>
    <w:multiLevelType w:val="hybridMultilevel"/>
    <w:tmpl w:val="0310B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E62766"/>
    <w:multiLevelType w:val="hybridMultilevel"/>
    <w:tmpl w:val="70D884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1AE202B5"/>
    <w:multiLevelType w:val="hybridMultilevel"/>
    <w:tmpl w:val="4D3A1D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C312B5C"/>
    <w:multiLevelType w:val="hybridMultilevel"/>
    <w:tmpl w:val="2332BEE8"/>
    <w:lvl w:ilvl="0" w:tplc="AB5A09B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1DC37B65"/>
    <w:multiLevelType w:val="hybridMultilevel"/>
    <w:tmpl w:val="2A7E9C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12709A9"/>
    <w:multiLevelType w:val="hybridMultilevel"/>
    <w:tmpl w:val="0064734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DB387088">
      <w:start w:val="1"/>
      <w:numFmt w:val="upperLetter"/>
      <w:lvlText w:val="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276432E"/>
    <w:multiLevelType w:val="hybridMultilevel"/>
    <w:tmpl w:val="03E4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373B51"/>
    <w:multiLevelType w:val="hybridMultilevel"/>
    <w:tmpl w:val="5B00977A"/>
    <w:lvl w:ilvl="0" w:tplc="1F24067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96011C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9F2040"/>
    <w:multiLevelType w:val="hybridMultilevel"/>
    <w:tmpl w:val="C39E19A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A9303636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0F2AB4"/>
    <w:multiLevelType w:val="multilevel"/>
    <w:tmpl w:val="E780C272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20">
    <w:nsid w:val="2BA80CB1"/>
    <w:multiLevelType w:val="hybridMultilevel"/>
    <w:tmpl w:val="0F360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CF6172E"/>
    <w:multiLevelType w:val="hybridMultilevel"/>
    <w:tmpl w:val="D6609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E7444E8"/>
    <w:multiLevelType w:val="hybridMultilevel"/>
    <w:tmpl w:val="681E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2B28F6"/>
    <w:multiLevelType w:val="hybridMultilevel"/>
    <w:tmpl w:val="4DB81260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4">
    <w:nsid w:val="3043276A"/>
    <w:multiLevelType w:val="hybridMultilevel"/>
    <w:tmpl w:val="7A941A4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5">
    <w:nsid w:val="30D056C9"/>
    <w:multiLevelType w:val="hybridMultilevel"/>
    <w:tmpl w:val="42C85EF2"/>
    <w:lvl w:ilvl="0" w:tplc="F7F62F2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4E7393E"/>
    <w:multiLevelType w:val="hybridMultilevel"/>
    <w:tmpl w:val="97BC8B5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3B43280C"/>
    <w:multiLevelType w:val="hybridMultilevel"/>
    <w:tmpl w:val="FDE2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0649B2"/>
    <w:multiLevelType w:val="hybridMultilevel"/>
    <w:tmpl w:val="D7C89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B44907"/>
    <w:multiLevelType w:val="hybridMultilevel"/>
    <w:tmpl w:val="8A8E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6D0EAF"/>
    <w:multiLevelType w:val="hybridMultilevel"/>
    <w:tmpl w:val="0E7AB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0036E8"/>
    <w:multiLevelType w:val="hybridMultilevel"/>
    <w:tmpl w:val="36305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8F1548"/>
    <w:multiLevelType w:val="hybridMultilevel"/>
    <w:tmpl w:val="5C86F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F7B71F3"/>
    <w:multiLevelType w:val="hybridMultilevel"/>
    <w:tmpl w:val="81F05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D35307"/>
    <w:multiLevelType w:val="hybridMultilevel"/>
    <w:tmpl w:val="04A6B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373345"/>
    <w:multiLevelType w:val="hybridMultilevel"/>
    <w:tmpl w:val="57748F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>
    <w:nsid w:val="59153FDC"/>
    <w:multiLevelType w:val="hybridMultilevel"/>
    <w:tmpl w:val="97540C8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3DEA0DE">
      <w:start w:val="1"/>
      <w:numFmt w:val="upperLetter"/>
      <w:lvlText w:val="%2."/>
      <w:lvlJc w:val="left"/>
      <w:pPr>
        <w:ind w:left="186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7">
    <w:nsid w:val="5D9D0F7D"/>
    <w:multiLevelType w:val="hybridMultilevel"/>
    <w:tmpl w:val="D204846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8">
    <w:nsid w:val="63527C1D"/>
    <w:multiLevelType w:val="hybridMultilevel"/>
    <w:tmpl w:val="58A6425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>
    <w:nsid w:val="66D00423"/>
    <w:multiLevelType w:val="hybridMultilevel"/>
    <w:tmpl w:val="E78EE104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0">
    <w:nsid w:val="6F94518A"/>
    <w:multiLevelType w:val="hybridMultilevel"/>
    <w:tmpl w:val="B88208C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1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4F7EBF"/>
    <w:multiLevelType w:val="hybridMultilevel"/>
    <w:tmpl w:val="A502EFFE"/>
    <w:lvl w:ilvl="0" w:tplc="0419000F">
      <w:start w:val="2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29B024B"/>
    <w:multiLevelType w:val="hybridMultilevel"/>
    <w:tmpl w:val="D52203B4"/>
    <w:lvl w:ilvl="0" w:tplc="64EE5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74466E28"/>
    <w:multiLevelType w:val="hybridMultilevel"/>
    <w:tmpl w:val="8EEC9C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85116C"/>
    <w:multiLevelType w:val="hybridMultilevel"/>
    <w:tmpl w:val="1B4E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BE7D21"/>
    <w:multiLevelType w:val="hybridMultilevel"/>
    <w:tmpl w:val="67C4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43"/>
  </w:num>
  <w:num w:numId="4">
    <w:abstractNumId w:val="33"/>
  </w:num>
  <w:num w:numId="5">
    <w:abstractNumId w:val="27"/>
  </w:num>
  <w:num w:numId="6">
    <w:abstractNumId w:val="7"/>
  </w:num>
  <w:num w:numId="7">
    <w:abstractNumId w:val="46"/>
  </w:num>
  <w:num w:numId="8">
    <w:abstractNumId w:val="15"/>
  </w:num>
  <w:num w:numId="9">
    <w:abstractNumId w:val="40"/>
  </w:num>
  <w:num w:numId="10">
    <w:abstractNumId w:val="11"/>
  </w:num>
  <w:num w:numId="11">
    <w:abstractNumId w:val="38"/>
  </w:num>
  <w:num w:numId="12">
    <w:abstractNumId w:val="35"/>
  </w:num>
  <w:num w:numId="13">
    <w:abstractNumId w:val="2"/>
  </w:num>
  <w:num w:numId="14">
    <w:abstractNumId w:val="3"/>
  </w:num>
  <w:num w:numId="15">
    <w:abstractNumId w:val="4"/>
  </w:num>
  <w:num w:numId="16">
    <w:abstractNumId w:val="41"/>
  </w:num>
  <w:num w:numId="17">
    <w:abstractNumId w:val="6"/>
  </w:num>
  <w:num w:numId="18">
    <w:abstractNumId w:val="21"/>
  </w:num>
  <w:num w:numId="19">
    <w:abstractNumId w:val="20"/>
  </w:num>
  <w:num w:numId="20">
    <w:abstractNumId w:val="5"/>
  </w:num>
  <w:num w:numId="21">
    <w:abstractNumId w:val="32"/>
  </w:num>
  <w:num w:numId="22">
    <w:abstractNumId w:val="26"/>
  </w:num>
  <w:num w:numId="23">
    <w:abstractNumId w:val="16"/>
  </w:num>
  <w:num w:numId="24">
    <w:abstractNumId w:val="22"/>
  </w:num>
  <w:num w:numId="25">
    <w:abstractNumId w:val="44"/>
  </w:num>
  <w:num w:numId="26">
    <w:abstractNumId w:val="24"/>
  </w:num>
  <w:num w:numId="27">
    <w:abstractNumId w:val="37"/>
  </w:num>
  <w:num w:numId="28">
    <w:abstractNumId w:val="39"/>
  </w:num>
  <w:num w:numId="29">
    <w:abstractNumId w:val="13"/>
  </w:num>
  <w:num w:numId="30">
    <w:abstractNumId w:val="14"/>
  </w:num>
  <w:num w:numId="31">
    <w:abstractNumId w:val="36"/>
  </w:num>
  <w:num w:numId="32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9"/>
  </w:num>
  <w:num w:numId="36">
    <w:abstractNumId w:val="19"/>
  </w:num>
  <w:num w:numId="37">
    <w:abstractNumId w:val="9"/>
  </w:num>
  <w:num w:numId="38">
    <w:abstractNumId w:val="23"/>
  </w:num>
  <w:num w:numId="39">
    <w:abstractNumId w:val="30"/>
  </w:num>
  <w:num w:numId="40">
    <w:abstractNumId w:val="12"/>
  </w:num>
  <w:num w:numId="41">
    <w:abstractNumId w:val="28"/>
  </w:num>
  <w:num w:numId="42">
    <w:abstractNumId w:val="45"/>
  </w:num>
  <w:num w:numId="43">
    <w:abstractNumId w:val="34"/>
  </w:num>
  <w:num w:numId="44">
    <w:abstractNumId w:val="10"/>
  </w:num>
  <w:num w:numId="45">
    <w:abstractNumId w:val="42"/>
  </w:num>
  <w:num w:numId="46">
    <w:abstractNumId w:val="17"/>
  </w:num>
  <w:num w:numId="47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18E"/>
    <w:rsid w:val="00003F86"/>
    <w:rsid w:val="00015980"/>
    <w:rsid w:val="00023FF6"/>
    <w:rsid w:val="00035830"/>
    <w:rsid w:val="00036A66"/>
    <w:rsid w:val="00043FDA"/>
    <w:rsid w:val="00045DE4"/>
    <w:rsid w:val="000472B2"/>
    <w:rsid w:val="00047EED"/>
    <w:rsid w:val="00061D63"/>
    <w:rsid w:val="00061EC8"/>
    <w:rsid w:val="00063453"/>
    <w:rsid w:val="00070528"/>
    <w:rsid w:val="0007347A"/>
    <w:rsid w:val="00092A2A"/>
    <w:rsid w:val="00094FBE"/>
    <w:rsid w:val="000A5165"/>
    <w:rsid w:val="000B3DDE"/>
    <w:rsid w:val="000B55C8"/>
    <w:rsid w:val="000C4B84"/>
    <w:rsid w:val="000C5176"/>
    <w:rsid w:val="000C73D4"/>
    <w:rsid w:val="000D74B6"/>
    <w:rsid w:val="000E2B34"/>
    <w:rsid w:val="000E3FD3"/>
    <w:rsid w:val="000F0503"/>
    <w:rsid w:val="000F384E"/>
    <w:rsid w:val="000F5053"/>
    <w:rsid w:val="00121748"/>
    <w:rsid w:val="00125D2E"/>
    <w:rsid w:val="001508D5"/>
    <w:rsid w:val="0015318B"/>
    <w:rsid w:val="0017637C"/>
    <w:rsid w:val="001772B0"/>
    <w:rsid w:val="00182DF2"/>
    <w:rsid w:val="001962AC"/>
    <w:rsid w:val="001A15D3"/>
    <w:rsid w:val="001A265D"/>
    <w:rsid w:val="001B5E88"/>
    <w:rsid w:val="001D1177"/>
    <w:rsid w:val="001D301D"/>
    <w:rsid w:val="001D319D"/>
    <w:rsid w:val="001E1F2E"/>
    <w:rsid w:val="001F7CEE"/>
    <w:rsid w:val="00211DCC"/>
    <w:rsid w:val="002216AA"/>
    <w:rsid w:val="00234227"/>
    <w:rsid w:val="00241E82"/>
    <w:rsid w:val="00242D64"/>
    <w:rsid w:val="00244D62"/>
    <w:rsid w:val="00246017"/>
    <w:rsid w:val="002508C2"/>
    <w:rsid w:val="00252A26"/>
    <w:rsid w:val="00257C1E"/>
    <w:rsid w:val="00263059"/>
    <w:rsid w:val="002646B8"/>
    <w:rsid w:val="00271A73"/>
    <w:rsid w:val="002729A6"/>
    <w:rsid w:val="0027509D"/>
    <w:rsid w:val="00280060"/>
    <w:rsid w:val="00282B1D"/>
    <w:rsid w:val="00293499"/>
    <w:rsid w:val="002A2FC6"/>
    <w:rsid w:val="002A3F57"/>
    <w:rsid w:val="002B0FDA"/>
    <w:rsid w:val="002B45C0"/>
    <w:rsid w:val="002C3AC9"/>
    <w:rsid w:val="002D3971"/>
    <w:rsid w:val="002D7161"/>
    <w:rsid w:val="002E797D"/>
    <w:rsid w:val="002F3A92"/>
    <w:rsid w:val="002F4DF7"/>
    <w:rsid w:val="00302E9C"/>
    <w:rsid w:val="00312042"/>
    <w:rsid w:val="0032048E"/>
    <w:rsid w:val="00320A4B"/>
    <w:rsid w:val="00322D65"/>
    <w:rsid w:val="00341288"/>
    <w:rsid w:val="003608C1"/>
    <w:rsid w:val="0037420E"/>
    <w:rsid w:val="0039010A"/>
    <w:rsid w:val="00392B6F"/>
    <w:rsid w:val="0039418E"/>
    <w:rsid w:val="003A0ACB"/>
    <w:rsid w:val="003A12D8"/>
    <w:rsid w:val="003B2AD2"/>
    <w:rsid w:val="003B7C50"/>
    <w:rsid w:val="003C35F2"/>
    <w:rsid w:val="003C3E5A"/>
    <w:rsid w:val="003D476E"/>
    <w:rsid w:val="003D5C65"/>
    <w:rsid w:val="003E3089"/>
    <w:rsid w:val="003E7A78"/>
    <w:rsid w:val="003F4523"/>
    <w:rsid w:val="003F6BEF"/>
    <w:rsid w:val="00412798"/>
    <w:rsid w:val="00446AD0"/>
    <w:rsid w:val="00451E20"/>
    <w:rsid w:val="00451EF2"/>
    <w:rsid w:val="00452A21"/>
    <w:rsid w:val="00456551"/>
    <w:rsid w:val="004659AD"/>
    <w:rsid w:val="00470FDE"/>
    <w:rsid w:val="00471B5F"/>
    <w:rsid w:val="004846E4"/>
    <w:rsid w:val="00492307"/>
    <w:rsid w:val="00493A63"/>
    <w:rsid w:val="00494054"/>
    <w:rsid w:val="004A06DD"/>
    <w:rsid w:val="004A3A56"/>
    <w:rsid w:val="004A3EF3"/>
    <w:rsid w:val="004A4D9E"/>
    <w:rsid w:val="004A7A33"/>
    <w:rsid w:val="004C12F9"/>
    <w:rsid w:val="004D08BB"/>
    <w:rsid w:val="004D22AF"/>
    <w:rsid w:val="004D6F1B"/>
    <w:rsid w:val="004E2E59"/>
    <w:rsid w:val="004E3317"/>
    <w:rsid w:val="004E6542"/>
    <w:rsid w:val="004E7AA2"/>
    <w:rsid w:val="004F12A3"/>
    <w:rsid w:val="004F5B90"/>
    <w:rsid w:val="00510FD9"/>
    <w:rsid w:val="00512373"/>
    <w:rsid w:val="0051243A"/>
    <w:rsid w:val="00516B25"/>
    <w:rsid w:val="00517389"/>
    <w:rsid w:val="00531629"/>
    <w:rsid w:val="005357A8"/>
    <w:rsid w:val="00535E34"/>
    <w:rsid w:val="00536BE1"/>
    <w:rsid w:val="0054689D"/>
    <w:rsid w:val="00546EC7"/>
    <w:rsid w:val="0054734D"/>
    <w:rsid w:val="0055106E"/>
    <w:rsid w:val="00562F47"/>
    <w:rsid w:val="0057077D"/>
    <w:rsid w:val="005728B6"/>
    <w:rsid w:val="00583703"/>
    <w:rsid w:val="0058495B"/>
    <w:rsid w:val="00585E76"/>
    <w:rsid w:val="00585FC5"/>
    <w:rsid w:val="005860FE"/>
    <w:rsid w:val="005875DE"/>
    <w:rsid w:val="00592DA0"/>
    <w:rsid w:val="00594F7E"/>
    <w:rsid w:val="005961BD"/>
    <w:rsid w:val="005A3412"/>
    <w:rsid w:val="005A6C98"/>
    <w:rsid w:val="005A6FAB"/>
    <w:rsid w:val="005A7B4F"/>
    <w:rsid w:val="005C262A"/>
    <w:rsid w:val="005C32F0"/>
    <w:rsid w:val="005C51AE"/>
    <w:rsid w:val="005E5D0B"/>
    <w:rsid w:val="0060178A"/>
    <w:rsid w:val="00603052"/>
    <w:rsid w:val="00605812"/>
    <w:rsid w:val="00607DDA"/>
    <w:rsid w:val="006243B2"/>
    <w:rsid w:val="00630761"/>
    <w:rsid w:val="006340E0"/>
    <w:rsid w:val="006342C4"/>
    <w:rsid w:val="0063582A"/>
    <w:rsid w:val="00641047"/>
    <w:rsid w:val="00651B5F"/>
    <w:rsid w:val="0065761F"/>
    <w:rsid w:val="006638B5"/>
    <w:rsid w:val="00665600"/>
    <w:rsid w:val="00667C8C"/>
    <w:rsid w:val="00667D9D"/>
    <w:rsid w:val="00671CFF"/>
    <w:rsid w:val="00672F30"/>
    <w:rsid w:val="0067524B"/>
    <w:rsid w:val="006843A4"/>
    <w:rsid w:val="006A6592"/>
    <w:rsid w:val="006B09C4"/>
    <w:rsid w:val="006B17CA"/>
    <w:rsid w:val="006B1A6B"/>
    <w:rsid w:val="006B3831"/>
    <w:rsid w:val="006B39A3"/>
    <w:rsid w:val="006B59DD"/>
    <w:rsid w:val="006B6D29"/>
    <w:rsid w:val="006C38AD"/>
    <w:rsid w:val="006D150B"/>
    <w:rsid w:val="006F5EA9"/>
    <w:rsid w:val="0070375F"/>
    <w:rsid w:val="00705A71"/>
    <w:rsid w:val="007076F1"/>
    <w:rsid w:val="007078A9"/>
    <w:rsid w:val="007141E7"/>
    <w:rsid w:val="00722440"/>
    <w:rsid w:val="00724A6A"/>
    <w:rsid w:val="007311FB"/>
    <w:rsid w:val="00731AA4"/>
    <w:rsid w:val="007353A3"/>
    <w:rsid w:val="00741677"/>
    <w:rsid w:val="0074468F"/>
    <w:rsid w:val="00760082"/>
    <w:rsid w:val="00772B2E"/>
    <w:rsid w:val="0077668C"/>
    <w:rsid w:val="007904A9"/>
    <w:rsid w:val="00793B41"/>
    <w:rsid w:val="007A0323"/>
    <w:rsid w:val="007A0ED2"/>
    <w:rsid w:val="007A3340"/>
    <w:rsid w:val="007A451B"/>
    <w:rsid w:val="007C310F"/>
    <w:rsid w:val="007C3DB7"/>
    <w:rsid w:val="007C4A67"/>
    <w:rsid w:val="007C7830"/>
    <w:rsid w:val="007F120D"/>
    <w:rsid w:val="007F26E7"/>
    <w:rsid w:val="007F548B"/>
    <w:rsid w:val="007F6DE5"/>
    <w:rsid w:val="007F78D9"/>
    <w:rsid w:val="00803024"/>
    <w:rsid w:val="008048BB"/>
    <w:rsid w:val="008051E8"/>
    <w:rsid w:val="0081210B"/>
    <w:rsid w:val="00812342"/>
    <w:rsid w:val="00816E8B"/>
    <w:rsid w:val="0082005F"/>
    <w:rsid w:val="00821435"/>
    <w:rsid w:val="008227E8"/>
    <w:rsid w:val="00822AF0"/>
    <w:rsid w:val="00825023"/>
    <w:rsid w:val="00826892"/>
    <w:rsid w:val="00832E29"/>
    <w:rsid w:val="008334B8"/>
    <w:rsid w:val="00834731"/>
    <w:rsid w:val="00841018"/>
    <w:rsid w:val="00850D2B"/>
    <w:rsid w:val="00864712"/>
    <w:rsid w:val="008709E8"/>
    <w:rsid w:val="0088120C"/>
    <w:rsid w:val="00884584"/>
    <w:rsid w:val="008851E0"/>
    <w:rsid w:val="008858AC"/>
    <w:rsid w:val="008871F6"/>
    <w:rsid w:val="008A1805"/>
    <w:rsid w:val="008A29D9"/>
    <w:rsid w:val="008C4FC6"/>
    <w:rsid w:val="008C5A8D"/>
    <w:rsid w:val="008D149A"/>
    <w:rsid w:val="008D3A5B"/>
    <w:rsid w:val="008D63B3"/>
    <w:rsid w:val="008E0235"/>
    <w:rsid w:val="008E26CA"/>
    <w:rsid w:val="008F4788"/>
    <w:rsid w:val="008F6EA7"/>
    <w:rsid w:val="00905997"/>
    <w:rsid w:val="009112FF"/>
    <w:rsid w:val="00913E0D"/>
    <w:rsid w:val="0091769E"/>
    <w:rsid w:val="009277D0"/>
    <w:rsid w:val="00933019"/>
    <w:rsid w:val="0093509C"/>
    <w:rsid w:val="0093649D"/>
    <w:rsid w:val="00937D44"/>
    <w:rsid w:val="0094127A"/>
    <w:rsid w:val="00950595"/>
    <w:rsid w:val="00952971"/>
    <w:rsid w:val="0095410D"/>
    <w:rsid w:val="00956655"/>
    <w:rsid w:val="009579C7"/>
    <w:rsid w:val="00961D09"/>
    <w:rsid w:val="009726F7"/>
    <w:rsid w:val="009806AF"/>
    <w:rsid w:val="009824B8"/>
    <w:rsid w:val="0098257B"/>
    <w:rsid w:val="00983287"/>
    <w:rsid w:val="0098484C"/>
    <w:rsid w:val="009942FA"/>
    <w:rsid w:val="009A73BB"/>
    <w:rsid w:val="009B2EF6"/>
    <w:rsid w:val="009B512F"/>
    <w:rsid w:val="009C1E79"/>
    <w:rsid w:val="009D2A31"/>
    <w:rsid w:val="009D6F30"/>
    <w:rsid w:val="00A02AFB"/>
    <w:rsid w:val="00A056B6"/>
    <w:rsid w:val="00A11AC7"/>
    <w:rsid w:val="00A12728"/>
    <w:rsid w:val="00A16F4C"/>
    <w:rsid w:val="00A2375C"/>
    <w:rsid w:val="00A26E1B"/>
    <w:rsid w:val="00A47383"/>
    <w:rsid w:val="00A61712"/>
    <w:rsid w:val="00A63163"/>
    <w:rsid w:val="00A67166"/>
    <w:rsid w:val="00A67F2C"/>
    <w:rsid w:val="00A72B83"/>
    <w:rsid w:val="00A75B3C"/>
    <w:rsid w:val="00A81951"/>
    <w:rsid w:val="00A86E88"/>
    <w:rsid w:val="00A87F1A"/>
    <w:rsid w:val="00AB0A40"/>
    <w:rsid w:val="00AB5D69"/>
    <w:rsid w:val="00AC4D79"/>
    <w:rsid w:val="00AC500D"/>
    <w:rsid w:val="00AD020D"/>
    <w:rsid w:val="00AD2BAC"/>
    <w:rsid w:val="00AD6761"/>
    <w:rsid w:val="00AD772C"/>
    <w:rsid w:val="00AE0153"/>
    <w:rsid w:val="00AE0335"/>
    <w:rsid w:val="00AE2CA9"/>
    <w:rsid w:val="00AE7CB6"/>
    <w:rsid w:val="00AF0C94"/>
    <w:rsid w:val="00B018D4"/>
    <w:rsid w:val="00B02708"/>
    <w:rsid w:val="00B06303"/>
    <w:rsid w:val="00B122AC"/>
    <w:rsid w:val="00B125F0"/>
    <w:rsid w:val="00B141AB"/>
    <w:rsid w:val="00B20621"/>
    <w:rsid w:val="00B22F02"/>
    <w:rsid w:val="00B23F86"/>
    <w:rsid w:val="00B342A6"/>
    <w:rsid w:val="00B503EF"/>
    <w:rsid w:val="00B5123F"/>
    <w:rsid w:val="00B62245"/>
    <w:rsid w:val="00B64351"/>
    <w:rsid w:val="00B72FFA"/>
    <w:rsid w:val="00B751B2"/>
    <w:rsid w:val="00B773F3"/>
    <w:rsid w:val="00B81598"/>
    <w:rsid w:val="00B8479B"/>
    <w:rsid w:val="00B87286"/>
    <w:rsid w:val="00B91EE9"/>
    <w:rsid w:val="00BA495F"/>
    <w:rsid w:val="00BC20D1"/>
    <w:rsid w:val="00BC4972"/>
    <w:rsid w:val="00BC58A3"/>
    <w:rsid w:val="00BC728F"/>
    <w:rsid w:val="00BD57F7"/>
    <w:rsid w:val="00BD688F"/>
    <w:rsid w:val="00BF3B1F"/>
    <w:rsid w:val="00BF5D97"/>
    <w:rsid w:val="00C0173A"/>
    <w:rsid w:val="00C01F54"/>
    <w:rsid w:val="00C06BB9"/>
    <w:rsid w:val="00C166B6"/>
    <w:rsid w:val="00C216C4"/>
    <w:rsid w:val="00C226C5"/>
    <w:rsid w:val="00C2367F"/>
    <w:rsid w:val="00C2419E"/>
    <w:rsid w:val="00C33D39"/>
    <w:rsid w:val="00C45150"/>
    <w:rsid w:val="00C47E33"/>
    <w:rsid w:val="00C52C43"/>
    <w:rsid w:val="00C5752E"/>
    <w:rsid w:val="00C60195"/>
    <w:rsid w:val="00C6087B"/>
    <w:rsid w:val="00C60E99"/>
    <w:rsid w:val="00C623F9"/>
    <w:rsid w:val="00C64233"/>
    <w:rsid w:val="00C70386"/>
    <w:rsid w:val="00C704FA"/>
    <w:rsid w:val="00C74DC3"/>
    <w:rsid w:val="00C75158"/>
    <w:rsid w:val="00C8391E"/>
    <w:rsid w:val="00C87E2D"/>
    <w:rsid w:val="00C92178"/>
    <w:rsid w:val="00C92464"/>
    <w:rsid w:val="00C92885"/>
    <w:rsid w:val="00CB2D84"/>
    <w:rsid w:val="00CC1BE2"/>
    <w:rsid w:val="00CC214A"/>
    <w:rsid w:val="00CD49D3"/>
    <w:rsid w:val="00CD71FB"/>
    <w:rsid w:val="00CF222E"/>
    <w:rsid w:val="00D0437A"/>
    <w:rsid w:val="00D11D7C"/>
    <w:rsid w:val="00D125F7"/>
    <w:rsid w:val="00D159EE"/>
    <w:rsid w:val="00D17748"/>
    <w:rsid w:val="00D21CD9"/>
    <w:rsid w:val="00D25C16"/>
    <w:rsid w:val="00D33DAA"/>
    <w:rsid w:val="00D368CF"/>
    <w:rsid w:val="00D405D8"/>
    <w:rsid w:val="00D40F4E"/>
    <w:rsid w:val="00D46FB9"/>
    <w:rsid w:val="00D52314"/>
    <w:rsid w:val="00D563E4"/>
    <w:rsid w:val="00D70241"/>
    <w:rsid w:val="00D71112"/>
    <w:rsid w:val="00D72EB0"/>
    <w:rsid w:val="00D74280"/>
    <w:rsid w:val="00D805D8"/>
    <w:rsid w:val="00D850F3"/>
    <w:rsid w:val="00D855C1"/>
    <w:rsid w:val="00D91E9A"/>
    <w:rsid w:val="00DA051F"/>
    <w:rsid w:val="00DA1261"/>
    <w:rsid w:val="00DA158D"/>
    <w:rsid w:val="00DB3FFD"/>
    <w:rsid w:val="00DB4C52"/>
    <w:rsid w:val="00DC3B13"/>
    <w:rsid w:val="00DE54E7"/>
    <w:rsid w:val="00DE6678"/>
    <w:rsid w:val="00DE67EB"/>
    <w:rsid w:val="00DE7317"/>
    <w:rsid w:val="00DF019A"/>
    <w:rsid w:val="00DF1F18"/>
    <w:rsid w:val="00DF3197"/>
    <w:rsid w:val="00DF4781"/>
    <w:rsid w:val="00E1604A"/>
    <w:rsid w:val="00E20D95"/>
    <w:rsid w:val="00E44017"/>
    <w:rsid w:val="00E44AE9"/>
    <w:rsid w:val="00E44C77"/>
    <w:rsid w:val="00E523C8"/>
    <w:rsid w:val="00E55169"/>
    <w:rsid w:val="00E55DE7"/>
    <w:rsid w:val="00E61C73"/>
    <w:rsid w:val="00E645E7"/>
    <w:rsid w:val="00E71A92"/>
    <w:rsid w:val="00E738C6"/>
    <w:rsid w:val="00E8781A"/>
    <w:rsid w:val="00E91314"/>
    <w:rsid w:val="00E92A4D"/>
    <w:rsid w:val="00EA359D"/>
    <w:rsid w:val="00EB07A3"/>
    <w:rsid w:val="00EB1669"/>
    <w:rsid w:val="00EB3F43"/>
    <w:rsid w:val="00EC29AB"/>
    <w:rsid w:val="00ED11B9"/>
    <w:rsid w:val="00ED55D2"/>
    <w:rsid w:val="00ED6117"/>
    <w:rsid w:val="00ED6E14"/>
    <w:rsid w:val="00F00187"/>
    <w:rsid w:val="00F01964"/>
    <w:rsid w:val="00F11E32"/>
    <w:rsid w:val="00F25725"/>
    <w:rsid w:val="00F337AA"/>
    <w:rsid w:val="00F348DE"/>
    <w:rsid w:val="00F41342"/>
    <w:rsid w:val="00F418F2"/>
    <w:rsid w:val="00F41A3F"/>
    <w:rsid w:val="00F43032"/>
    <w:rsid w:val="00F51087"/>
    <w:rsid w:val="00F5294A"/>
    <w:rsid w:val="00F56887"/>
    <w:rsid w:val="00F57ABA"/>
    <w:rsid w:val="00F61973"/>
    <w:rsid w:val="00F66FD2"/>
    <w:rsid w:val="00F95617"/>
    <w:rsid w:val="00FA2831"/>
    <w:rsid w:val="00FA753B"/>
    <w:rsid w:val="00FB6AB6"/>
    <w:rsid w:val="00FC29AD"/>
    <w:rsid w:val="00FC5BCB"/>
    <w:rsid w:val="00FC7CF3"/>
    <w:rsid w:val="00FD045B"/>
    <w:rsid w:val="00FD119E"/>
    <w:rsid w:val="00FD575A"/>
    <w:rsid w:val="00FE211E"/>
    <w:rsid w:val="00FF405F"/>
    <w:rsid w:val="00FF4CAC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5023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Times New Roman" w:hAnsi="Times New Roman" w:cs="Tahoma"/>
      <w:kern w:val="1"/>
      <w:sz w:val="52"/>
      <w:szCs w:val="24"/>
      <w:lang w:eastAsia="hi-IN" w:bidi="hi-IN"/>
    </w:rPr>
  </w:style>
  <w:style w:type="paragraph" w:styleId="5">
    <w:name w:val="heading 5"/>
    <w:basedOn w:val="a"/>
    <w:next w:val="a"/>
    <w:link w:val="50"/>
    <w:uiPriority w:val="99"/>
    <w:qFormat/>
    <w:rsid w:val="00825023"/>
    <w:pPr>
      <w:keepNext/>
      <w:widowControl w:val="0"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Times New Roman" w:hAnsi="Times New Roman" w:cs="Tahoma"/>
      <w:b/>
      <w:bCs/>
      <w:i/>
      <w:iCs/>
      <w:kern w:val="1"/>
      <w:sz w:val="32"/>
      <w:szCs w:val="24"/>
      <w:lang w:eastAsia="hi-IN" w:bidi="hi-IN"/>
    </w:rPr>
  </w:style>
  <w:style w:type="paragraph" w:styleId="6">
    <w:name w:val="heading 6"/>
    <w:basedOn w:val="a"/>
    <w:next w:val="a"/>
    <w:link w:val="60"/>
    <w:uiPriority w:val="99"/>
    <w:qFormat/>
    <w:rsid w:val="00825023"/>
    <w:pPr>
      <w:keepNext/>
      <w:widowControl w:val="0"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SimSun" w:hAnsi="Times New Roman" w:cs="Tahoma"/>
      <w:b/>
      <w:bCs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5023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uiPriority w:val="99"/>
    <w:locked/>
    <w:rsid w:val="00825023"/>
    <w:rPr>
      <w:rFonts w:ascii="Times New Roman" w:eastAsia="Times New Roman" w:hAnsi="Times New Roman" w:cs="Tahoma"/>
      <w:b/>
      <w:bCs/>
      <w:i/>
      <w:iCs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0"/>
    <w:link w:val="6"/>
    <w:uiPriority w:val="99"/>
    <w:locked/>
    <w:rsid w:val="00825023"/>
    <w:rPr>
      <w:rFonts w:ascii="Times New Roman" w:eastAsia="SimSun" w:hAnsi="Times New Roman" w:cs="Tahoma"/>
      <w:b/>
      <w:bCs/>
      <w:kern w:val="1"/>
      <w:sz w:val="24"/>
      <w:szCs w:val="24"/>
      <w:lang w:eastAsia="hi-IN" w:bidi="hi-IN"/>
    </w:rPr>
  </w:style>
  <w:style w:type="character" w:styleId="a3">
    <w:name w:val="Hyperlink"/>
    <w:basedOn w:val="a0"/>
    <w:uiPriority w:val="99"/>
    <w:rsid w:val="0039418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25023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82502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6">
    <w:name w:val="footer"/>
    <w:basedOn w:val="a"/>
    <w:link w:val="a7"/>
    <w:uiPriority w:val="99"/>
    <w:rsid w:val="00E44C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E44C77"/>
    <w:rPr>
      <w:rFonts w:ascii="Arial" w:hAnsi="Arial" w:cs="Arial"/>
      <w:sz w:val="20"/>
      <w:szCs w:val="20"/>
      <w:lang w:eastAsia="ru-RU"/>
    </w:rPr>
  </w:style>
  <w:style w:type="character" w:styleId="a8">
    <w:name w:val="page number"/>
    <w:basedOn w:val="a0"/>
    <w:uiPriority w:val="99"/>
    <w:rsid w:val="00E44C77"/>
    <w:rPr>
      <w:rFonts w:cs="Times New Roman"/>
    </w:rPr>
  </w:style>
  <w:style w:type="paragraph" w:styleId="a9">
    <w:name w:val="Body Text"/>
    <w:basedOn w:val="a"/>
    <w:link w:val="aa"/>
    <w:uiPriority w:val="99"/>
    <w:rsid w:val="00E44C77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E44C77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No Spacing"/>
    <w:uiPriority w:val="99"/>
    <w:qFormat/>
    <w:rsid w:val="007F6DE5"/>
    <w:rPr>
      <w:rFonts w:ascii="Times New Roman" w:eastAsia="Times New Roman" w:hAnsi="Times New Roman"/>
      <w:sz w:val="24"/>
      <w:szCs w:val="24"/>
    </w:rPr>
  </w:style>
  <w:style w:type="character" w:styleId="ac">
    <w:name w:val="FollowedHyperlink"/>
    <w:basedOn w:val="a0"/>
    <w:uiPriority w:val="99"/>
    <w:semiHidden/>
    <w:rsid w:val="00864712"/>
    <w:rPr>
      <w:rFonts w:cs="Times New Roman"/>
      <w:color w:val="800080"/>
      <w:u w:val="single"/>
    </w:rPr>
  </w:style>
  <w:style w:type="character" w:styleId="ad">
    <w:name w:val="Emphasis"/>
    <w:basedOn w:val="a0"/>
    <w:uiPriority w:val="99"/>
    <w:qFormat/>
    <w:rsid w:val="00F5294A"/>
    <w:rPr>
      <w:rFonts w:cs="Times New Roman"/>
      <w:i/>
    </w:rPr>
  </w:style>
  <w:style w:type="paragraph" w:customStyle="1" w:styleId="text">
    <w:name w:val="text"/>
    <w:basedOn w:val="a"/>
    <w:uiPriority w:val="99"/>
    <w:rsid w:val="00F5294A"/>
    <w:pPr>
      <w:suppressAutoHyphens/>
      <w:spacing w:before="48" w:after="48" w:line="240" w:lineRule="auto"/>
      <w:ind w:firstLine="3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rsid w:val="0028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80060"/>
    <w:rPr>
      <w:rFonts w:cs="Times New Roman"/>
    </w:rPr>
  </w:style>
  <w:style w:type="paragraph" w:styleId="af0">
    <w:name w:val="Normal (Web)"/>
    <w:basedOn w:val="a"/>
    <w:uiPriority w:val="99"/>
    <w:rsid w:val="001E1F2E"/>
    <w:pPr>
      <w:spacing w:before="100" w:beforeAutospacing="1" w:after="100" w:afterAutospacing="1" w:line="240" w:lineRule="auto"/>
    </w:pPr>
    <w:rPr>
      <w:rFonts w:ascii="Times New Roman" w:eastAsia="SimSun" w:hAnsi="Times New Roman"/>
      <w:color w:val="4C3300"/>
      <w:sz w:val="24"/>
      <w:szCs w:val="24"/>
      <w:lang w:eastAsia="zh-CN"/>
    </w:rPr>
  </w:style>
  <w:style w:type="character" w:customStyle="1" w:styleId="apple-converted-space">
    <w:name w:val="apple-converted-space"/>
    <w:basedOn w:val="a0"/>
    <w:uiPriority w:val="99"/>
    <w:rsid w:val="001E1F2E"/>
    <w:rPr>
      <w:rFonts w:cs="Times New Roman"/>
    </w:rPr>
  </w:style>
  <w:style w:type="character" w:styleId="af1">
    <w:name w:val="Strong"/>
    <w:basedOn w:val="a0"/>
    <w:uiPriority w:val="99"/>
    <w:qFormat/>
    <w:rsid w:val="001E1F2E"/>
    <w:rPr>
      <w:rFonts w:cs="Times New Roman"/>
      <w:b/>
      <w:bCs/>
    </w:rPr>
  </w:style>
  <w:style w:type="character" w:customStyle="1" w:styleId="2">
    <w:name w:val="Основной текст (2)"/>
    <w:basedOn w:val="a0"/>
    <w:uiPriority w:val="99"/>
    <w:rsid w:val="00DB4C52"/>
    <w:rPr>
      <w:rFonts w:ascii="Times New Roman" w:hAnsi="Times New Roman" w:cs="Times New Roman"/>
      <w:spacing w:val="0"/>
      <w:sz w:val="18"/>
      <w:szCs w:val="18"/>
    </w:rPr>
  </w:style>
  <w:style w:type="paragraph" w:customStyle="1" w:styleId="31">
    <w:name w:val="Основной текст 31"/>
    <w:basedOn w:val="a"/>
    <w:uiPriority w:val="99"/>
    <w:rsid w:val="00C0173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98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983287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FD575A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0">
    <w:name w:val="c0"/>
    <w:basedOn w:val="a"/>
    <w:uiPriority w:val="99"/>
    <w:rsid w:val="00CC1B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CC1BE2"/>
  </w:style>
  <w:style w:type="table" w:styleId="af4">
    <w:name w:val="Table Grid"/>
    <w:basedOn w:val="a1"/>
    <w:uiPriority w:val="99"/>
    <w:rsid w:val="00493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73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7639</TotalTime>
  <Pages>46</Pages>
  <Words>12806</Words>
  <Characters>72999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№1 г.Калининска Саратовской области"</Company>
  <LinksUpToDate>false</LinksUpToDate>
  <CharactersWithSpaces>85634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Храпкова Ольга Владимировна</dc:creator>
  <cp:keywords/>
  <dc:description>Рабочая программа по литературе  6 класс ФГОС</dc:description>
  <cp:lastModifiedBy>Учительская1</cp:lastModifiedBy>
  <cp:revision>61</cp:revision>
  <dcterms:created xsi:type="dcterms:W3CDTF">2014-11-10T19:25:00Z</dcterms:created>
  <dcterms:modified xsi:type="dcterms:W3CDTF">2023-04-19T08:28:00Z</dcterms:modified>
  <cp:category>Рабочая программа</cp:category>
</cp:coreProperties>
</file>